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9E" w:rsidRDefault="002B0E40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Абрамян </w:t>
      </w:r>
      <w:proofErr w:type="spellStart"/>
      <w:r>
        <w:rPr>
          <w:rFonts w:ascii="Times New Roman" w:hAnsi="Times New Roman"/>
          <w:lang w:val="ru-RU"/>
        </w:rPr>
        <w:t>Лусинэ</w:t>
      </w:r>
      <w:proofErr w:type="spellEnd"/>
      <w:r>
        <w:rPr>
          <w:rFonts w:ascii="Times New Roman" w:hAnsi="Times New Roman"/>
          <w:lang w:val="ru-RU"/>
        </w:rPr>
        <w:t xml:space="preserve"> Аркадьевна</w:t>
      </w:r>
      <w:bookmarkStart w:id="0" w:name="_GoBack"/>
      <w:bookmarkEnd w:id="0"/>
      <w:r w:rsidR="006D759E">
        <w:rPr>
          <w:rFonts w:ascii="Times New Roman" w:hAnsi="Times New Roman"/>
          <w:lang w:val="ru-RU"/>
        </w:rPr>
        <w:t>,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учитель начальных классов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МБОУ СОШ № 29 «Гармония»</w:t>
      </w:r>
    </w:p>
    <w:p w:rsidR="006D759E" w:rsidRDefault="006D759E" w:rsidP="006D759E">
      <w:pPr>
        <w:tabs>
          <w:tab w:val="left" w:pos="9330"/>
        </w:tabs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Пятигорска</w:t>
      </w:r>
    </w:p>
    <w:p w:rsidR="006D759E" w:rsidRDefault="006D759E" w:rsidP="006D759E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Ставропольского края                                                                                                                                </w:t>
      </w: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Технологическая карта урока</w:t>
      </w:r>
    </w:p>
    <w:p w:rsidR="00EF260B" w:rsidRDefault="00EF260B" w:rsidP="006E7E7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 учебном</w:t>
      </w:r>
      <w:r w:rsidR="00FE491B">
        <w:rPr>
          <w:rFonts w:ascii="Times New Roman" w:hAnsi="Times New Roman"/>
          <w:b/>
          <w:lang w:val="ru-RU"/>
        </w:rPr>
        <w:t>у предмету «Математика</w:t>
      </w:r>
      <w:r w:rsidR="00B128E9">
        <w:rPr>
          <w:rFonts w:ascii="Times New Roman" w:hAnsi="Times New Roman"/>
          <w:b/>
          <w:lang w:val="ru-RU"/>
        </w:rPr>
        <w:t>» в</w:t>
      </w:r>
      <w:r w:rsidR="0047216E">
        <w:rPr>
          <w:rFonts w:ascii="Times New Roman" w:hAnsi="Times New Roman"/>
          <w:b/>
          <w:lang w:val="ru-RU"/>
        </w:rPr>
        <w:t xml:space="preserve"> </w:t>
      </w:r>
      <w:r w:rsidR="00FE491B">
        <w:rPr>
          <w:rFonts w:ascii="Times New Roman" w:hAnsi="Times New Roman"/>
          <w:b/>
          <w:lang w:val="ru-RU"/>
        </w:rPr>
        <w:t>1</w:t>
      </w:r>
      <w:r w:rsidR="00B128E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классе</w:t>
      </w:r>
    </w:p>
    <w:p w:rsidR="00EF260B" w:rsidRDefault="00EF260B" w:rsidP="00F14373">
      <w:pPr>
        <w:spacing w:after="150"/>
        <w:jc w:val="center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hAnsi="Times New Roman"/>
          <w:b/>
          <w:lang w:val="ru-RU"/>
        </w:rPr>
        <w:t xml:space="preserve">по теме </w:t>
      </w:r>
      <w:r w:rsidR="00F14373">
        <w:rPr>
          <w:rFonts w:ascii="Times New Roman" w:hAnsi="Times New Roman"/>
          <w:b/>
          <w:lang w:val="ru-RU"/>
        </w:rPr>
        <w:t>«</w:t>
      </w:r>
      <w:r w:rsidR="00FE491B">
        <w:rPr>
          <w:rFonts w:ascii="Times New Roman" w:hAnsi="Times New Roman"/>
          <w:b/>
          <w:bCs/>
          <w:color w:val="000000"/>
          <w:lang w:val="ru-RU" w:eastAsia="ru-RU"/>
        </w:rPr>
        <w:t>Перестановка слагаемых</w:t>
      </w:r>
      <w:r w:rsidR="00F14373">
        <w:rPr>
          <w:rFonts w:ascii="Times New Roman" w:hAnsi="Times New Roman"/>
          <w:b/>
          <w:bCs/>
          <w:color w:val="000000"/>
          <w:lang w:val="ru-RU" w:eastAsia="ru-RU"/>
        </w:rPr>
        <w:t>»</w:t>
      </w:r>
    </w:p>
    <w:p w:rsidR="00EF260B" w:rsidRPr="00F14373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УМК: </w:t>
      </w:r>
      <w:r w:rsidR="00B128E9">
        <w:rPr>
          <w:rFonts w:ascii="Times New Roman" w:eastAsia="Calibri" w:hAnsi="Times New Roman"/>
          <w:i/>
          <w:lang w:val="ru-RU"/>
        </w:rPr>
        <w:t xml:space="preserve">Школа </w:t>
      </w:r>
      <w:r w:rsidR="00F14373">
        <w:rPr>
          <w:rFonts w:ascii="Times New Roman" w:eastAsia="Calibri" w:hAnsi="Times New Roman"/>
          <w:i/>
          <w:lang w:val="ru-RU"/>
        </w:rPr>
        <w:t>России</w:t>
      </w:r>
    </w:p>
    <w:p w:rsidR="00EF260B" w:rsidRDefault="00EF260B" w:rsidP="00EF260B">
      <w:pPr>
        <w:jc w:val="both"/>
        <w:rPr>
          <w:rFonts w:ascii="Times New Roman" w:eastAsia="Calibri" w:hAnsi="Times New Roman"/>
          <w:b/>
          <w:i/>
          <w:lang w:val="ru-RU"/>
        </w:rPr>
      </w:pPr>
      <w:r>
        <w:rPr>
          <w:rFonts w:ascii="Times New Roman" w:eastAsia="Calibri" w:hAnsi="Times New Roman"/>
          <w:b/>
          <w:i/>
          <w:lang w:val="ru-RU"/>
        </w:rPr>
        <w:t xml:space="preserve">Тип урока: </w:t>
      </w:r>
      <w:r>
        <w:rPr>
          <w:rFonts w:ascii="Times New Roman" w:eastAsia="Calibri" w:hAnsi="Times New Roman"/>
          <w:i/>
          <w:iCs/>
          <w:lang w:val="ru-RU"/>
        </w:rPr>
        <w:t xml:space="preserve"> изучение нового материала</w:t>
      </w:r>
    </w:p>
    <w:p w:rsidR="00EF260B" w:rsidRPr="00FE491B" w:rsidRDefault="00EF260B" w:rsidP="00FE491B">
      <w:pPr>
        <w:shd w:val="clear" w:color="auto" w:fill="FFFFFF"/>
        <w:suppressAutoHyphens w:val="0"/>
        <w:rPr>
          <w:rFonts w:ascii="Times New Roman" w:hAnsi="Times New Roman"/>
          <w:b/>
          <w:bCs/>
          <w:i/>
          <w:iCs/>
          <w:lang w:val="ru-RU"/>
        </w:rPr>
      </w:pPr>
      <w:r w:rsidRPr="00B128E9">
        <w:rPr>
          <w:rFonts w:ascii="Times New Roman" w:hAnsi="Times New Roman"/>
          <w:b/>
          <w:i/>
          <w:lang w:val="ru-RU"/>
        </w:rPr>
        <w:t>Цель урока:</w:t>
      </w:r>
      <w:r w:rsidR="00F76C5B">
        <w:rPr>
          <w:rFonts w:ascii="Times New Roman" w:hAnsi="Times New Roman"/>
          <w:b/>
          <w:i/>
          <w:lang w:val="ru-RU"/>
        </w:rPr>
        <w:t xml:space="preserve"> </w:t>
      </w:r>
      <w:r w:rsidR="00ED7C93">
        <w:rPr>
          <w:rFonts w:ascii="Times New Roman" w:hAnsi="Times New Roman"/>
          <w:lang w:val="ru-RU"/>
        </w:rPr>
        <w:t>п</w:t>
      </w:r>
      <w:r w:rsidR="00FE491B" w:rsidRPr="00FE491B">
        <w:rPr>
          <w:rFonts w:ascii="Times New Roman" w:hAnsi="Times New Roman"/>
          <w:lang w:val="ru-RU"/>
        </w:rPr>
        <w:t xml:space="preserve">осредством наблюдения вывести правило о том, что от перестановки слагаемых сумма (результат сложения) не изменяется; </w:t>
      </w:r>
      <w:r w:rsidRPr="00FE491B">
        <w:rPr>
          <w:rFonts w:ascii="Times New Roman" w:hAnsi="Times New Roman"/>
          <w:b/>
          <w:bCs/>
          <w:i/>
          <w:iCs/>
          <w:lang w:val="ru-RU"/>
        </w:rPr>
        <w:t xml:space="preserve"> Планируемые образовательные результаты</w:t>
      </w:r>
    </w:p>
    <w:p w:rsidR="00B128E9" w:rsidRDefault="00EF260B" w:rsidP="00B128E9">
      <w:pPr>
        <w:shd w:val="clear" w:color="auto" w:fill="FFFFFF"/>
        <w:rPr>
          <w:rFonts w:ascii="Times New Roman" w:eastAsia="Calibri" w:hAnsi="Times New Roman"/>
          <w:b/>
          <w:bCs/>
          <w:i/>
          <w:iCs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Предметные</w:t>
      </w:r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УУД</w:t>
      </w:r>
      <w:proofErr w:type="spellEnd"/>
      <w:r w:rsidR="00B128E9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:</w:t>
      </w:r>
      <w:r>
        <w:rPr>
          <w:rFonts w:ascii="Times New Roman" w:eastAsia="Calibri" w:hAnsi="Times New Roman"/>
          <w:b/>
          <w:bCs/>
          <w:i/>
          <w:iCs/>
          <w:lang w:val="ru-RU"/>
        </w:rPr>
        <w:t xml:space="preserve"> </w:t>
      </w:r>
    </w:p>
    <w:p w:rsidR="00FE491B" w:rsidRDefault="00FE491B" w:rsidP="00FE491B">
      <w:pPr>
        <w:pStyle w:val="a3"/>
      </w:pPr>
      <w:r>
        <w:t xml:space="preserve">- </w:t>
      </w:r>
      <w:r w:rsidRPr="00DB550E">
        <w:t xml:space="preserve">знать правило о том, что от перестановки слагаемых сумма не изменяется; </w:t>
      </w:r>
    </w:p>
    <w:p w:rsidR="00FE491B" w:rsidRDefault="00FE491B" w:rsidP="00FE491B">
      <w:pPr>
        <w:pStyle w:val="a3"/>
      </w:pPr>
      <w:r>
        <w:t xml:space="preserve">- </w:t>
      </w:r>
      <w:r w:rsidRPr="00DB550E">
        <w:t>уметь прибавл</w:t>
      </w:r>
      <w:r>
        <w:t>ять и вычитать числа 1, 2, 3, 4;</w:t>
      </w:r>
    </w:p>
    <w:p w:rsidR="00FE491B" w:rsidRDefault="00FE491B" w:rsidP="00FE491B">
      <w:pPr>
        <w:pStyle w:val="a3"/>
      </w:pPr>
      <w:r>
        <w:t>- решать задачи изученных видов;</w:t>
      </w:r>
    </w:p>
    <w:p w:rsidR="00FE491B" w:rsidRPr="00DB550E" w:rsidRDefault="00FE491B" w:rsidP="00FE491B">
      <w:pPr>
        <w:pStyle w:val="a3"/>
      </w:pPr>
      <w:r>
        <w:t>- дополнять условие задачи одним недостающим данным.</w:t>
      </w:r>
    </w:p>
    <w:p w:rsidR="00EF260B" w:rsidRPr="00534982" w:rsidRDefault="00EF260B" w:rsidP="00B128E9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 w:rsidRPr="00534982"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Метапредметные</w:t>
      </w:r>
      <w:proofErr w:type="spellEnd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 xml:space="preserve"> УУД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Регулятивные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определять и формулировать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цель деятельности на уроке с помо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softHyphen/>
        <w:t>щью учителя;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проговаривать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последовательность действий на уроке;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</w:t>
      </w:r>
      <w:r w:rsidR="00FE491B" w:rsidRPr="00FE491B">
        <w:rPr>
          <w:rFonts w:ascii="Times New Roman" w:hAnsi="Times New Roman"/>
          <w:i/>
          <w:lang w:val="ru-RU"/>
        </w:rPr>
        <w:t>понимать</w:t>
      </w:r>
      <w:r w:rsidR="00FE491B" w:rsidRPr="00FE491B">
        <w:rPr>
          <w:rFonts w:ascii="Times New Roman" w:hAnsi="Times New Roman"/>
          <w:lang w:val="ru-RU"/>
        </w:rPr>
        <w:t xml:space="preserve"> и </w:t>
      </w:r>
      <w:r w:rsidR="00FE491B" w:rsidRPr="00FE491B">
        <w:rPr>
          <w:rFonts w:ascii="Times New Roman" w:hAnsi="Times New Roman"/>
          <w:i/>
          <w:lang w:val="ru-RU"/>
        </w:rPr>
        <w:t>принимать</w:t>
      </w:r>
      <w:r w:rsidR="00FE491B" w:rsidRPr="00FE491B">
        <w:rPr>
          <w:rFonts w:ascii="Times New Roman" w:hAnsi="Times New Roman"/>
          <w:lang w:val="ru-RU"/>
        </w:rPr>
        <w:t xml:space="preserve"> учебную задачу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;</w:t>
      </w:r>
    </w:p>
    <w:p w:rsidR="00EF260B" w:rsidRPr="00FE491B" w:rsidRDefault="00EF260B" w:rsidP="00FE491B">
      <w:pPr>
        <w:jc w:val="both"/>
        <w:rPr>
          <w:rFonts w:ascii="Times New Roman" w:hAnsi="Times New Roman"/>
          <w:lang w:val="ru-RU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="00FE491B" w:rsidRPr="00FE491B">
        <w:rPr>
          <w:rFonts w:ascii="Times New Roman" w:hAnsi="Times New Roman"/>
          <w:lang w:val="ru-RU"/>
        </w:rPr>
        <w:t xml:space="preserve"> </w:t>
      </w:r>
      <w:r w:rsidR="00FE491B" w:rsidRPr="00FE491B">
        <w:rPr>
          <w:rFonts w:ascii="Times New Roman" w:hAnsi="Times New Roman"/>
          <w:i/>
          <w:lang w:val="ru-RU"/>
        </w:rPr>
        <w:t>осуществлять</w:t>
      </w:r>
      <w:r w:rsidR="00FE491B" w:rsidRPr="00FE491B">
        <w:rPr>
          <w:rFonts w:ascii="Times New Roman" w:hAnsi="Times New Roman"/>
          <w:lang w:val="ru-RU"/>
        </w:rPr>
        <w:t xml:space="preserve"> решение учебной задачи под руководством учителя.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Познавательные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EF260B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color w:val="000000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преобразовывать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инфор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мацию из одной формы в другую;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-  ориентироваться </w:t>
      </w:r>
      <w:r>
        <w:rPr>
          <w:rFonts w:ascii="Times New Roman" w:eastAsia="Calibri" w:hAnsi="Times New Roman"/>
          <w:color w:val="000000"/>
          <w:lang w:val="ru-RU" w:eastAsia="en-US" w:bidi="ar-SA"/>
        </w:rPr>
        <w:t>в тексте;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lang w:val="ru-RU" w:eastAsia="en-US" w:bidi="ar-SA"/>
        </w:rPr>
      </w:pP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 xml:space="preserve">- </w:t>
      </w:r>
      <w:r w:rsidRPr="00725A90">
        <w:rPr>
          <w:rFonts w:ascii="Times New Roman" w:eastAsia="Calibri" w:hAnsi="Times New Roman"/>
          <w:i/>
          <w:iCs/>
          <w:color w:val="000000"/>
          <w:lang w:val="ru-RU" w:eastAsia="en-US" w:bidi="ar-SA"/>
        </w:rPr>
        <w:t xml:space="preserve">делать выводы </w:t>
      </w:r>
      <w:r w:rsidRPr="00725A90">
        <w:rPr>
          <w:rFonts w:ascii="Times New Roman" w:eastAsia="Calibri" w:hAnsi="Times New Roman"/>
          <w:color w:val="000000"/>
          <w:lang w:val="ru-RU" w:eastAsia="en-US" w:bidi="ar-SA"/>
        </w:rPr>
        <w:t>в результате сов</w:t>
      </w:r>
      <w:r>
        <w:rPr>
          <w:rFonts w:ascii="Times New Roman" w:eastAsia="Calibri" w:hAnsi="Times New Roman"/>
          <w:color w:val="000000"/>
          <w:lang w:val="ru-RU" w:eastAsia="en-US" w:bidi="ar-SA"/>
        </w:rPr>
        <w:t>местной работы класса и учителя.</w:t>
      </w:r>
    </w:p>
    <w:p w:rsidR="00EF260B" w:rsidRPr="00725A90" w:rsidRDefault="00EF260B" w:rsidP="00EF260B">
      <w:p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eastAsia="Calibri" w:hAnsi="Times New Roman"/>
          <w:b/>
          <w:lang w:val="ru-RU" w:eastAsia="en-US" w:bidi="ar-SA"/>
        </w:rPr>
      </w:pPr>
      <w:r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Коммуникативные</w:t>
      </w:r>
      <w:r w:rsidRPr="00725A90">
        <w:rPr>
          <w:rFonts w:ascii="Times New Roman" w:eastAsia="Calibri" w:hAnsi="Times New Roman"/>
          <w:b/>
          <w:i/>
          <w:iCs/>
          <w:color w:val="000000"/>
          <w:lang w:val="ru-RU" w:eastAsia="en-US" w:bidi="ar-SA"/>
        </w:rPr>
        <w:t>:</w:t>
      </w:r>
    </w:p>
    <w:p w:rsidR="00FE491B" w:rsidRPr="00FE491B" w:rsidRDefault="00FE491B" w:rsidP="00FE491B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>-</w:t>
      </w:r>
      <w:r w:rsidRPr="00FE491B">
        <w:rPr>
          <w:rFonts w:ascii="Times New Roman" w:hAnsi="Times New Roman"/>
          <w:i/>
          <w:lang w:val="ru-RU"/>
        </w:rPr>
        <w:t xml:space="preserve"> работать</w:t>
      </w:r>
      <w:r w:rsidRPr="00FE491B">
        <w:rPr>
          <w:rFonts w:ascii="Times New Roman" w:hAnsi="Times New Roman"/>
          <w:lang w:val="ru-RU"/>
        </w:rPr>
        <w:t xml:space="preserve"> в команде разного наполнения (паре, целым классом); </w:t>
      </w:r>
    </w:p>
    <w:p w:rsidR="00FE491B" w:rsidRPr="00FE491B" w:rsidRDefault="00FE491B" w:rsidP="00FE491B">
      <w:pPr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– активно </w:t>
      </w:r>
      <w:r w:rsidRPr="00FE491B">
        <w:rPr>
          <w:rFonts w:ascii="Times New Roman" w:hAnsi="Times New Roman"/>
          <w:i/>
          <w:lang w:val="ru-RU"/>
        </w:rPr>
        <w:t>участвовать</w:t>
      </w:r>
      <w:r w:rsidRPr="00FE491B">
        <w:rPr>
          <w:rFonts w:ascii="Times New Roman" w:hAnsi="Times New Roman"/>
          <w:lang w:val="ru-RU"/>
        </w:rPr>
        <w:t xml:space="preserve"> в обсуждениях, возникающих на уроке; </w:t>
      </w:r>
    </w:p>
    <w:p w:rsidR="00FE491B" w:rsidRPr="00FE491B" w:rsidRDefault="00FE491B" w:rsidP="00FE491B">
      <w:pPr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 – ясно </w:t>
      </w:r>
      <w:r w:rsidRPr="00FE491B">
        <w:rPr>
          <w:rFonts w:ascii="Times New Roman" w:hAnsi="Times New Roman"/>
          <w:i/>
          <w:lang w:val="ru-RU"/>
        </w:rPr>
        <w:t>формулировать</w:t>
      </w:r>
      <w:r w:rsidRPr="00FE491B">
        <w:rPr>
          <w:rFonts w:ascii="Times New Roman" w:hAnsi="Times New Roman"/>
          <w:lang w:val="ru-RU"/>
        </w:rPr>
        <w:t xml:space="preserve"> вопросы и задания к пройденному на уроках материалу; </w:t>
      </w:r>
    </w:p>
    <w:p w:rsidR="00FE491B" w:rsidRPr="00FE491B" w:rsidRDefault="00FE491B" w:rsidP="00FE491B">
      <w:pPr>
        <w:autoSpaceDE w:val="0"/>
        <w:autoSpaceDN w:val="0"/>
        <w:adjustRightInd w:val="0"/>
        <w:rPr>
          <w:lang w:val="ru-RU"/>
        </w:rPr>
      </w:pPr>
      <w:r w:rsidRPr="00FE491B">
        <w:rPr>
          <w:rFonts w:ascii="Times New Roman" w:hAnsi="Times New Roman"/>
          <w:lang w:val="ru-RU"/>
        </w:rPr>
        <w:t xml:space="preserve">– </w:t>
      </w:r>
      <w:r w:rsidRPr="00FE491B">
        <w:rPr>
          <w:rFonts w:ascii="Times New Roman" w:hAnsi="Times New Roman"/>
          <w:i/>
          <w:lang w:val="ru-RU"/>
        </w:rPr>
        <w:t>участвовать</w:t>
      </w:r>
      <w:r w:rsidRPr="00FE491B">
        <w:rPr>
          <w:rFonts w:ascii="Times New Roman" w:hAnsi="Times New Roman"/>
          <w:lang w:val="ru-RU"/>
        </w:rPr>
        <w:t xml:space="preserve"> в обсуждениях, работая в паре;</w:t>
      </w:r>
      <w:r w:rsidRPr="00FE491B">
        <w:rPr>
          <w:lang w:val="ru-RU"/>
        </w:rPr>
        <w:t xml:space="preserve"> </w:t>
      </w:r>
    </w:p>
    <w:p w:rsidR="00EF260B" w:rsidRPr="006D4760" w:rsidRDefault="00EF260B" w:rsidP="00EF260B">
      <w:pPr>
        <w:jc w:val="both"/>
        <w:rPr>
          <w:rFonts w:ascii="Times New Roman" w:eastAsia="Calibri" w:hAnsi="Times New Roman"/>
          <w:b/>
          <w:bCs/>
          <w:i/>
          <w:iCs/>
          <w:u w:val="single"/>
          <w:lang w:val="ru-RU"/>
        </w:rPr>
      </w:pPr>
      <w:proofErr w:type="spellStart"/>
      <w:r>
        <w:rPr>
          <w:rFonts w:ascii="Times New Roman" w:eastAsia="Calibri" w:hAnsi="Times New Roman"/>
          <w:b/>
          <w:bCs/>
          <w:i/>
          <w:iCs/>
          <w:u w:val="single"/>
          <w:lang w:val="ru-RU"/>
        </w:rPr>
        <w:t>ЛичностныеУУД</w:t>
      </w:r>
      <w:proofErr w:type="spellEnd"/>
    </w:p>
    <w:p w:rsidR="00FE491B" w:rsidRPr="00FE491B" w:rsidRDefault="00FE491B" w:rsidP="00FE491B">
      <w:pPr>
        <w:jc w:val="both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- </w:t>
      </w:r>
      <w:r w:rsidRPr="00FE491B">
        <w:rPr>
          <w:rFonts w:ascii="Times New Roman" w:hAnsi="Times New Roman"/>
          <w:i/>
          <w:lang w:val="ru-RU"/>
        </w:rPr>
        <w:t>проявлять</w:t>
      </w:r>
      <w:r w:rsidRPr="00FE491B">
        <w:rPr>
          <w:rFonts w:ascii="Times New Roman" w:hAnsi="Times New Roman"/>
          <w:lang w:val="ru-RU"/>
        </w:rPr>
        <w:t xml:space="preserve"> интерес к математике; </w:t>
      </w:r>
    </w:p>
    <w:p w:rsidR="00FE491B" w:rsidRPr="00FE491B" w:rsidRDefault="00FE491B" w:rsidP="00FE491B">
      <w:pPr>
        <w:jc w:val="both"/>
        <w:rPr>
          <w:rFonts w:ascii="Times New Roman" w:hAnsi="Times New Roman"/>
          <w:lang w:val="ru-RU"/>
        </w:rPr>
      </w:pPr>
      <w:r w:rsidRPr="00FE491B">
        <w:rPr>
          <w:rFonts w:ascii="Times New Roman" w:hAnsi="Times New Roman"/>
          <w:lang w:val="ru-RU"/>
        </w:rPr>
        <w:t xml:space="preserve">- </w:t>
      </w:r>
      <w:r w:rsidRPr="00FE491B">
        <w:rPr>
          <w:rFonts w:ascii="Times New Roman" w:hAnsi="Times New Roman"/>
          <w:i/>
          <w:lang w:val="ru-RU"/>
        </w:rPr>
        <w:t>осваивать</w:t>
      </w:r>
      <w:r w:rsidRPr="00FE491B">
        <w:rPr>
          <w:rFonts w:ascii="Times New Roman" w:hAnsi="Times New Roman"/>
          <w:lang w:val="ru-RU"/>
        </w:rPr>
        <w:t xml:space="preserve"> роль ученика на основе выполнения правил поведения на уроке и взаимодействия с учителем и одноклассниками; </w:t>
      </w:r>
    </w:p>
    <w:p w:rsidR="00EF260B" w:rsidRDefault="00FE491B" w:rsidP="00FE491B">
      <w:pPr>
        <w:pStyle w:val="a3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 w:rsidRPr="00FE491B">
        <w:rPr>
          <w:rFonts w:ascii="Times New Roman" w:hAnsi="Times New Roman"/>
          <w:i/>
          <w:sz w:val="24"/>
        </w:rPr>
        <w:t xml:space="preserve"> проявлять</w:t>
      </w:r>
      <w:r>
        <w:rPr>
          <w:rFonts w:ascii="Times New Roman" w:hAnsi="Times New Roman"/>
          <w:sz w:val="24"/>
        </w:rPr>
        <w:t xml:space="preserve"> заинтересованность в приобретении и расширении знаний и способов действий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EF26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Формы обучения: </w:t>
      </w:r>
      <w:r w:rsidR="00EF260B">
        <w:rPr>
          <w:rFonts w:ascii="Times New Roman" w:hAnsi="Times New Roman"/>
          <w:color w:val="000000"/>
          <w:sz w:val="24"/>
          <w:szCs w:val="24"/>
        </w:rPr>
        <w:t>индивидуальная, фронтальная.</w:t>
      </w:r>
      <w:r w:rsidR="00EF260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FE491B" w:rsidRPr="00FE491B" w:rsidRDefault="00EF260B" w:rsidP="00FE491B">
      <w:pPr>
        <w:tabs>
          <w:tab w:val="left" w:pos="3705"/>
        </w:tabs>
        <w:jc w:val="both"/>
        <w:rPr>
          <w:rFonts w:ascii="Times New Roman" w:hAnsi="Times New Roman"/>
          <w:lang w:val="ru-RU"/>
        </w:rPr>
      </w:pPr>
      <w:proofErr w:type="gramStart"/>
      <w:r w:rsidRPr="00F14373">
        <w:rPr>
          <w:rFonts w:ascii="Times New Roman" w:hAnsi="Times New Roman"/>
          <w:b/>
          <w:bCs/>
          <w:i/>
          <w:iCs/>
          <w:color w:val="000000"/>
          <w:lang w:val="ru-RU"/>
        </w:rPr>
        <w:lastRenderedPageBreak/>
        <w:t xml:space="preserve">Оборудование и образовательные ресурсы: </w:t>
      </w:r>
      <w:r w:rsidR="00FE491B" w:rsidRPr="00FE491B">
        <w:rPr>
          <w:rStyle w:val="a6"/>
          <w:rFonts w:ascii="Times New Roman" w:hAnsi="Times New Roman"/>
          <w:b w:val="0"/>
          <w:color w:val="000000"/>
          <w:lang w:val="ru-RU"/>
        </w:rPr>
        <w:t>презентация,,</w:t>
      </w:r>
      <w:r w:rsidR="00FE491B" w:rsidRPr="00FE491B">
        <w:rPr>
          <w:rFonts w:ascii="Times New Roman" w:hAnsi="Times New Roman"/>
          <w:lang w:val="ru-RU"/>
        </w:rPr>
        <w:t xml:space="preserve"> учебник «Математика. 1 класс (часть 2) М. И. Моро, С. И, Волкова, С. В, Степанова», тетрадь на печатной основе «Математика» (часть 2) М.И.Моро, С.И.Волкова, рабочая тетрадь, карточки для работы в парах, цветовые карточки оценки, набор геометрических фигур для работы в парах.</w:t>
      </w:r>
      <w:proofErr w:type="gramEnd"/>
    </w:p>
    <w:p w:rsidR="00073AEB" w:rsidRDefault="00073AEB" w:rsidP="00F14373">
      <w:pPr>
        <w:shd w:val="clear" w:color="auto" w:fill="FFFFFF"/>
        <w:spacing w:line="294" w:lineRule="atLeast"/>
        <w:rPr>
          <w:rFonts w:ascii="Times New Roman" w:hAnsi="Times New Roman"/>
          <w:color w:val="000000"/>
          <w:lang w:val="ru-RU" w:eastAsia="ru-RU"/>
        </w:rPr>
      </w:pPr>
    </w:p>
    <w:p w:rsidR="00073AEB" w:rsidRPr="008D73AF" w:rsidRDefault="00073AEB" w:rsidP="00F14373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  <w:lang w:val="ru-RU" w:eastAsia="ru-RU"/>
        </w:rPr>
      </w:pPr>
    </w:p>
    <w:p w:rsidR="008A7BAC" w:rsidRPr="00534982" w:rsidRDefault="008A7BAC" w:rsidP="00EF260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5812"/>
        <w:gridCol w:w="3402"/>
        <w:gridCol w:w="2693"/>
      </w:tblGrid>
      <w:tr w:rsidR="005874B3" w:rsidRPr="00F664B2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Этапы урока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Деятельность учащихся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УУД</w:t>
            </w:r>
          </w:p>
        </w:tc>
      </w:tr>
      <w:tr w:rsidR="005874B3" w:rsidRPr="002B0E40" w:rsidTr="00A13A53">
        <w:trPr>
          <w:trHeight w:val="27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7BAC" w:rsidRPr="00F664B2" w:rsidRDefault="005874B3" w:rsidP="00F664B2">
            <w:pPr>
              <w:spacing w:line="276" w:lineRule="auto"/>
              <w:ind w:left="49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I</w:t>
            </w:r>
            <w:r w:rsidRPr="00F664B2">
              <w:rPr>
                <w:rFonts w:ascii="Times New Roman" w:hAnsi="Times New Roman"/>
                <w:b/>
                <w:lang w:val="ru-RU"/>
              </w:rPr>
              <w:t>. Мотивация к учебной деятельности.</w:t>
            </w:r>
          </w:p>
          <w:p w:rsidR="005874B3" w:rsidRPr="00F664B2" w:rsidRDefault="00142811" w:rsidP="00F664B2">
            <w:pPr>
              <w:spacing w:line="276" w:lineRule="auto"/>
              <w:ind w:left="49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(1</w:t>
            </w:r>
            <w:r w:rsidR="005874B3"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Цель: 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1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мотивировать учащихся к учебной деятельности посредством создания эмоциональной обстановки;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1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осознанное вхождение учащегося в пространство учебной деятельности, создание предпосылок для эмоционально комфортной обстановки на уроке.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numPr>
                <w:ilvl w:val="0"/>
                <w:numId w:val="7"/>
              </w:numPr>
              <w:spacing w:line="276" w:lineRule="auto"/>
              <w:ind w:left="34" w:hanging="34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Организационный момент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принятие учебной задачи.</w:t>
            </w:r>
          </w:p>
          <w:p w:rsidR="008A7BAC" w:rsidRPr="00F664B2" w:rsidRDefault="008A7BAC" w:rsidP="00F664B2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 w:eastAsia="ru-RU" w:bidi="ar-SA"/>
              </w:rPr>
            </w:pPr>
            <w:r w:rsidRPr="00F664B2">
              <w:rPr>
                <w:rFonts w:ascii="Times New Roman" w:hAnsi="Times New Roman"/>
                <w:lang w:val="ru-RU"/>
              </w:rPr>
              <w:t>-</w:t>
            </w:r>
            <w:r w:rsidRPr="00F664B2">
              <w:rPr>
                <w:rFonts w:ascii="Times New Roman" w:hAnsi="Times New Roman"/>
                <w:lang w:val="ru-RU" w:eastAsia="ru-RU" w:bidi="ar-SA"/>
              </w:rPr>
              <w:t xml:space="preserve"> планирование учебного сотрудничества с учителем и сверстниками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2B0E40" w:rsidTr="00A13A53">
        <w:trPr>
          <w:trHeight w:val="390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Вот звенит уже звонок,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К нам приходит в класс урок,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Но приходит не один,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Гость какой-то идет с ним.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Во вселенной есть луна,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На луне стоит гора,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ней пещера глубока,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той горе лежит яйцо,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А в яйце сидит Оно!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Кто ты? Как здесь появился?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От кого ты зародился?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Что вообще за существо?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Ты пушистый незнакомец,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Фиолетовый малыш,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Чей же ты скажи детёныш?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Чей пушистый ты крепыш?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Как в пещере оказался</w:t>
            </w:r>
            <w:proofErr w:type="gramStart"/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proofErr w:type="gramEnd"/>
            <w:r w:rsidRPr="00F664B2">
              <w:rPr>
                <w:rFonts w:ascii="Times New Roman" w:hAnsi="Times New Roman"/>
                <w:sz w:val="24"/>
                <w:szCs w:val="24"/>
              </w:rPr>
              <w:t xml:space="preserve"> один совсем остался?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В гости тебя к себе просим,</w:t>
            </w:r>
            <w:r w:rsidRPr="00F664B2">
              <w:rPr>
                <w:rFonts w:ascii="Times New Roman" w:hAnsi="Times New Roman"/>
                <w:sz w:val="24"/>
                <w:szCs w:val="24"/>
              </w:rPr>
              <w:br/>
              <w:t>Будешь нашим лунным гостем!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Кто же к нам сегодня пришёл в гости на урок? </w:t>
            </w:r>
          </w:p>
          <w:p w:rsidR="000253A6" w:rsidRPr="00F664B2" w:rsidRDefault="000253A6" w:rsidP="00F664B2">
            <w:pPr>
              <w:pStyle w:val="a4"/>
              <w:spacing w:after="0"/>
              <w:ind w:left="176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Слайд 1</w:t>
            </w:r>
          </w:p>
          <w:p w:rsidR="008A7BAC" w:rsidRPr="00F664B2" w:rsidRDefault="000253A6" w:rsidP="00F664B2">
            <w:pPr>
              <w:suppressAutoHyphens w:val="0"/>
              <w:spacing w:line="276" w:lineRule="auto"/>
              <w:ind w:left="17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Конечно, к нам пришел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</w:t>
            </w:r>
            <w:proofErr w:type="spellEnd"/>
            <w:proofErr w:type="gramStart"/>
            <w:r w:rsidRPr="00F664B2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Но пришёл он не один, а со своими друзьями.</w:t>
            </w:r>
          </w:p>
          <w:p w:rsidR="005874B3" w:rsidRPr="00F664B2" w:rsidRDefault="005874B3" w:rsidP="00F664B2">
            <w:pPr>
              <w:suppressAutoHyphens w:val="0"/>
              <w:spacing w:line="276" w:lineRule="auto"/>
              <w:ind w:left="34" w:firstLine="326"/>
              <w:contextualSpacing/>
              <w:rPr>
                <w:rFonts w:ascii="Times New Roman" w:eastAsia="Calibri" w:hAnsi="Times New Roman"/>
                <w:bCs/>
                <w:lang w:val="ru-RU" w:eastAsia="en-US" w:bidi="ar-SA"/>
              </w:rPr>
            </w:pPr>
          </w:p>
          <w:p w:rsidR="005874B3" w:rsidRPr="00F664B2" w:rsidRDefault="005874B3" w:rsidP="00F664B2">
            <w:pPr>
              <w:widowControl w:val="0"/>
              <w:tabs>
                <w:tab w:val="left" w:pos="0"/>
              </w:tabs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Приветствуют учителя, друг друга, проверяют готовность к уроку, психологически настраиваются на урок.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2B0E40" w:rsidTr="00A13A53">
        <w:trPr>
          <w:trHeight w:val="356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0549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lastRenderedPageBreak/>
              <w:t>II</w:t>
            </w:r>
            <w:r w:rsidRPr="00F664B2">
              <w:rPr>
                <w:rFonts w:ascii="Times New Roman" w:hAnsi="Times New Roman"/>
                <w:b/>
                <w:lang w:val="ru-RU"/>
              </w:rPr>
              <w:t>.Актуализация знани</w:t>
            </w:r>
            <w:r w:rsidR="00560549" w:rsidRPr="00F664B2">
              <w:rPr>
                <w:rFonts w:ascii="Times New Roman" w:hAnsi="Times New Roman"/>
                <w:b/>
                <w:lang w:val="ru-RU"/>
              </w:rPr>
              <w:t>й и пробное учебное действие</w:t>
            </w:r>
          </w:p>
          <w:p w:rsidR="005874B3" w:rsidRPr="00F664B2" w:rsidRDefault="00142811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(9</w:t>
            </w:r>
            <w:r w:rsidR="005874B3"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3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актуализировать учебное содержание, необходимое для изучения нового материала;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3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актуализировать мыслительные операции: сравнение, анализ, обобщение;</w:t>
            </w:r>
          </w:p>
          <w:p w:rsidR="005874B3" w:rsidRPr="00F664B2" w:rsidRDefault="005874B3" w:rsidP="00F664B2">
            <w:pPr>
              <w:pStyle w:val="a4"/>
              <w:spacing w:after="0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numPr>
                <w:ilvl w:val="0"/>
                <w:numId w:val="6"/>
              </w:numPr>
              <w:spacing w:line="276" w:lineRule="auto"/>
              <w:ind w:left="34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Вызов уже имеющихся знаний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4"/>
              </w:numPr>
              <w:suppressAutoHyphens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4B2">
              <w:rPr>
                <w:rFonts w:ascii="Times New Roman" w:hAnsi="Times New Roman"/>
                <w:b/>
                <w:sz w:val="24"/>
                <w:szCs w:val="24"/>
              </w:rPr>
              <w:t>Логическая разминка.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Начнём наш урок с зарядки для ума. Одному из друзей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нужна наша помощь. Отгадайте загадку и узнаете, как зовут друга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Ворчливый я,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Стихи пишу,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И паутины я плету.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Я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не понаслышке знаю -</w:t>
            </w:r>
            <w:r w:rsidRPr="00F664B2">
              <w:rPr>
                <w:rFonts w:ascii="Times New Roman" w:hAnsi="Times New Roman"/>
                <w:color w:val="000000" w:themeColor="text1"/>
              </w:rPr>
              <w:t> 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          Из паутин своих всегда освобождаю.  </w:t>
            </w:r>
          </w:p>
          <w:p w:rsidR="000253A6" w:rsidRPr="00F664B2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lang w:val="ru-RU"/>
              </w:rPr>
              <w:t>Слайд 2.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Паук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начал плести очень красивые паутины, но никак не может их закончить. Ведь паутина у него необычная, а с узорами.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никак не может понять, какого узора ему не хватает. Помогите пауку подобрать узор. У каждого из вас на партах лежит карточка с заданием. У каждого ряда своё задание. Работаем в паре. Найдите закономерность и нарисуйте недостающие фигуры. </w:t>
            </w:r>
            <w:r w:rsidRPr="00F664B2">
              <w:rPr>
                <w:rFonts w:ascii="Times New Roman" w:hAnsi="Times New Roman"/>
                <w:color w:val="000000" w:themeColor="text1"/>
                <w:u w:val="single"/>
                <w:lang w:val="ru-RU"/>
              </w:rPr>
              <w:t>(Приложение 1)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А теперь проверим, удалось ли вам подобрать узор в паутину паука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- 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Молодцы, ребята! Паук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Шнюк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очень благодарен вам за помощь.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>2) Решение задач.</w:t>
            </w:r>
            <w:r w:rsidR="00142811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</w:t>
            </w:r>
            <w:r w:rsidR="00142811" w:rsidRPr="00142811">
              <w:rPr>
                <w:rFonts w:ascii="Times New Roman" w:hAnsi="Times New Roman"/>
                <w:color w:val="000000" w:themeColor="text1"/>
                <w:lang w:val="ru-RU"/>
              </w:rPr>
              <w:t>Слайды 3-7</w:t>
            </w:r>
            <w:r w:rsidR="00142811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- </w:t>
            </w: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Ещё один друг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подобрал вам задачки. Отгадайте, как зовут друга </w:t>
            </w: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В прошлом был он генерал,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И красавец и удал.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Он спасал когда-то мир.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  Помнит то его мундир.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- А теперь попробуйте решить задачки генерала Шера.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3 ромашки – желтоглазки,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2 </w:t>
            </w:r>
            <w:proofErr w:type="gram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весёлых</w:t>
            </w:r>
            <w:proofErr w:type="gram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василька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Подарили бабе Капе.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Сколько же цветочков в вазе?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3+2=5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Два жучка бежали в домик,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Им навстречу Кузя.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Сколько будет насекомых?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Сосчитай-ка дружно!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2+1=3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Восемь очень спелых груш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На веточке качалось.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  <w:proofErr w:type="spellStart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Вупсень</w:t>
            </w:r>
            <w:proofErr w:type="spellEnd"/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 съел три груши.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Сколько груш осталось?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8 – 3 = 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Четыре лягушонка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Уселись на листочке.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А рядом — жаба Клава,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Устроилась на кочке.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Они сидят на месте,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Легко считать их вместе.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</w:rPr>
            </w:pPr>
            <w:r w:rsidRPr="00F664B2">
              <w:rPr>
                <w:i/>
              </w:rPr>
              <w:t>4 + 1 = 5</w:t>
            </w:r>
          </w:p>
          <w:p w:rsidR="0016485A" w:rsidRPr="00F664B2" w:rsidRDefault="000253A6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t xml:space="preserve">- Какое выражение «лишнее»? </w:t>
            </w:r>
          </w:p>
          <w:p w:rsidR="0016485A" w:rsidRPr="00F664B2" w:rsidRDefault="0016485A" w:rsidP="0016485A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  <w:r w:rsidRPr="00F664B2">
              <w:rPr>
                <w:i/>
                <w:color w:val="000000" w:themeColor="text1"/>
              </w:rPr>
              <w:t>8 – 3 = 5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Почему?</w:t>
            </w:r>
            <w:r w:rsidR="0016485A" w:rsidRPr="00F664B2">
              <w:rPr>
                <w:rFonts w:ascii="Times New Roman" w:hAnsi="Times New Roman"/>
                <w:i/>
                <w:lang w:val="ru-RU"/>
              </w:rPr>
              <w:t xml:space="preserve"> Это выражение на вычитание, все остальные на сложение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 xml:space="preserve">- Как называются числа при сложении? </w:t>
            </w:r>
            <w:proofErr w:type="gramStart"/>
            <w:r w:rsidRPr="00F664B2">
              <w:rPr>
                <w:rFonts w:ascii="Times New Roman" w:hAnsi="Times New Roman"/>
                <w:i/>
                <w:color w:val="000000" w:themeColor="text1"/>
                <w:lang w:val="ru-RU"/>
              </w:rPr>
              <w:t xml:space="preserve">( </w:t>
            </w:r>
            <w:proofErr w:type="gramEnd"/>
            <w:r w:rsidRPr="00F664B2">
              <w:rPr>
                <w:rFonts w:ascii="Times New Roman" w:hAnsi="Times New Roman"/>
                <w:i/>
                <w:color w:val="000000" w:themeColor="text1"/>
                <w:lang w:val="ru-RU"/>
              </w:rPr>
              <w:t>слагаемое, слагаемое, сумма)</w:t>
            </w:r>
            <w:r w:rsidRPr="00F664B2">
              <w:rPr>
                <w:rFonts w:ascii="Times New Roman" w:hAnsi="Times New Roman"/>
                <w:b/>
                <w:color w:val="000000" w:themeColor="text1"/>
                <w:u w:val="single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Прочитайте выражения на сложение, используя слова «слагаемое, сумма».</w:t>
            </w: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60549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Высказывают свои предположения</w:t>
            </w: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Выполняют </w:t>
            </w:r>
            <w:r w:rsidR="000253A6" w:rsidRPr="00F664B2">
              <w:rPr>
                <w:rFonts w:ascii="Times New Roman" w:hAnsi="Times New Roman"/>
                <w:lang w:val="ru-RU"/>
              </w:rPr>
              <w:t>задания на карточках</w:t>
            </w:r>
          </w:p>
          <w:p w:rsidR="006B037C" w:rsidRPr="00F664B2" w:rsidRDefault="006B037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P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F664B2">
              <w:t>Работают в паре на карточках.</w:t>
            </w: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73AEB" w:rsidRPr="00F664B2" w:rsidRDefault="00073AEB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Дети устно решают задачи</w:t>
            </w: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F664B2" w:rsidRPr="00F664B2" w:rsidRDefault="00F664B2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color w:val="000000" w:themeColor="text1"/>
                <w:lang w:val="ru-RU"/>
              </w:rPr>
              <w:t>1 ученик выходит к доске и записывает решение задачи выражением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P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142811">
              <w:rPr>
                <w:color w:val="000000" w:themeColor="text1"/>
              </w:rPr>
              <w:t>Дети отвечают на вопросы учителя</w:t>
            </w:r>
          </w:p>
          <w:p w:rsidR="00F664B2" w:rsidRP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142811" w:rsidRPr="00F664B2" w:rsidRDefault="00142811" w:rsidP="00F664B2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 w:themeColor="text1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 w:rsidRPr="00F664B2">
              <w:rPr>
                <w:rFonts w:ascii="Times New Roman" w:eastAsia="Calibri" w:hAnsi="Times New Roman"/>
                <w:lang w:val="ru-RU"/>
              </w:rPr>
              <w:lastRenderedPageBreak/>
              <w:t xml:space="preserve">- планирование своих действий,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формулирование собственного мнения,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построение речевого высказывания в устной форме.</w:t>
            </w: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Pr="00F664B2" w:rsidRDefault="00ED7C93" w:rsidP="00ED7C93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874B3" w:rsidRPr="002B0E40" w:rsidTr="00073AEB">
        <w:trPr>
          <w:trHeight w:val="8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41A" w:rsidRPr="00F664B2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5874B3" w:rsidRPr="00ED7C93" w:rsidTr="00A13A53">
        <w:trPr>
          <w:trHeight w:val="113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III</w:t>
            </w:r>
            <w:r w:rsidR="00560549" w:rsidRPr="00F664B2">
              <w:rPr>
                <w:rFonts w:ascii="Times New Roman" w:hAnsi="Times New Roman"/>
                <w:b/>
                <w:lang w:val="ru-RU"/>
              </w:rPr>
              <w:t xml:space="preserve">.Изучение нового </w:t>
            </w:r>
            <w:proofErr w:type="gramStart"/>
            <w:r w:rsidR="00560549" w:rsidRPr="00F664B2">
              <w:rPr>
                <w:rFonts w:ascii="Times New Roman" w:hAnsi="Times New Roman"/>
                <w:b/>
                <w:lang w:val="ru-RU"/>
              </w:rPr>
              <w:t xml:space="preserve">материала  </w:t>
            </w:r>
            <w:r w:rsidR="00142811">
              <w:rPr>
                <w:rFonts w:ascii="Times New Roman" w:hAnsi="Times New Roman"/>
                <w:b/>
                <w:lang w:val="ru-RU"/>
              </w:rPr>
              <w:t>(</w:t>
            </w:r>
            <w:proofErr w:type="gramEnd"/>
            <w:r w:rsidR="00142811">
              <w:rPr>
                <w:rFonts w:ascii="Times New Roman" w:hAnsi="Times New Roman"/>
                <w:b/>
                <w:lang w:val="ru-RU"/>
              </w:rPr>
              <w:t>15</w:t>
            </w:r>
            <w:r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воспитывать личность со сформированными коммуникативными навыками, умеющими работать в команде, брать на себя ответственность;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прививать чувство уважения к общечеловеческим ценностям (социальная компетенция); </w:t>
            </w:r>
          </w:p>
          <w:p w:rsidR="005874B3" w:rsidRPr="00F664B2" w:rsidRDefault="005874B3" w:rsidP="00F664B2">
            <w:pPr>
              <w:numPr>
                <w:ilvl w:val="0"/>
                <w:numId w:val="9"/>
              </w:numPr>
              <w:spacing w:line="276" w:lineRule="auto"/>
              <w:ind w:left="0" w:firstLine="0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учить видеть предмет как часть целого.            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16485A">
            <w:pPr>
              <w:suppressAutoHyphens w:val="0"/>
              <w:rPr>
                <w:rFonts w:ascii="Times New Roman" w:hAnsi="Times New Roman"/>
                <w:b/>
                <w:bCs/>
                <w:i/>
                <w:lang w:val="ru-RU" w:eastAsia="en-US"/>
              </w:rPr>
            </w:pPr>
            <w:r w:rsidRPr="00F664B2">
              <w:rPr>
                <w:rFonts w:ascii="Times New Roman" w:hAnsi="Times New Roman"/>
                <w:b/>
                <w:bCs/>
                <w:i/>
                <w:lang w:val="ru-RU" w:eastAsia="en-US"/>
              </w:rPr>
              <w:t xml:space="preserve">1. </w:t>
            </w:r>
            <w:r w:rsidR="005D34E0">
              <w:rPr>
                <w:rFonts w:ascii="Times New Roman" w:hAnsi="Times New Roman"/>
                <w:b/>
                <w:bCs/>
                <w:i/>
                <w:lang w:val="ru-RU" w:eastAsia="en-US"/>
              </w:rPr>
              <w:t>Определение темы урока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Итак, нам необходимо узнать, можно ли переставлять местами слагаемые. Чтобы разобраться в этом вопросе, предлагаю провести исследование. Согласны?</w:t>
            </w:r>
            <w:r w:rsidR="00142811">
              <w:rPr>
                <w:rFonts w:ascii="Times New Roman" w:hAnsi="Times New Roman"/>
                <w:lang w:val="ru-RU"/>
              </w:rPr>
              <w:t xml:space="preserve"> Слайды 8-14.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Отгадайте загадку: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Вот пчела, ну так пчела,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Очень добрая она.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И готовит, убирает,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              Пирожками угощает.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Все друзья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Лунтика</w:t>
            </w:r>
            <w:proofErr w:type="spellEnd"/>
            <w:r w:rsidRPr="00F664B2">
              <w:rPr>
                <w:rFonts w:ascii="Times New Roman" w:hAnsi="Times New Roman"/>
                <w:lang w:val="ru-RU"/>
              </w:rPr>
              <w:t xml:space="preserve"> обожают пирожки бабы Капы. Но сегодня баба Капа испекла пирожные.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пирожных с вишней? </w:t>
            </w:r>
            <w:r w:rsidR="0016485A">
              <w:rPr>
                <w:rFonts w:ascii="Times New Roman" w:hAnsi="Times New Roman"/>
                <w:lang w:val="ru-RU"/>
              </w:rPr>
              <w:t>3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пирожных с клубникой? </w:t>
            </w:r>
            <w:r w:rsidR="0016485A">
              <w:rPr>
                <w:rFonts w:ascii="Times New Roman" w:hAnsi="Times New Roman"/>
                <w:lang w:val="ru-RU"/>
              </w:rPr>
              <w:t>2</w:t>
            </w:r>
          </w:p>
          <w:p w:rsidR="0016485A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Сколько всего пирожных?</w:t>
            </w:r>
            <w:r w:rsidR="0016485A">
              <w:rPr>
                <w:rFonts w:ascii="Times New Roman" w:hAnsi="Times New Roman"/>
                <w:lang w:val="ru-RU"/>
              </w:rPr>
              <w:t>5</w:t>
            </w: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0253A6" w:rsidRPr="0016485A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число 5? </w:t>
            </w:r>
            <w:r w:rsidR="00F664B2" w:rsidRPr="00ED7C93">
              <w:rPr>
                <w:i/>
                <w:lang w:val="ru-RU"/>
              </w:rPr>
              <w:t>К 3 прибавили 2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это записать выражением? </w:t>
            </w:r>
          </w:p>
          <w:p w:rsidR="005D34E0" w:rsidRDefault="0016485A" w:rsidP="0016485A">
            <w:pPr>
              <w:pStyle w:val="a5"/>
              <w:shd w:val="clear" w:color="auto" w:fill="FFFFFF"/>
              <w:spacing w:before="0" w:after="0" w:afterAutospacing="0"/>
            </w:pPr>
            <w:r w:rsidRPr="0016485A">
              <w:rPr>
                <w:b/>
                <w:i/>
              </w:rPr>
              <w:t>3 + 2 = 5</w:t>
            </w:r>
            <w:r w:rsidR="000253A6" w:rsidRPr="00F664B2">
              <w:t>- Как н</w:t>
            </w:r>
            <w:r w:rsidR="005D34E0">
              <w:t xml:space="preserve">азывается число 3 при сложении? </w:t>
            </w:r>
          </w:p>
          <w:p w:rsidR="005D34E0" w:rsidRDefault="005D34E0" w:rsidP="0016485A">
            <w:pPr>
              <w:pStyle w:val="a5"/>
              <w:shd w:val="clear" w:color="auto" w:fill="FFFFFF"/>
              <w:spacing w:before="0" w:after="0" w:afterAutospacing="0"/>
              <w:rPr>
                <w:b/>
                <w:i/>
              </w:rPr>
            </w:pPr>
            <w:r>
              <w:rPr>
                <w:i/>
              </w:rPr>
              <w:t xml:space="preserve">Первое </w:t>
            </w:r>
            <w:proofErr w:type="spellStart"/>
            <w:r>
              <w:rPr>
                <w:i/>
              </w:rPr>
              <w:t>слага</w:t>
            </w:r>
            <w:r w:rsidR="0016485A" w:rsidRPr="0061105C">
              <w:rPr>
                <w:i/>
              </w:rPr>
              <w:t>мое</w:t>
            </w:r>
            <w:proofErr w:type="spellEnd"/>
            <w:r w:rsidR="0016485A" w:rsidRPr="0061105C">
              <w:rPr>
                <w:i/>
              </w:rPr>
              <w:t xml:space="preserve"> </w:t>
            </w:r>
          </w:p>
          <w:p w:rsidR="005D34E0" w:rsidRDefault="000253A6" w:rsidP="0016485A">
            <w:pPr>
              <w:pStyle w:val="a5"/>
              <w:shd w:val="clear" w:color="auto" w:fill="FFFFFF"/>
              <w:spacing w:before="0" w:after="0" w:afterAutospacing="0"/>
            </w:pPr>
            <w:r w:rsidRPr="00F664B2">
              <w:t>- Как называется число 2 при сложении?</w:t>
            </w:r>
          </w:p>
          <w:p w:rsidR="005D34E0" w:rsidRPr="00142811" w:rsidRDefault="000253A6" w:rsidP="0016485A">
            <w:pPr>
              <w:pStyle w:val="a5"/>
              <w:shd w:val="clear" w:color="auto" w:fill="FFFFFF"/>
              <w:spacing w:before="0" w:after="0" w:afterAutospacing="0"/>
              <w:rPr>
                <w:i/>
              </w:rPr>
            </w:pPr>
            <w:r w:rsidRPr="00F664B2">
              <w:t xml:space="preserve"> </w:t>
            </w:r>
            <w:r w:rsidR="005D34E0">
              <w:rPr>
                <w:i/>
              </w:rPr>
              <w:t xml:space="preserve">Второе </w:t>
            </w:r>
            <w:r w:rsidR="0016485A" w:rsidRPr="0061105C">
              <w:rPr>
                <w:i/>
              </w:rPr>
              <w:t xml:space="preserve">слагаемое </w:t>
            </w:r>
          </w:p>
          <w:p w:rsidR="000253A6" w:rsidRPr="0016485A" w:rsidRDefault="000253A6" w:rsidP="005D34E0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 xml:space="preserve"> - Как называется число 5? </w:t>
            </w:r>
            <w:r w:rsidR="0016485A" w:rsidRPr="0016485A">
              <w:rPr>
                <w:i/>
                <w:lang w:val="ru-RU"/>
              </w:rPr>
              <w:t>Значение суммы или результат сложени</w:t>
            </w:r>
            <w:proofErr w:type="gramStart"/>
            <w:r w:rsidR="0016485A" w:rsidRPr="0016485A">
              <w:rPr>
                <w:i/>
                <w:lang w:val="ru-RU"/>
              </w:rPr>
              <w:t>я</w:t>
            </w:r>
            <w:r w:rsidRPr="00F664B2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А теперь посмотрите на экран: что произошло?</w:t>
            </w:r>
            <w:r w:rsidRPr="00F664B2">
              <w:rPr>
                <w:rFonts w:ascii="Times New Roman" w:hAnsi="Times New Roman"/>
              </w:rPr>
              <w:t> </w:t>
            </w:r>
            <w:r w:rsidRPr="00F664B2">
              <w:rPr>
                <w:rFonts w:ascii="Times New Roman" w:hAnsi="Times New Roman"/>
                <w:b/>
                <w:u w:val="single"/>
                <w:lang w:val="ru-RU"/>
              </w:rPr>
              <w:t xml:space="preserve"> </w:t>
            </w:r>
            <w:r w:rsidR="005D34E0" w:rsidRPr="00ED7C93">
              <w:rPr>
                <w:i/>
                <w:lang w:val="ru-RU"/>
              </w:rPr>
              <w:t>П</w:t>
            </w:r>
            <w:r w:rsidR="0016485A" w:rsidRPr="00ED7C93">
              <w:rPr>
                <w:i/>
                <w:lang w:val="ru-RU"/>
              </w:rPr>
              <w:t>ирожные с вишней</w:t>
            </w:r>
            <w:r w:rsidR="005D34E0" w:rsidRPr="00ED7C93">
              <w:rPr>
                <w:i/>
                <w:lang w:val="ru-RU"/>
              </w:rPr>
              <w:t xml:space="preserve"> и клубникой поменялись местами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Какие пирожные теперь стоят на первом месте?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 Сколько их?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Какие пирожные на втором месте?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их?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всего пирожных?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число 5? </w:t>
            </w:r>
          </w:p>
          <w:p w:rsidR="000253A6" w:rsidRPr="005D34E0" w:rsidRDefault="000253A6" w:rsidP="0016485A">
            <w:pPr>
              <w:rPr>
                <w:rFonts w:ascii="Times New Roman" w:hAnsi="Times New Roman"/>
                <w:b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это записать выражением?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Назовите 1 слагаемое в получившемся выражении.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Назовите 2 слагаемое. </w:t>
            </w:r>
          </w:p>
          <w:p w:rsidR="000253A6" w:rsidRPr="00EF5946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Назовите сумму</w:t>
            </w:r>
            <w:r w:rsidRPr="00F664B2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F664B2">
              <w:rPr>
                <w:rFonts w:ascii="Times New Roman" w:hAnsi="Times New Roman"/>
                <w:lang w:val="ru-RU"/>
              </w:rPr>
              <w:t>(результат сложения).</w:t>
            </w:r>
            <w:r w:rsidRPr="00F664B2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Изменился ли результат сложения после перестановки слагаемых? </w:t>
            </w:r>
          </w:p>
          <w:p w:rsidR="0016485A" w:rsidRDefault="000253A6" w:rsidP="005D34E0">
            <w:pPr>
              <w:rPr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можем сделать </w:t>
            </w:r>
            <w:r w:rsidRPr="00EF5946">
              <w:rPr>
                <w:rFonts w:ascii="Times New Roman" w:hAnsi="Times New Roman"/>
                <w:b/>
                <w:lang w:val="ru-RU"/>
              </w:rPr>
              <w:t>вывод?</w:t>
            </w:r>
            <w:r w:rsidRPr="00F664B2">
              <w:rPr>
                <w:rFonts w:ascii="Times New Roman" w:hAnsi="Times New Roman"/>
              </w:rPr>
              <w:t> </w:t>
            </w:r>
            <w:r w:rsidR="0016485A" w:rsidRPr="005D34E0">
              <w:rPr>
                <w:i/>
                <w:lang w:val="ru-RU"/>
              </w:rPr>
              <w:t>От перестановки слагаемых результа</w:t>
            </w:r>
            <w:r w:rsidR="00EF5946" w:rsidRPr="005D34E0">
              <w:rPr>
                <w:i/>
                <w:lang w:val="ru-RU"/>
              </w:rPr>
              <w:t xml:space="preserve">т сложения не </w:t>
            </w:r>
            <w:r w:rsidR="0016485A" w:rsidRPr="005D34E0">
              <w:rPr>
                <w:i/>
                <w:lang w:val="ru-RU"/>
              </w:rPr>
              <w:t>изменяется</w:t>
            </w:r>
          </w:p>
          <w:p w:rsidR="005D34E0" w:rsidRPr="005D34E0" w:rsidRDefault="005D34E0" w:rsidP="005D34E0">
            <w:pPr>
              <w:rPr>
                <w:rFonts w:ascii="Times New Roman" w:hAnsi="Times New Roman"/>
                <w:lang w:val="ru-RU"/>
              </w:rPr>
            </w:pPr>
            <w:r w:rsidRPr="005D34E0">
              <w:rPr>
                <w:rFonts w:ascii="Times New Roman" w:hAnsi="Times New Roman"/>
                <w:lang w:val="ru-RU"/>
              </w:rPr>
              <w:t>- Кто сможет сформулировать тему урока?</w:t>
            </w:r>
          </w:p>
          <w:p w:rsidR="00EF5946" w:rsidRPr="00EF5946" w:rsidRDefault="00EF5946" w:rsidP="0016485A">
            <w:pPr>
              <w:pStyle w:val="a5"/>
              <w:shd w:val="clear" w:color="auto" w:fill="FFFFFF"/>
              <w:spacing w:before="0" w:after="0" w:afterAutospacing="0"/>
              <w:rPr>
                <w:b/>
              </w:rPr>
            </w:pPr>
            <w:r w:rsidRPr="00EF5946">
              <w:rPr>
                <w:b/>
              </w:rPr>
              <w:t>2. Первичное закрепление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proofErr w:type="spellStart"/>
            <w:r w:rsidRPr="00F664B2">
              <w:rPr>
                <w:rFonts w:ascii="Times New Roman" w:hAnsi="Times New Roman"/>
                <w:lang w:val="ru-RU"/>
              </w:rPr>
              <w:t>Лунтик</w:t>
            </w:r>
            <w:proofErr w:type="spellEnd"/>
            <w:r w:rsidRPr="00F664B2">
              <w:rPr>
                <w:rFonts w:ascii="Times New Roman" w:hAnsi="Times New Roman"/>
                <w:lang w:val="ru-RU"/>
              </w:rPr>
              <w:t xml:space="preserve"> говорит мне, что провести исследование нам ещё могут помочь геометрические фигуры.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Положите перед собой 4 красных квадрата и 2 зелёных квадрата.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Сколько всего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6?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 в тетради. 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Поменяйте местами красные и зелёные квадраты.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Сколько всего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Изменилось ли количество квадратов?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 получили 6?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 в тетради. 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Сравните выражения: чем они похожи?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Чем отличаются?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вывод можем сделать? 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Проведём  ещё один эксперимент: к доске выйдут 1 мальчик и 4 девочки.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 xml:space="preserve">- Сколько всего детей?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выражением.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Поменяйтесь местами. Сколько теперь детей? </w:t>
            </w:r>
          </w:p>
          <w:p w:rsidR="000253A6" w:rsidRPr="00F664B2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Изменилось количество детей? 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Запишите это выражением.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Сравните выражения: чем они похожи?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Чем отличаются? </w:t>
            </w:r>
          </w:p>
          <w:p w:rsidR="000253A6" w:rsidRPr="00EC7047" w:rsidRDefault="000253A6" w:rsidP="0016485A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Какой вывод можем сделать?  </w:t>
            </w:r>
          </w:p>
          <w:p w:rsidR="005874B3" w:rsidRPr="00EC7047" w:rsidRDefault="000253A6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Теперь нам нужно проверить, а верен ли наш вывод. А проверить нам поможет наш учебник. </w:t>
            </w:r>
            <w:r w:rsidR="00EC7047">
              <w:rPr>
                <w:rFonts w:ascii="Times New Roman" w:hAnsi="Times New Roman"/>
                <w:lang w:val="ru-RU"/>
              </w:rPr>
              <w:t xml:space="preserve">Но, прежде проведем </w:t>
            </w:r>
            <w:proofErr w:type="spellStart"/>
            <w:r w:rsidR="00EC7047">
              <w:rPr>
                <w:rFonts w:ascii="Times New Roman" w:hAnsi="Times New Roman"/>
                <w:lang w:val="ru-RU"/>
              </w:rPr>
              <w:t>Физминутку</w:t>
            </w:r>
            <w:proofErr w:type="spellEnd"/>
            <w:r w:rsidR="00EC704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>Формулируют цели урока с помощью учителя</w:t>
            </w:r>
          </w:p>
          <w:p w:rsid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Дают </w:t>
            </w:r>
            <w:r w:rsidR="005874B3" w:rsidRPr="00F664B2">
              <w:rPr>
                <w:rFonts w:ascii="Times New Roman" w:hAnsi="Times New Roman"/>
                <w:lang w:val="ru-RU"/>
              </w:rPr>
              <w:t xml:space="preserve"> ответы на поставленные учителем вопросы</w:t>
            </w:r>
          </w:p>
          <w:p w:rsidR="00F664B2" w:rsidRPr="00F664B2" w:rsidRDefault="00560549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Высказывают свои предположения и делают выводы</w:t>
            </w: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B765C8">
              <w:t>1 ученик работает у доски, остальные в рабочих тетрадях</w:t>
            </w: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F664B2" w:rsidRDefault="00F664B2" w:rsidP="00F664B2">
            <w:pPr>
              <w:pStyle w:val="a5"/>
              <w:shd w:val="clear" w:color="auto" w:fill="FFFFFF"/>
              <w:spacing w:before="0" w:after="0" w:line="20" w:lineRule="atLeast"/>
              <w:rPr>
                <w:i/>
              </w:rPr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F664B2" w:rsidRPr="00B765C8" w:rsidRDefault="00F664B2" w:rsidP="00F664B2">
            <w:pPr>
              <w:pStyle w:val="a5"/>
              <w:shd w:val="clear" w:color="auto" w:fill="FFFFFF"/>
              <w:spacing w:before="0" w:after="0" w:line="20" w:lineRule="atLeast"/>
            </w:pPr>
            <w:r w:rsidRPr="00B765C8">
              <w:t xml:space="preserve">Записывают выражение в рабочую тетрадь, </w:t>
            </w: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5D34E0" w:rsidRDefault="005D34E0" w:rsidP="00F664B2">
            <w:pPr>
              <w:pStyle w:val="a5"/>
              <w:shd w:val="clear" w:color="auto" w:fill="FFFFFF"/>
              <w:spacing w:before="0" w:after="0" w:line="20" w:lineRule="atLeast"/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A523D4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Дети записывают слова, выделяют корень, ставят ударение</w:t>
            </w: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B0258" w:rsidRPr="00F664B2" w:rsidRDefault="00DB0258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A523D4" w:rsidRPr="00F664B2" w:rsidRDefault="00A523D4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C9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5874B3" w:rsidRDefault="005874B3" w:rsidP="00F664B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color w:val="000000"/>
                <w:lang w:val="ru-RU" w:eastAsia="en-US" w:bidi="ar-SA"/>
              </w:rPr>
            </w:pPr>
            <w:r w:rsidRPr="00F664B2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 xml:space="preserve">- </w:t>
            </w:r>
            <w:r w:rsidRPr="00F664B2">
              <w:rPr>
                <w:rFonts w:ascii="Times New Roman" w:eastAsia="Calibri" w:hAnsi="Times New Roman"/>
                <w:iCs/>
                <w:color w:val="000000"/>
                <w:lang w:val="ru-RU" w:eastAsia="en-US" w:bidi="ar-SA"/>
              </w:rPr>
              <w:t xml:space="preserve">делать выводы </w:t>
            </w:r>
            <w:r w:rsidRPr="00F664B2">
              <w:rPr>
                <w:rFonts w:ascii="Times New Roman" w:eastAsia="Calibri" w:hAnsi="Times New Roman"/>
                <w:color w:val="000000"/>
                <w:lang w:val="ru-RU" w:eastAsia="en-US" w:bidi="ar-SA"/>
              </w:rPr>
              <w:t>в результате совместной работы класса и учителя,</w:t>
            </w:r>
          </w:p>
          <w:p w:rsidR="00ED7C93" w:rsidRPr="00F664B2" w:rsidRDefault="00ED7C93" w:rsidP="00F664B2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/>
                <w:lang w:val="ru-RU" w:eastAsia="en-US" w:bidi="ar-SA"/>
              </w:rPr>
            </w:pPr>
          </w:p>
          <w:p w:rsidR="005874B3" w:rsidRPr="00F664B2" w:rsidRDefault="008A7BAC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внесение </w:t>
            </w:r>
            <w:proofErr w:type="gramStart"/>
            <w:r w:rsidRPr="00F664B2">
              <w:rPr>
                <w:rFonts w:ascii="Times New Roman" w:hAnsi="Times New Roman"/>
                <w:lang w:val="ru-RU"/>
              </w:rPr>
              <w:t>необходимых</w:t>
            </w:r>
            <w:proofErr w:type="gramEnd"/>
            <w:r w:rsidRPr="00F664B2">
              <w:rPr>
                <w:rFonts w:ascii="Times New Roman" w:hAnsi="Times New Roman"/>
                <w:lang w:val="ru-RU"/>
              </w:rPr>
              <w:t xml:space="preserve"> корректив в действие после его завершения,</w:t>
            </w:r>
          </w:p>
          <w:p w:rsidR="00D1641A" w:rsidRPr="00F664B2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1641A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P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D7C93">
              <w:rPr>
                <w:rFonts w:ascii="Times New Roman" w:hAnsi="Times New Roman"/>
                <w:lang w:val="ru-RU"/>
              </w:rPr>
              <w:t xml:space="preserve">участие в групповом обсуждении проблемы, учитывая разные </w:t>
            </w:r>
            <w:r w:rsidRPr="00ED7C93">
              <w:rPr>
                <w:rFonts w:ascii="Times New Roman" w:hAnsi="Times New Roman"/>
                <w:lang w:val="ru-RU"/>
              </w:rPr>
              <w:lastRenderedPageBreak/>
              <w:t>мнения; сотрудничают.</w:t>
            </w: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Default="00ED7C93" w:rsidP="00ED7C93">
            <w:pPr>
              <w:rPr>
                <w:rFonts w:ascii="Times New Roman" w:hAnsi="Times New Roman"/>
                <w:lang w:val="ru-RU"/>
              </w:rPr>
            </w:pPr>
          </w:p>
          <w:p w:rsidR="00ED7C93" w:rsidRPr="00ED7C93" w:rsidRDefault="00D1641A" w:rsidP="00ED7C93">
            <w:pPr>
              <w:rPr>
                <w:rFonts w:ascii="Times New Roman" w:hAnsi="Times New Roman"/>
                <w:lang w:val="ru-RU"/>
              </w:rPr>
            </w:pPr>
            <w:r w:rsidRPr="00ED7C93">
              <w:rPr>
                <w:rFonts w:ascii="Times New Roman" w:hAnsi="Times New Roman"/>
                <w:lang w:val="ru-RU"/>
              </w:rPr>
              <w:t>-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- </w:t>
            </w:r>
            <w:r w:rsidR="00ED7C93">
              <w:rPr>
                <w:rFonts w:ascii="Times New Roman" w:hAnsi="Times New Roman"/>
                <w:lang w:val="ru-RU"/>
              </w:rPr>
              <w:t>фиксирование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 способ</w:t>
            </w:r>
            <w:r w:rsidR="00ED7C93">
              <w:rPr>
                <w:rFonts w:ascii="Times New Roman" w:hAnsi="Times New Roman"/>
                <w:lang w:val="ru-RU"/>
              </w:rPr>
              <w:t>а</w:t>
            </w:r>
            <w:r w:rsidR="00ED7C93" w:rsidRPr="00ED7C93">
              <w:rPr>
                <w:rFonts w:ascii="Times New Roman" w:hAnsi="Times New Roman"/>
                <w:lang w:val="ru-RU"/>
              </w:rPr>
              <w:t xml:space="preserve"> сложения чисел, используя правило перестановки слагаемых.</w:t>
            </w:r>
          </w:p>
          <w:p w:rsidR="00D1641A" w:rsidRDefault="00D1641A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ED7C9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D1641A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умение</w:t>
            </w:r>
            <w:r w:rsidR="00D1641A" w:rsidRPr="00F664B2">
              <w:rPr>
                <w:rFonts w:ascii="Times New Roman" w:hAnsi="Times New Roman"/>
                <w:lang w:val="ru-RU"/>
              </w:rPr>
              <w:t xml:space="preserve"> выражать свои мысли,</w:t>
            </w:r>
          </w:p>
        </w:tc>
      </w:tr>
      <w:tr w:rsidR="005874B3" w:rsidRPr="002B0E40" w:rsidTr="00A13A5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lastRenderedPageBreak/>
              <w:t>IV</w:t>
            </w:r>
            <w:r w:rsidR="00142811">
              <w:rPr>
                <w:rFonts w:ascii="Times New Roman" w:hAnsi="Times New Roman"/>
                <w:b/>
                <w:lang w:val="ru-RU"/>
              </w:rPr>
              <w:t>.Динамическая пауза (1</w:t>
            </w:r>
            <w:r w:rsidRPr="00F664B2">
              <w:rPr>
                <w:rFonts w:ascii="Times New Roman" w:hAnsi="Times New Roman"/>
                <w:b/>
                <w:lang w:val="ru-RU"/>
              </w:rPr>
              <w:t xml:space="preserve"> мин.)</w:t>
            </w:r>
          </w:p>
          <w:p w:rsidR="005874B3" w:rsidRPr="00F664B2" w:rsidRDefault="005874B3" w:rsidP="00F664B2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>Цель:</w:t>
            </w: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Pr="00F664B2" w:rsidRDefault="005874B3" w:rsidP="00F664B2">
            <w:pPr>
              <w:numPr>
                <w:ilvl w:val="0"/>
                <w:numId w:val="10"/>
              </w:numPr>
              <w:spacing w:line="276" w:lineRule="auto"/>
              <w:ind w:left="34" w:right="-108" w:firstLine="23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сменить вид деятельности.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uppressAutoHyphens w:val="0"/>
              <w:spacing w:line="276" w:lineRule="auto"/>
              <w:ind w:left="34" w:firstLine="326"/>
              <w:contextualSpacing/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</w:pPr>
            <w:r w:rsidRPr="00F664B2">
              <w:rPr>
                <w:rFonts w:ascii="Times New Roman" w:eastAsia="Calibri" w:hAnsi="Times New Roman"/>
                <w:b/>
                <w:bCs/>
                <w:lang w:val="ru-RU" w:eastAsia="en-US" w:bidi="ar-SA"/>
              </w:rPr>
              <w:t>Физкультминутка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 xml:space="preserve">Мы ручками </w:t>
            </w:r>
            <w:proofErr w:type="gramStart"/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похлопаем</w:t>
            </w: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br/>
              <w:t>Мы ножками потопаем</w:t>
            </w:r>
            <w:proofErr w:type="gramEnd"/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Качаем головой.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Мы ручки поднимаем,</w:t>
            </w:r>
          </w:p>
          <w:p w:rsidR="000253A6" w:rsidRPr="00F664B2" w:rsidRDefault="000253A6" w:rsidP="00F664B2">
            <w:pPr>
              <w:pStyle w:val="a4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64B2">
              <w:rPr>
                <w:rFonts w:ascii="Times New Roman" w:eastAsia="Times New Roman" w:hAnsi="Times New Roman"/>
                <w:sz w:val="24"/>
                <w:szCs w:val="24"/>
              </w:rPr>
              <w:t>Мы ручки опускаем</w:t>
            </w:r>
          </w:p>
          <w:p w:rsidR="005874B3" w:rsidRPr="00F664B2" w:rsidRDefault="00EC7047" w:rsidP="00F664B2">
            <w:pPr>
              <w:widowControl w:val="0"/>
              <w:spacing w:line="276" w:lineRule="auto"/>
              <w:ind w:left="34" w:firstLine="32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0253A6" w:rsidRPr="00EC7047">
              <w:rPr>
                <w:rFonts w:ascii="Times New Roman" w:hAnsi="Times New Roman"/>
                <w:lang w:val="ru-RU"/>
              </w:rPr>
              <w:t>И кружимся потом.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Выполняют движения под музыку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 установка на здоровый образ жизни и ее реализация на уроке.</w:t>
            </w:r>
          </w:p>
        </w:tc>
      </w:tr>
      <w:tr w:rsidR="000253A6" w:rsidRPr="00ED7C93" w:rsidTr="00A13A53">
        <w:trPr>
          <w:trHeight w:val="99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b/>
              </w:rPr>
              <w:t>V</w:t>
            </w:r>
            <w:r w:rsidRPr="00F664B2">
              <w:rPr>
                <w:rFonts w:ascii="Times New Roman" w:hAnsi="Times New Roman"/>
                <w:b/>
                <w:lang w:val="ru-RU"/>
              </w:rPr>
              <w:t>.Включение</w:t>
            </w:r>
            <w:r w:rsidR="00142811">
              <w:rPr>
                <w:rFonts w:ascii="Times New Roman" w:hAnsi="Times New Roman"/>
                <w:b/>
                <w:lang w:val="ru-RU"/>
              </w:rPr>
              <w:t xml:space="preserve"> изученного в систему знаний (8</w:t>
            </w:r>
            <w:r w:rsidRPr="00F664B2">
              <w:rPr>
                <w:rFonts w:ascii="Times New Roman" w:hAnsi="Times New Roman"/>
                <w:b/>
                <w:lang w:val="ru-RU"/>
              </w:rPr>
              <w:t>мин.)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r w:rsidRPr="00F664B2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Цель: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мотивировать учащихся к деятельности;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координировать деятельность учащихся; 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контролировать выполнения заданий.</w:t>
            </w:r>
          </w:p>
          <w:p w:rsidR="000253A6" w:rsidRPr="00F664B2" w:rsidRDefault="000253A6" w:rsidP="00F664B2">
            <w:pPr>
              <w:pStyle w:val="a4"/>
              <w:numPr>
                <w:ilvl w:val="0"/>
                <w:numId w:val="2"/>
              </w:numPr>
              <w:spacing w:after="0"/>
              <w:ind w:left="49" w:firstLine="15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зафиксировать </w:t>
            </w:r>
            <w:r w:rsidRPr="00F664B2">
              <w:rPr>
                <w:rFonts w:ascii="Times New Roman" w:hAnsi="Times New Roman"/>
                <w:sz w:val="24"/>
                <w:szCs w:val="24"/>
              </w:rPr>
              <w:lastRenderedPageBreak/>
              <w:t>затруднение при выполнении учащимися пробного учебного действия.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7047" w:rsidRPr="00EC7047" w:rsidRDefault="00EC7047" w:rsidP="00EC7047">
            <w:pPr>
              <w:rPr>
                <w:rFonts w:ascii="Times New Roman" w:hAnsi="Times New Roman"/>
                <w:b/>
                <w:lang w:val="ru-RU"/>
              </w:rPr>
            </w:pPr>
            <w:r w:rsidRPr="00EC7047">
              <w:rPr>
                <w:rFonts w:ascii="Times New Roman" w:hAnsi="Times New Roman"/>
                <w:b/>
                <w:lang w:val="ru-RU"/>
              </w:rPr>
              <w:lastRenderedPageBreak/>
              <w:t>1. Работа по учебнику.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Давайте откроем учебник и прочитаем правило на с. 14. 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А теперь расскажите правило своему соседу по парте.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i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-Совпадает ли наш вывод с правилом в учебнике? </w:t>
            </w:r>
          </w:p>
          <w:p w:rsidR="00EC7047" w:rsidRPr="00F664B2" w:rsidRDefault="00EC7047" w:rsidP="00EC7047">
            <w:pPr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Кто может повторить правило для всех в классе?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 xml:space="preserve">- Молодцы! </w:t>
            </w:r>
            <w:proofErr w:type="spellStart"/>
            <w:r w:rsidRPr="00F664B2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F664B2">
              <w:rPr>
                <w:rFonts w:ascii="Times New Roman" w:hAnsi="Times New Roman"/>
                <w:sz w:val="24"/>
                <w:szCs w:val="24"/>
              </w:rPr>
              <w:t xml:space="preserve"> со своими друзьями очень рады за вас. А теперь посмотрим, как можно использовать новое правило. Выполним задания, которые помогут его запомнить.</w:t>
            </w:r>
          </w:p>
          <w:p w:rsidR="000253A6" w:rsidRPr="00F664B2" w:rsidRDefault="00EC7047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0253A6" w:rsidRPr="00F664B2">
              <w:rPr>
                <w:rFonts w:ascii="Times New Roman" w:hAnsi="Times New Roman"/>
                <w:b/>
                <w:sz w:val="24"/>
                <w:szCs w:val="24"/>
              </w:rPr>
              <w:t xml:space="preserve"> Работа по карточке в парах.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u w:val="single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Соедините стрелками «одинаковые» примеры и их результат. </w:t>
            </w:r>
            <w:r w:rsidR="00EC7047">
              <w:rPr>
                <w:rFonts w:ascii="Times New Roman" w:hAnsi="Times New Roman"/>
                <w:lang w:val="ru-RU"/>
              </w:rPr>
              <w:t>(Работа на электронной доске)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lastRenderedPageBreak/>
              <w:t>- А теперь проверим, правильно ли вы справились с заданием.</w:t>
            </w:r>
          </w:p>
          <w:p w:rsidR="000253A6" w:rsidRPr="00F664B2" w:rsidRDefault="00EC7047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)</w:t>
            </w:r>
            <w:r w:rsidR="000253A6" w:rsidRPr="00F664B2">
              <w:rPr>
                <w:rFonts w:ascii="Times New Roman" w:hAnsi="Times New Roman"/>
                <w:lang w:val="ru-RU"/>
              </w:rPr>
              <w:t xml:space="preserve"> 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Работа в ТПО, стр.8 №1</w:t>
            </w:r>
            <w:r>
              <w:rPr>
                <w:rFonts w:ascii="Times New Roman" w:hAnsi="Times New Roman"/>
                <w:b/>
                <w:lang w:val="ru-RU"/>
              </w:rPr>
              <w:t xml:space="preserve">, </w:t>
            </w:r>
            <w:r w:rsidR="000253A6" w:rsidRPr="00F664B2">
              <w:rPr>
                <w:rFonts w:ascii="Times New Roman" w:hAnsi="Times New Roman"/>
                <w:b/>
                <w:lang w:val="ru-RU"/>
              </w:rPr>
              <w:t>№3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Посмотрите на задание. Что необходимо сделать?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Внимательно рассмотрите равенства. Что в них общего?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 Какое правило вы будете использовать при выполнении этого задания?</w: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F664B2">
              <w:rPr>
                <w:rFonts w:ascii="Times New Roman" w:hAnsi="Times New Roman"/>
                <w:b/>
                <w:lang w:val="ru-RU"/>
              </w:rPr>
              <w:t>4) Р</w:t>
            </w:r>
            <w:r w:rsidR="00EC7047">
              <w:rPr>
                <w:rFonts w:ascii="Times New Roman" w:hAnsi="Times New Roman"/>
                <w:b/>
                <w:lang w:val="ru-RU"/>
              </w:rPr>
              <w:t>ешение задач</w:t>
            </w:r>
            <w:r w:rsidR="00142811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42811" w:rsidRPr="00142811">
              <w:rPr>
                <w:rFonts w:ascii="Times New Roman" w:hAnsi="Times New Roman"/>
                <w:lang w:val="ru-RU"/>
              </w:rPr>
              <w:t>Слайд 15.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такое задача?</w:t>
            </w:r>
          </w:p>
          <w:p w:rsidR="000253A6" w:rsidRPr="00EC7047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мы знаем о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664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Учебник, №2 стр.14.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Прочитайте условие и вопрос первой задачи.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О чем говорится в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Что известно в задаче?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Запишите решение в тетрадь  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– Назовите ответ.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- Запишите ответ в тетрадь. </w:t>
            </w:r>
          </w:p>
          <w:p w:rsidR="000253A6" w:rsidRPr="00EC7047" w:rsidRDefault="00EC7047" w:rsidP="00EC704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-Молодцы, ребята! Ваша работа на уроке очень понравилась </w:t>
            </w:r>
            <w:proofErr w:type="spellStart"/>
            <w:r>
              <w:rPr>
                <w:rFonts w:ascii="Times New Roman" w:hAnsi="Times New Roman"/>
                <w:lang w:val="ru-RU"/>
              </w:rPr>
              <w:t>Лунтику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 его друзьям! Им пора домой, давайте попрощаемся с ними!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0253A6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lastRenderedPageBreak/>
              <w:t>Работа по учебнику</w:t>
            </w: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142811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Работа в паре</w:t>
            </w:r>
          </w:p>
          <w:p w:rsidR="00EC7047" w:rsidRPr="00F664B2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Default="00EC7047" w:rsidP="00F664B2">
            <w:pPr>
              <w:spacing w:line="276" w:lineRule="auto"/>
              <w:rPr>
                <w:rFonts w:ascii="Times New Roman" w:eastAsia="Calibri" w:hAnsi="Times New Roman"/>
                <w:lang w:val="ru-RU"/>
              </w:rPr>
            </w:pPr>
          </w:p>
          <w:p w:rsidR="00EC7047" w:rsidRPr="00F664B2" w:rsidRDefault="00EC7047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Соотносят новую информацию со «старой»</w:t>
            </w:r>
          </w:p>
          <w:p w:rsidR="000253A6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142811" w:rsidRPr="00F664B2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Дети отвечают на вопросы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lastRenderedPageBreak/>
              <w:t>-адекватное восприятие оценки учителя,</w:t>
            </w:r>
          </w:p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253A6" w:rsidRPr="00F664B2" w:rsidRDefault="000253A6" w:rsidP="00ED7C9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3A6" w:rsidRPr="00F664B2" w:rsidTr="00A13A53">
        <w:trPr>
          <w:trHeight w:val="576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3A6" w:rsidRPr="00142811" w:rsidRDefault="00142811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42811">
              <w:rPr>
                <w:rFonts w:ascii="Times New Roman" w:hAnsi="Times New Roman"/>
                <w:sz w:val="24"/>
                <w:szCs w:val="24"/>
              </w:rPr>
              <w:t>Слайд 16.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4B3" w:rsidRPr="002B0E40" w:rsidTr="00A13A53">
        <w:trPr>
          <w:trHeight w:val="158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</w:rPr>
            </w:pPr>
            <w:r w:rsidRPr="00F664B2">
              <w:rPr>
                <w:rFonts w:ascii="Times New Roman" w:hAnsi="Times New Roman"/>
                <w:b/>
              </w:rPr>
              <w:t>VI.</w:t>
            </w:r>
            <w:r w:rsidR="00142811">
              <w:rPr>
                <w:rFonts w:ascii="Times New Roman" w:hAnsi="Times New Roman"/>
                <w:b/>
                <w:lang w:val="ru-RU"/>
              </w:rPr>
              <w:t>Рефлексия (1</w:t>
            </w:r>
            <w:r w:rsidRPr="00F664B2">
              <w:rPr>
                <w:rFonts w:ascii="Times New Roman" w:hAnsi="Times New Roman"/>
                <w:b/>
                <w:lang w:val="ru-RU"/>
              </w:rPr>
              <w:t>мин.)</w:t>
            </w:r>
          </w:p>
          <w:p w:rsidR="005874B3" w:rsidRPr="00F664B2" w:rsidRDefault="005874B3" w:rsidP="00F664B2">
            <w:pPr>
              <w:pStyle w:val="a3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F664B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Цель:</w:t>
            </w:r>
          </w:p>
          <w:p w:rsidR="005874B3" w:rsidRPr="00F664B2" w:rsidRDefault="005874B3" w:rsidP="00F664B2">
            <w:pPr>
              <w:pStyle w:val="a3"/>
              <w:numPr>
                <w:ilvl w:val="0"/>
                <w:numId w:val="4"/>
              </w:numPr>
              <w:spacing w:line="276" w:lineRule="auto"/>
              <w:ind w:left="49" w:firstLine="39"/>
              <w:rPr>
                <w:rFonts w:ascii="Times New Roman" w:hAnsi="Times New Roman"/>
                <w:sz w:val="24"/>
                <w:szCs w:val="24"/>
              </w:rPr>
            </w:pPr>
            <w:r w:rsidRPr="00F664B2">
              <w:rPr>
                <w:rFonts w:ascii="Times New Roman" w:hAnsi="Times New Roman"/>
                <w:sz w:val="24"/>
                <w:szCs w:val="24"/>
              </w:rPr>
              <w:t>оценить результаты собственной деятельности;</w:t>
            </w:r>
          </w:p>
          <w:p w:rsidR="005874B3" w:rsidRPr="00F664B2" w:rsidRDefault="005874B3" w:rsidP="00F664B2">
            <w:pPr>
              <w:pStyle w:val="a3"/>
              <w:spacing w:line="276" w:lineRule="auto"/>
              <w:ind w:left="88"/>
              <w:rPr>
                <w:rFonts w:ascii="Times New Roman" w:hAnsi="Times New Roman"/>
                <w:sz w:val="24"/>
                <w:szCs w:val="24"/>
              </w:rPr>
            </w:pPr>
          </w:p>
          <w:p w:rsidR="005874B3" w:rsidRPr="00F664B2" w:rsidRDefault="005874B3" w:rsidP="00F664B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3A6" w:rsidRPr="00F664B2" w:rsidRDefault="000253A6" w:rsidP="00F664B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- Наша работа над исследованием заканчивается.  Проанализируйте свою работу на уроке. У каждого из вас на парте лежат кружки. Оцените свою </w:t>
            </w:r>
          </w:p>
          <w:p w:rsidR="000253A6" w:rsidRPr="00F664B2" w:rsidRDefault="000253A6" w:rsidP="00F664B2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работу на уроке и покажите товарищу.</w:t>
            </w:r>
          </w:p>
          <w:p w:rsidR="000253A6" w:rsidRPr="00F664B2" w:rsidRDefault="002B0E40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oval id="_x0000_s1026" style="position:absolute;margin-left:9.05pt;margin-top:-.15pt;width:17.25pt;height:16.5pt;z-index:251656704" fillcolor="#00b050" strokecolor="#00b050"/>
              </w:pict>
            </w:r>
            <w:r w:rsidR="000253A6" w:rsidRPr="00F664B2">
              <w:rPr>
                <w:rFonts w:ascii="Times New Roman" w:hAnsi="Times New Roman"/>
                <w:color w:val="000000"/>
                <w:lang w:val="ru-RU"/>
              </w:rPr>
              <w:t xml:space="preserve">         - справился легко</w:t>
            </w:r>
          </w:p>
          <w:p w:rsidR="000253A6" w:rsidRPr="00F664B2" w:rsidRDefault="002B0E40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oval id="_x0000_s1027" style="position:absolute;margin-left:9.05pt;margin-top:13pt;width:18pt;height:18pt;z-index:251657728" fillcolor="yellow"/>
              </w:pic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         - затруднялся</w:t>
            </w:r>
          </w:p>
          <w:p w:rsidR="000253A6" w:rsidRPr="00F664B2" w:rsidRDefault="002B0E40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</w:rPr>
              <w:pict>
                <v:oval id="_x0000_s1028" style="position:absolute;margin-left:9.05pt;margin-top:14.55pt;width:18pt;height:19.5pt;z-index:251658752" fillcolor="red"/>
              </w:pict>
            </w:r>
          </w:p>
          <w:p w:rsidR="000253A6" w:rsidRPr="00F664B2" w:rsidRDefault="000253A6" w:rsidP="00F664B2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F664B2">
              <w:rPr>
                <w:rFonts w:ascii="Times New Roman" w:hAnsi="Times New Roman"/>
                <w:color w:val="000000"/>
                <w:lang w:val="ru-RU"/>
              </w:rPr>
              <w:t xml:space="preserve">          - не смог справиться</w:t>
            </w:r>
          </w:p>
          <w:p w:rsidR="005874B3" w:rsidRPr="00F664B2" w:rsidRDefault="005874B3" w:rsidP="00F664B2">
            <w:pPr>
              <w:spacing w:line="276" w:lineRule="auto"/>
              <w:ind w:left="34" w:firstLine="32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B3" w:rsidRPr="00F664B2" w:rsidRDefault="00142811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Анализ своей работы на уроке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 xml:space="preserve"> </w:t>
            </w:r>
          </w:p>
          <w:p w:rsidR="005874B3" w:rsidRPr="00F664B2" w:rsidRDefault="005874B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F664B2">
              <w:rPr>
                <w:rFonts w:ascii="Times New Roman" w:hAnsi="Times New Roman"/>
                <w:lang w:val="ru-RU"/>
              </w:rPr>
              <w:t>-формирование адекватной позитивной самооценки.</w:t>
            </w:r>
          </w:p>
          <w:p w:rsidR="005874B3" w:rsidRPr="00F664B2" w:rsidRDefault="00ED7C93" w:rsidP="00F664B2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-умение оценивать</w:t>
            </w:r>
            <w:r w:rsidR="005874B3" w:rsidRPr="00F664B2">
              <w:rPr>
                <w:rFonts w:ascii="Times New Roman" w:hAnsi="Times New Roman"/>
                <w:lang w:val="ru-RU"/>
              </w:rPr>
              <w:t xml:space="preserve"> результаты собственной деятельности</w:t>
            </w:r>
          </w:p>
        </w:tc>
      </w:tr>
    </w:tbl>
    <w:p w:rsidR="006939BA" w:rsidRPr="00EF260B" w:rsidRDefault="006939BA" w:rsidP="00F664B2">
      <w:pPr>
        <w:rPr>
          <w:lang w:val="ru-RU"/>
        </w:rPr>
      </w:pPr>
    </w:p>
    <w:sectPr w:rsidR="006939BA" w:rsidRPr="00EF260B" w:rsidSect="006D759E">
      <w:pgSz w:w="16838" w:h="11906" w:orient="landscape"/>
      <w:pgMar w:top="709" w:right="110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9BF250C"/>
    <w:multiLevelType w:val="multilevel"/>
    <w:tmpl w:val="1050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14E33"/>
    <w:multiLevelType w:val="hybridMultilevel"/>
    <w:tmpl w:val="1D50F216"/>
    <w:lvl w:ilvl="0" w:tplc="6BAE63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C4E84"/>
    <w:multiLevelType w:val="multilevel"/>
    <w:tmpl w:val="D39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B0E86"/>
    <w:multiLevelType w:val="hybridMultilevel"/>
    <w:tmpl w:val="1DD4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7951"/>
    <w:multiLevelType w:val="hybridMultilevel"/>
    <w:tmpl w:val="C00AC8BE"/>
    <w:lvl w:ilvl="0" w:tplc="48CAD6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809E3"/>
    <w:multiLevelType w:val="multilevel"/>
    <w:tmpl w:val="F398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F64489"/>
    <w:multiLevelType w:val="multilevel"/>
    <w:tmpl w:val="192E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30411"/>
    <w:multiLevelType w:val="multilevel"/>
    <w:tmpl w:val="826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C11B1F"/>
    <w:multiLevelType w:val="hybridMultilevel"/>
    <w:tmpl w:val="DD3E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F3885"/>
    <w:multiLevelType w:val="hybridMultilevel"/>
    <w:tmpl w:val="1DD4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B210B"/>
    <w:multiLevelType w:val="hybridMultilevel"/>
    <w:tmpl w:val="B76E8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F4E25"/>
    <w:multiLevelType w:val="hybridMultilevel"/>
    <w:tmpl w:val="FE38682A"/>
    <w:lvl w:ilvl="0" w:tplc="87B82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36402"/>
    <w:multiLevelType w:val="multilevel"/>
    <w:tmpl w:val="C9B602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F45825"/>
    <w:multiLevelType w:val="multilevel"/>
    <w:tmpl w:val="7900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0A7D77"/>
    <w:multiLevelType w:val="hybridMultilevel"/>
    <w:tmpl w:val="FEDE2344"/>
    <w:name w:val="WW8Num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C2729"/>
    <w:multiLevelType w:val="hybridMultilevel"/>
    <w:tmpl w:val="C36459A6"/>
    <w:lvl w:ilvl="0" w:tplc="4BD80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44D29"/>
    <w:multiLevelType w:val="multilevel"/>
    <w:tmpl w:val="D08E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560D27"/>
    <w:multiLevelType w:val="hybridMultilevel"/>
    <w:tmpl w:val="D1702C1A"/>
    <w:lvl w:ilvl="0" w:tplc="73109E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FF2E86"/>
    <w:multiLevelType w:val="hybridMultilevel"/>
    <w:tmpl w:val="851AB988"/>
    <w:lvl w:ilvl="0" w:tplc="C02AB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116359"/>
    <w:multiLevelType w:val="multilevel"/>
    <w:tmpl w:val="217A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96277F"/>
    <w:multiLevelType w:val="multilevel"/>
    <w:tmpl w:val="BAF0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9"/>
  </w:num>
  <w:num w:numId="7">
    <w:abstractNumId w:val="15"/>
  </w:num>
  <w:num w:numId="8">
    <w:abstractNumId w:val="8"/>
  </w:num>
  <w:num w:numId="9">
    <w:abstractNumId w:val="14"/>
  </w:num>
  <w:num w:numId="10">
    <w:abstractNumId w:val="18"/>
  </w:num>
  <w:num w:numId="11">
    <w:abstractNumId w:val="5"/>
  </w:num>
  <w:num w:numId="12">
    <w:abstractNumId w:val="22"/>
  </w:num>
  <w:num w:numId="13">
    <w:abstractNumId w:val="21"/>
  </w:num>
  <w:num w:numId="14">
    <w:abstractNumId w:val="4"/>
  </w:num>
  <w:num w:numId="15">
    <w:abstractNumId w:val="16"/>
  </w:num>
  <w:num w:numId="16">
    <w:abstractNumId w:val="17"/>
  </w:num>
  <w:num w:numId="17">
    <w:abstractNumId w:val="11"/>
  </w:num>
  <w:num w:numId="18">
    <w:abstractNumId w:val="24"/>
  </w:num>
  <w:num w:numId="19">
    <w:abstractNumId w:val="9"/>
  </w:num>
  <w:num w:numId="20">
    <w:abstractNumId w:val="23"/>
  </w:num>
  <w:num w:numId="21">
    <w:abstractNumId w:val="20"/>
  </w:num>
  <w:num w:numId="22">
    <w:abstractNumId w:val="10"/>
  </w:num>
  <w:num w:numId="23">
    <w:abstractNumId w:val="6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60B"/>
    <w:rsid w:val="000253A6"/>
    <w:rsid w:val="000643D8"/>
    <w:rsid w:val="00073AEB"/>
    <w:rsid w:val="000A0D43"/>
    <w:rsid w:val="00142811"/>
    <w:rsid w:val="0016485A"/>
    <w:rsid w:val="002B0E40"/>
    <w:rsid w:val="0047216E"/>
    <w:rsid w:val="0048476E"/>
    <w:rsid w:val="00530A9D"/>
    <w:rsid w:val="00560549"/>
    <w:rsid w:val="005874B3"/>
    <w:rsid w:val="005D34E0"/>
    <w:rsid w:val="006939BA"/>
    <w:rsid w:val="006B037C"/>
    <w:rsid w:val="006D759E"/>
    <w:rsid w:val="006E7E73"/>
    <w:rsid w:val="008A3B1F"/>
    <w:rsid w:val="008A7BAC"/>
    <w:rsid w:val="00943684"/>
    <w:rsid w:val="009E7C22"/>
    <w:rsid w:val="00A13A53"/>
    <w:rsid w:val="00A523D4"/>
    <w:rsid w:val="00A86E7E"/>
    <w:rsid w:val="00B128E9"/>
    <w:rsid w:val="00D1641A"/>
    <w:rsid w:val="00DB0258"/>
    <w:rsid w:val="00EC7047"/>
    <w:rsid w:val="00ED7C93"/>
    <w:rsid w:val="00EF260B"/>
    <w:rsid w:val="00EF5946"/>
    <w:rsid w:val="00F14373"/>
    <w:rsid w:val="00F664B2"/>
    <w:rsid w:val="00F76C5B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E491B"/>
  </w:style>
  <w:style w:type="character" w:styleId="a6">
    <w:name w:val="Strong"/>
    <w:basedOn w:val="a0"/>
    <w:qFormat/>
    <w:rsid w:val="00FE49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0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F260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34"/>
    <w:qFormat/>
    <w:rsid w:val="00EF260B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 w:bidi="ar-SA"/>
    </w:rPr>
  </w:style>
  <w:style w:type="paragraph" w:styleId="a5">
    <w:name w:val="Normal (Web)"/>
    <w:basedOn w:val="a"/>
    <w:uiPriority w:val="99"/>
    <w:semiHidden/>
    <w:unhideWhenUsed/>
    <w:rsid w:val="00EF260B"/>
    <w:pPr>
      <w:suppressAutoHyphens w:val="0"/>
      <w:spacing w:before="100" w:beforeAutospacing="1" w:after="100" w:afterAutospacing="1"/>
    </w:pPr>
    <w:rPr>
      <w:rFonts w:ascii="Times New Roman" w:eastAsiaTheme="minorEastAsia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№35</dc:creator>
  <cp:lastModifiedBy>HP</cp:lastModifiedBy>
  <cp:revision>20</cp:revision>
  <dcterms:created xsi:type="dcterms:W3CDTF">2016-12-02T09:37:00Z</dcterms:created>
  <dcterms:modified xsi:type="dcterms:W3CDTF">2021-11-09T12:03:00Z</dcterms:modified>
</cp:coreProperties>
</file>