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75" w:rsidRPr="009D2675" w:rsidRDefault="009D2675" w:rsidP="009D2675">
      <w:pPr>
        <w:jc w:val="center"/>
        <w:rPr>
          <w:sz w:val="28"/>
          <w:szCs w:val="28"/>
        </w:rPr>
      </w:pPr>
      <w:r w:rsidRPr="009D2675">
        <w:rPr>
          <w:sz w:val="28"/>
          <w:szCs w:val="28"/>
        </w:rPr>
        <w:t xml:space="preserve">Муниципальное бюджетное учреждение дополнительного образования  </w:t>
      </w:r>
    </w:p>
    <w:p w:rsidR="009D2675" w:rsidRPr="009D2675" w:rsidRDefault="009D2675" w:rsidP="009D2675">
      <w:pPr>
        <w:jc w:val="center"/>
        <w:rPr>
          <w:sz w:val="28"/>
          <w:szCs w:val="28"/>
        </w:rPr>
      </w:pPr>
      <w:r w:rsidRPr="009D2675">
        <w:rPr>
          <w:sz w:val="28"/>
          <w:szCs w:val="28"/>
        </w:rPr>
        <w:t>«Центр внешкольной работы «Истоки» г. Челябинска»</w:t>
      </w: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tbl>
      <w:tblPr>
        <w:tblW w:w="9374" w:type="dxa"/>
        <w:tblInd w:w="55" w:type="dxa"/>
        <w:tblLayout w:type="fixed"/>
        <w:tblCellMar>
          <w:top w:w="55" w:type="dxa"/>
          <w:left w:w="55" w:type="dxa"/>
          <w:bottom w:w="55" w:type="dxa"/>
          <w:right w:w="55" w:type="dxa"/>
        </w:tblCellMar>
        <w:tblLook w:val="04A0" w:firstRow="1" w:lastRow="0" w:firstColumn="1" w:lastColumn="0" w:noHBand="0" w:noVBand="1"/>
      </w:tblPr>
      <w:tblGrid>
        <w:gridCol w:w="4972"/>
        <w:gridCol w:w="4402"/>
      </w:tblGrid>
      <w:tr w:rsidR="009D2675" w:rsidRPr="009D2675" w:rsidTr="00C9181F">
        <w:trPr>
          <w:trHeight w:val="1718"/>
        </w:trPr>
        <w:tc>
          <w:tcPr>
            <w:tcW w:w="4972" w:type="dxa"/>
          </w:tcPr>
          <w:p w:rsidR="009D2675" w:rsidRPr="009D2675" w:rsidRDefault="009D2675" w:rsidP="009D2675">
            <w:pPr>
              <w:shd w:val="clear" w:color="auto" w:fill="FFFFFF"/>
              <w:tabs>
                <w:tab w:val="left" w:pos="3960"/>
              </w:tabs>
              <w:suppressAutoHyphens/>
              <w:autoSpaceDN w:val="0"/>
              <w:spacing w:line="200" w:lineRule="atLeast"/>
              <w:jc w:val="both"/>
              <w:rPr>
                <w:rFonts w:eastAsia="Times New Roman" w:cs="Calibri"/>
                <w:bCs/>
                <w:color w:val="000000"/>
                <w:spacing w:val="-15"/>
                <w:sz w:val="28"/>
                <w:szCs w:val="28"/>
                <w:lang w:eastAsia="en-US"/>
              </w:rPr>
            </w:pPr>
            <w:r w:rsidRPr="009D2675">
              <w:rPr>
                <w:rFonts w:eastAsia="Times New Roman" w:cs="Calibri"/>
                <w:bCs/>
                <w:color w:val="000000"/>
                <w:spacing w:val="-15"/>
                <w:sz w:val="28"/>
                <w:szCs w:val="28"/>
                <w:lang w:eastAsia="en-US"/>
              </w:rPr>
              <w:t xml:space="preserve">Принята на заседании методического </w:t>
            </w:r>
          </w:p>
          <w:p w:rsidR="009D2675" w:rsidRPr="009D2675" w:rsidRDefault="009D2675" w:rsidP="009D2675">
            <w:pPr>
              <w:shd w:val="clear" w:color="auto" w:fill="FFFFFF"/>
              <w:tabs>
                <w:tab w:val="left" w:pos="3960"/>
              </w:tabs>
              <w:suppressAutoHyphens/>
              <w:autoSpaceDN w:val="0"/>
              <w:spacing w:line="200" w:lineRule="atLeast"/>
              <w:jc w:val="both"/>
              <w:rPr>
                <w:rFonts w:eastAsia="Times New Roman" w:cs="Calibri"/>
                <w:bCs/>
                <w:color w:val="000000"/>
                <w:spacing w:val="-15"/>
                <w:sz w:val="28"/>
                <w:szCs w:val="28"/>
                <w:lang w:eastAsia="ar-SA"/>
              </w:rPr>
            </w:pPr>
            <w:r w:rsidRPr="009D2675">
              <w:rPr>
                <w:rFonts w:eastAsia="Times New Roman" w:cs="Calibri"/>
                <w:bCs/>
                <w:color w:val="000000"/>
                <w:spacing w:val="-15"/>
                <w:sz w:val="28"/>
                <w:szCs w:val="28"/>
                <w:lang w:eastAsia="en-US"/>
              </w:rPr>
              <w:t>совета МБУ ДО «ЦВР «Истоки»</w:t>
            </w:r>
          </w:p>
          <w:p w:rsidR="009D2675" w:rsidRPr="009D2675" w:rsidRDefault="009D2675" w:rsidP="009D2675">
            <w:pPr>
              <w:shd w:val="clear" w:color="auto" w:fill="FFFFFF"/>
              <w:tabs>
                <w:tab w:val="left" w:pos="3960"/>
              </w:tabs>
              <w:suppressAutoHyphens/>
              <w:autoSpaceDN w:val="0"/>
              <w:spacing w:line="200" w:lineRule="atLeast"/>
              <w:jc w:val="both"/>
              <w:rPr>
                <w:rFonts w:eastAsia="Times New Roman" w:cs="Calibri"/>
                <w:bCs/>
                <w:color w:val="000000"/>
                <w:spacing w:val="-15"/>
                <w:sz w:val="28"/>
                <w:szCs w:val="28"/>
                <w:lang w:eastAsia="en-US"/>
              </w:rPr>
            </w:pPr>
            <w:r w:rsidRPr="009D2675">
              <w:rPr>
                <w:rFonts w:eastAsia="Times New Roman" w:cs="Calibri"/>
                <w:bCs/>
                <w:color w:val="000000"/>
                <w:spacing w:val="-15"/>
                <w:sz w:val="28"/>
                <w:szCs w:val="28"/>
                <w:lang w:eastAsia="en-US"/>
              </w:rPr>
              <w:t>от «____» _____________20___г.</w:t>
            </w:r>
          </w:p>
          <w:p w:rsidR="009D2675" w:rsidRPr="009D2675" w:rsidRDefault="009D2675" w:rsidP="009D2675">
            <w:pPr>
              <w:shd w:val="clear" w:color="auto" w:fill="FFFFFF"/>
              <w:tabs>
                <w:tab w:val="left" w:pos="3960"/>
              </w:tabs>
              <w:suppressAutoHyphens/>
              <w:autoSpaceDN w:val="0"/>
              <w:spacing w:line="200" w:lineRule="atLeast"/>
              <w:jc w:val="both"/>
              <w:rPr>
                <w:rFonts w:eastAsia="Times New Roman" w:cs="Calibri"/>
                <w:bCs/>
                <w:color w:val="000000"/>
                <w:spacing w:val="-15"/>
                <w:sz w:val="28"/>
                <w:szCs w:val="28"/>
                <w:lang w:eastAsia="en-US"/>
              </w:rPr>
            </w:pPr>
            <w:r w:rsidRPr="009D2675">
              <w:rPr>
                <w:rFonts w:eastAsia="Times New Roman" w:cs="Calibri"/>
                <w:bCs/>
                <w:color w:val="000000"/>
                <w:spacing w:val="-15"/>
                <w:sz w:val="28"/>
                <w:szCs w:val="28"/>
                <w:lang w:eastAsia="en-US"/>
              </w:rPr>
              <w:t>Протокол №_______________</w:t>
            </w:r>
          </w:p>
          <w:p w:rsidR="009D2675" w:rsidRPr="009D2675" w:rsidRDefault="009D2675" w:rsidP="009D2675">
            <w:pPr>
              <w:shd w:val="clear" w:color="auto" w:fill="FFFFFF"/>
              <w:tabs>
                <w:tab w:val="left" w:pos="3960"/>
              </w:tabs>
              <w:suppressAutoHyphens/>
              <w:autoSpaceDN w:val="0"/>
              <w:snapToGrid w:val="0"/>
              <w:spacing w:line="200" w:lineRule="atLeast"/>
              <w:ind w:firstLine="567"/>
              <w:jc w:val="both"/>
              <w:rPr>
                <w:rFonts w:eastAsia="Times New Roman" w:cs="Calibri"/>
                <w:b/>
                <w:bCs/>
                <w:color w:val="000000"/>
                <w:spacing w:val="-15"/>
                <w:sz w:val="28"/>
                <w:szCs w:val="28"/>
                <w:lang w:eastAsia="en-US"/>
              </w:rPr>
            </w:pPr>
          </w:p>
          <w:p w:rsidR="009D2675" w:rsidRPr="009D2675" w:rsidRDefault="009D2675" w:rsidP="009D2675">
            <w:pPr>
              <w:shd w:val="clear" w:color="auto" w:fill="FFFFFF"/>
              <w:tabs>
                <w:tab w:val="left" w:pos="3960"/>
              </w:tabs>
              <w:suppressAutoHyphens/>
              <w:autoSpaceDN w:val="0"/>
              <w:snapToGrid w:val="0"/>
              <w:spacing w:line="200" w:lineRule="atLeast"/>
              <w:rPr>
                <w:rFonts w:eastAsia="Times New Roman" w:cs="Calibri"/>
                <w:bCs/>
                <w:color w:val="000000"/>
                <w:spacing w:val="-15"/>
                <w:lang w:eastAsia="ar-SA"/>
              </w:rPr>
            </w:pPr>
            <w:r w:rsidRPr="009D2675">
              <w:rPr>
                <w:rFonts w:eastAsia="Times New Roman" w:cs="Calibri"/>
                <w:bCs/>
                <w:color w:val="000000"/>
                <w:spacing w:val="-15"/>
                <w:lang w:eastAsia="en-US"/>
              </w:rPr>
              <w:t xml:space="preserve"> </w:t>
            </w:r>
          </w:p>
        </w:tc>
        <w:tc>
          <w:tcPr>
            <w:tcW w:w="4402" w:type="dxa"/>
            <w:hideMark/>
          </w:tcPr>
          <w:p w:rsidR="009D2675" w:rsidRPr="009D2675" w:rsidRDefault="009D2675" w:rsidP="009D2675">
            <w:pPr>
              <w:shd w:val="clear" w:color="auto" w:fill="FFFFFF"/>
              <w:tabs>
                <w:tab w:val="left" w:pos="3960"/>
              </w:tabs>
              <w:suppressAutoHyphens/>
              <w:autoSpaceDN w:val="0"/>
              <w:snapToGrid w:val="0"/>
              <w:spacing w:line="200" w:lineRule="atLeast"/>
              <w:ind w:firstLine="567"/>
              <w:jc w:val="center"/>
              <w:rPr>
                <w:rFonts w:eastAsia="Times New Roman" w:cs="Calibri"/>
                <w:b/>
                <w:bCs/>
                <w:color w:val="000000"/>
                <w:spacing w:val="-15"/>
                <w:sz w:val="28"/>
                <w:szCs w:val="28"/>
                <w:lang w:eastAsia="ar-SA"/>
              </w:rPr>
            </w:pPr>
            <w:r w:rsidRPr="009D2675">
              <w:rPr>
                <w:rFonts w:eastAsia="Times New Roman" w:cs="Calibri"/>
                <w:b/>
                <w:bCs/>
                <w:color w:val="000000"/>
                <w:spacing w:val="-15"/>
                <w:sz w:val="28"/>
                <w:szCs w:val="28"/>
                <w:lang w:eastAsia="en-US"/>
              </w:rPr>
              <w:t>Утверждаю:</w:t>
            </w:r>
          </w:p>
          <w:p w:rsidR="009D2675" w:rsidRPr="009D2675" w:rsidRDefault="009D2675" w:rsidP="009D2675">
            <w:pPr>
              <w:shd w:val="clear" w:color="auto" w:fill="FFFFFF"/>
              <w:tabs>
                <w:tab w:val="left" w:pos="3960"/>
              </w:tabs>
              <w:suppressAutoHyphens/>
              <w:autoSpaceDN w:val="0"/>
              <w:spacing w:line="200" w:lineRule="atLeast"/>
              <w:jc w:val="right"/>
              <w:rPr>
                <w:rFonts w:eastAsia="Times New Roman" w:cs="Calibri"/>
                <w:bCs/>
                <w:color w:val="000000"/>
                <w:spacing w:val="-15"/>
                <w:sz w:val="28"/>
                <w:szCs w:val="28"/>
                <w:lang w:eastAsia="en-US"/>
              </w:rPr>
            </w:pPr>
            <w:r w:rsidRPr="009D2675">
              <w:rPr>
                <w:rFonts w:eastAsia="Times New Roman" w:cs="Calibri"/>
                <w:bCs/>
                <w:color w:val="000000"/>
                <w:spacing w:val="-15"/>
                <w:sz w:val="28"/>
                <w:szCs w:val="28"/>
                <w:lang w:eastAsia="en-US"/>
              </w:rPr>
              <w:t>Директор МБУ ДО «ЦВР «Истоки»</w:t>
            </w:r>
          </w:p>
          <w:p w:rsidR="009D2675" w:rsidRPr="009D2675" w:rsidRDefault="009D2675" w:rsidP="009D2675">
            <w:pPr>
              <w:shd w:val="clear" w:color="auto" w:fill="FFFFFF"/>
              <w:tabs>
                <w:tab w:val="left" w:pos="3960"/>
              </w:tabs>
              <w:suppressAutoHyphens/>
              <w:autoSpaceDN w:val="0"/>
              <w:spacing w:line="200" w:lineRule="atLeast"/>
              <w:jc w:val="right"/>
              <w:rPr>
                <w:rFonts w:eastAsia="Times New Roman" w:cs="Calibri"/>
                <w:bCs/>
                <w:color w:val="000000"/>
                <w:spacing w:val="-15"/>
                <w:sz w:val="28"/>
                <w:szCs w:val="28"/>
                <w:lang w:eastAsia="en-US"/>
              </w:rPr>
            </w:pPr>
            <w:r w:rsidRPr="009D2675">
              <w:rPr>
                <w:rFonts w:eastAsia="Times New Roman" w:cs="Calibri"/>
                <w:bCs/>
                <w:color w:val="000000"/>
                <w:spacing w:val="-15"/>
                <w:sz w:val="28"/>
                <w:szCs w:val="28"/>
                <w:lang w:eastAsia="en-US"/>
              </w:rPr>
              <w:t xml:space="preserve">_________________А.В. Ежов </w:t>
            </w:r>
          </w:p>
          <w:p w:rsidR="009D2675" w:rsidRPr="009D2675" w:rsidRDefault="009D2675" w:rsidP="009D2675">
            <w:pPr>
              <w:shd w:val="clear" w:color="auto" w:fill="FFFFFF"/>
              <w:tabs>
                <w:tab w:val="left" w:pos="3960"/>
              </w:tabs>
              <w:suppressAutoHyphens/>
              <w:autoSpaceDN w:val="0"/>
              <w:spacing w:line="200" w:lineRule="atLeast"/>
              <w:jc w:val="right"/>
              <w:rPr>
                <w:rFonts w:eastAsia="Times New Roman" w:cs="Calibri"/>
                <w:bCs/>
                <w:color w:val="000000"/>
                <w:spacing w:val="-15"/>
                <w:sz w:val="28"/>
                <w:szCs w:val="28"/>
                <w:lang w:eastAsia="ar-SA"/>
              </w:rPr>
            </w:pPr>
            <w:r w:rsidRPr="009D2675">
              <w:rPr>
                <w:rFonts w:eastAsia="Times New Roman" w:cs="Calibri"/>
                <w:bCs/>
                <w:color w:val="000000"/>
                <w:spacing w:val="-15"/>
                <w:sz w:val="28"/>
                <w:szCs w:val="28"/>
                <w:lang w:eastAsia="en-US"/>
              </w:rPr>
              <w:t>«___» _____________20___г.</w:t>
            </w:r>
          </w:p>
        </w:tc>
      </w:tr>
    </w:tbl>
    <w:p w:rsidR="009D2675" w:rsidRPr="009D2675" w:rsidRDefault="009D2675" w:rsidP="009D2675">
      <w:pPr>
        <w:suppressAutoHyphens/>
        <w:ind w:firstLine="540"/>
        <w:jc w:val="both"/>
        <w:rPr>
          <w:rFonts w:eastAsia="Times New Roman" w:cs="Calibri"/>
          <w:sz w:val="22"/>
          <w:szCs w:val="22"/>
          <w:lang w:eastAsia="ar-SA"/>
        </w:rPr>
      </w:pPr>
    </w:p>
    <w:p w:rsidR="009D2675" w:rsidRPr="009D2675" w:rsidRDefault="009D2675" w:rsidP="009D2675">
      <w:pPr>
        <w:suppressAutoHyphens/>
        <w:ind w:firstLine="540"/>
        <w:jc w:val="both"/>
        <w:rPr>
          <w:rFonts w:eastAsia="Times New Roman" w:cs="Calibri"/>
          <w:sz w:val="22"/>
          <w:szCs w:val="22"/>
          <w:lang w:eastAsia="ar-SA"/>
        </w:rPr>
      </w:pPr>
    </w:p>
    <w:p w:rsidR="009D2675" w:rsidRPr="009D2675" w:rsidRDefault="009D2675" w:rsidP="009D2675">
      <w:pPr>
        <w:suppressAutoHyphens/>
        <w:ind w:firstLine="540"/>
        <w:jc w:val="both"/>
        <w:rPr>
          <w:rFonts w:eastAsia="Times New Roman" w:cs="Calibri"/>
          <w:sz w:val="22"/>
          <w:szCs w:val="22"/>
          <w:lang w:eastAsia="ar-SA"/>
        </w:rPr>
      </w:pPr>
    </w:p>
    <w:p w:rsidR="009D2675" w:rsidRPr="009D2675" w:rsidRDefault="009D2675" w:rsidP="009D2675">
      <w:pPr>
        <w:tabs>
          <w:tab w:val="left" w:pos="900"/>
        </w:tabs>
        <w:suppressAutoHyphens/>
        <w:jc w:val="center"/>
        <w:rPr>
          <w:rFonts w:eastAsia="Times New Roman" w:cs="Calibri"/>
          <w:b/>
          <w:sz w:val="36"/>
          <w:szCs w:val="36"/>
          <w:lang w:eastAsia="ar-SA"/>
        </w:rPr>
      </w:pPr>
      <w:r w:rsidRPr="009D2675">
        <w:rPr>
          <w:rFonts w:eastAsia="Times New Roman" w:cs="Calibri"/>
          <w:b/>
          <w:sz w:val="36"/>
          <w:szCs w:val="36"/>
          <w:lang w:eastAsia="ar-SA"/>
        </w:rPr>
        <w:t>Социально-образовательный проект</w:t>
      </w:r>
    </w:p>
    <w:p w:rsidR="009D2675" w:rsidRPr="009D2675" w:rsidRDefault="009D2675" w:rsidP="009D2675">
      <w:pPr>
        <w:tabs>
          <w:tab w:val="left" w:pos="900"/>
        </w:tabs>
        <w:suppressAutoHyphens/>
        <w:jc w:val="center"/>
        <w:rPr>
          <w:rFonts w:eastAsia="Times New Roman" w:cs="Calibri"/>
          <w:b/>
          <w:sz w:val="36"/>
          <w:szCs w:val="36"/>
          <w:lang w:eastAsia="ar-SA"/>
        </w:rPr>
      </w:pPr>
      <w:r w:rsidRPr="009D2675">
        <w:rPr>
          <w:rFonts w:eastAsia="Times New Roman" w:cs="Calibri"/>
          <w:b/>
          <w:sz w:val="36"/>
          <w:szCs w:val="36"/>
          <w:lang w:eastAsia="ar-SA"/>
        </w:rPr>
        <w:t xml:space="preserve"> деятельности образовательной площадки «Родник»</w:t>
      </w:r>
    </w:p>
    <w:p w:rsidR="009D2675" w:rsidRPr="009D2675" w:rsidRDefault="009D2675" w:rsidP="009D2675">
      <w:pPr>
        <w:tabs>
          <w:tab w:val="left" w:pos="900"/>
        </w:tabs>
        <w:suppressAutoHyphens/>
        <w:jc w:val="center"/>
        <w:rPr>
          <w:rFonts w:eastAsia="Times New Roman" w:cs="Calibri"/>
          <w:sz w:val="36"/>
          <w:szCs w:val="36"/>
          <w:u w:val="single"/>
          <w:lang w:eastAsia="ar-SA"/>
        </w:rPr>
      </w:pPr>
      <w:r w:rsidRPr="009D2675">
        <w:rPr>
          <w:rFonts w:eastAsia="Times New Roman" w:cs="Calibri"/>
          <w:b/>
          <w:sz w:val="36"/>
          <w:szCs w:val="36"/>
          <w:lang w:eastAsia="ar-SA"/>
        </w:rPr>
        <w:t xml:space="preserve">на летний период с </w:t>
      </w:r>
      <w:r w:rsidRPr="009D2675">
        <w:rPr>
          <w:rFonts w:eastAsia="Times New Roman" w:cs="Calibri"/>
          <w:sz w:val="36"/>
          <w:szCs w:val="36"/>
          <w:u w:val="single"/>
          <w:lang w:eastAsia="ar-SA"/>
        </w:rPr>
        <w:t>01 июня</w:t>
      </w:r>
      <w:r w:rsidRPr="009D2675">
        <w:rPr>
          <w:rFonts w:eastAsia="Times New Roman" w:cs="Calibri"/>
          <w:sz w:val="36"/>
          <w:szCs w:val="36"/>
          <w:lang w:eastAsia="ar-SA"/>
        </w:rPr>
        <w:t xml:space="preserve"> </w:t>
      </w:r>
      <w:r w:rsidRPr="009D2675">
        <w:rPr>
          <w:rFonts w:eastAsia="Times New Roman" w:cs="Calibri"/>
          <w:b/>
          <w:sz w:val="36"/>
          <w:szCs w:val="36"/>
          <w:lang w:eastAsia="ar-SA"/>
        </w:rPr>
        <w:t>по</w:t>
      </w:r>
      <w:r w:rsidRPr="009D2675">
        <w:rPr>
          <w:rFonts w:eastAsia="Times New Roman" w:cs="Calibri"/>
          <w:sz w:val="36"/>
          <w:szCs w:val="36"/>
          <w:lang w:eastAsia="ar-SA"/>
        </w:rPr>
        <w:t xml:space="preserve"> 15</w:t>
      </w:r>
      <w:r w:rsidRPr="009D2675">
        <w:rPr>
          <w:rFonts w:eastAsia="Times New Roman" w:cs="Calibri"/>
          <w:sz w:val="36"/>
          <w:szCs w:val="36"/>
          <w:u w:val="single"/>
          <w:lang w:eastAsia="ar-SA"/>
        </w:rPr>
        <w:t xml:space="preserve"> июля 2021 года</w:t>
      </w:r>
    </w:p>
    <w:p w:rsidR="009D2675" w:rsidRPr="009D2675" w:rsidRDefault="009D2675" w:rsidP="009D2675">
      <w:pPr>
        <w:suppressAutoHyphens/>
        <w:jc w:val="center"/>
        <w:rPr>
          <w:rFonts w:eastAsia="Times New Roman" w:cs="Calibri"/>
          <w:b/>
          <w:sz w:val="36"/>
          <w:szCs w:val="36"/>
          <w:lang w:eastAsia="ar-SA"/>
        </w:rPr>
      </w:pPr>
      <w:r w:rsidRPr="009D2675">
        <w:rPr>
          <w:rFonts w:eastAsia="Times New Roman" w:cs="Calibri"/>
          <w:b/>
          <w:bCs/>
          <w:spacing w:val="-15"/>
          <w:sz w:val="36"/>
          <w:szCs w:val="36"/>
          <w:lang w:eastAsia="ar-SA"/>
        </w:rPr>
        <w:t>«КОСМИЧЕСКИЕ РАЗВЕДЧИКИ»</w:t>
      </w:r>
    </w:p>
    <w:p w:rsidR="009D2675" w:rsidRPr="009D2675" w:rsidRDefault="009D2675" w:rsidP="009D2675">
      <w:pPr>
        <w:suppressAutoHyphens/>
        <w:jc w:val="center"/>
        <w:rPr>
          <w:rFonts w:eastAsia="Times New Roman" w:cs="Calibri"/>
          <w:b/>
          <w:szCs w:val="28"/>
          <w:lang w:eastAsia="ar-SA"/>
        </w:rPr>
      </w:pPr>
      <w:r w:rsidRPr="009D2675">
        <w:rPr>
          <w:rFonts w:eastAsia="Times New Roman" w:cs="Calibri"/>
          <w:b/>
          <w:szCs w:val="28"/>
          <w:lang w:eastAsia="ar-SA"/>
        </w:rPr>
        <w:t>(Целевая аудитория: дети 6-15 лет, учащиеся МБУДО «ЦВР «Истоки», заинтересованные в художественной деятельности)</w:t>
      </w:r>
    </w:p>
    <w:p w:rsidR="009D2675" w:rsidRPr="009D2675" w:rsidRDefault="009D2675" w:rsidP="009D2675">
      <w:pPr>
        <w:suppressAutoHyphens/>
        <w:jc w:val="center"/>
        <w:rPr>
          <w:rFonts w:eastAsia="Times New Roman" w:cs="Calibri"/>
          <w:b/>
          <w:lang w:eastAsia="ar-SA"/>
        </w:rPr>
      </w:pPr>
    </w:p>
    <w:p w:rsidR="009D2675" w:rsidRPr="009D2675" w:rsidRDefault="009D2675" w:rsidP="009D2675">
      <w:pPr>
        <w:suppressAutoHyphens/>
        <w:jc w:val="center"/>
        <w:rPr>
          <w:rFonts w:eastAsia="Times New Roman" w:cs="Calibri"/>
          <w:b/>
          <w:lang w:eastAsia="ar-SA"/>
        </w:rPr>
      </w:pPr>
    </w:p>
    <w:p w:rsidR="009D2675" w:rsidRPr="009D2675" w:rsidRDefault="009D2675" w:rsidP="009D2675">
      <w:pPr>
        <w:suppressAutoHyphens/>
        <w:jc w:val="center"/>
        <w:rPr>
          <w:rFonts w:eastAsia="Times New Roman" w:cs="Calibri"/>
          <w:b/>
          <w:lang w:eastAsia="ar-SA"/>
        </w:rPr>
      </w:pPr>
    </w:p>
    <w:p w:rsidR="009D2675" w:rsidRPr="009D2675" w:rsidRDefault="009D2675" w:rsidP="009D2675">
      <w:pPr>
        <w:suppressAutoHyphens/>
        <w:jc w:val="center"/>
        <w:rPr>
          <w:rFonts w:eastAsia="Times New Roman" w:cs="Calibri"/>
          <w:b/>
          <w:lang w:eastAsia="ar-SA"/>
        </w:rPr>
      </w:pPr>
    </w:p>
    <w:p w:rsidR="009D2675" w:rsidRPr="009D2675" w:rsidRDefault="009D2675" w:rsidP="009D2675">
      <w:pPr>
        <w:suppressAutoHyphens/>
        <w:jc w:val="right"/>
        <w:rPr>
          <w:rFonts w:eastAsia="Times New Roman" w:cs="Calibri"/>
          <w:lang w:eastAsia="ar-SA"/>
        </w:rPr>
      </w:pPr>
    </w:p>
    <w:p w:rsidR="009D2675" w:rsidRPr="009D2675" w:rsidRDefault="009D2675" w:rsidP="009D2675">
      <w:pPr>
        <w:suppressAutoHyphens/>
        <w:jc w:val="right"/>
        <w:rPr>
          <w:rFonts w:eastAsia="Times New Roman" w:cs="Calibri"/>
          <w:lang w:eastAsia="ar-SA"/>
        </w:rPr>
      </w:pPr>
    </w:p>
    <w:p w:rsidR="009D2675" w:rsidRPr="009D2675" w:rsidRDefault="009D2675" w:rsidP="009D2675">
      <w:pPr>
        <w:suppressAutoHyphens/>
        <w:jc w:val="right"/>
        <w:rPr>
          <w:rFonts w:eastAsia="Times New Roman" w:cs="Calibri"/>
          <w:szCs w:val="22"/>
          <w:lang w:eastAsia="ar-SA"/>
        </w:rPr>
      </w:pPr>
      <w:r w:rsidRPr="009D2675">
        <w:rPr>
          <w:rFonts w:eastAsia="Times New Roman" w:cs="Calibri"/>
          <w:b/>
          <w:szCs w:val="22"/>
          <w:lang w:eastAsia="ar-SA"/>
        </w:rPr>
        <w:t>Авторы-составители:</w:t>
      </w:r>
      <w:r w:rsidRPr="009D2675">
        <w:rPr>
          <w:rFonts w:eastAsia="Times New Roman" w:cs="Calibri"/>
          <w:szCs w:val="22"/>
          <w:lang w:eastAsia="ar-SA"/>
        </w:rPr>
        <w:t xml:space="preserve"> Золотухина Л.Б.,</w:t>
      </w:r>
    </w:p>
    <w:p w:rsidR="009D2675" w:rsidRPr="009D2675" w:rsidRDefault="009D2675" w:rsidP="009D2675">
      <w:pPr>
        <w:shd w:val="clear" w:color="auto" w:fill="FFFFFF"/>
        <w:tabs>
          <w:tab w:val="left" w:pos="567"/>
        </w:tabs>
        <w:suppressAutoHyphens/>
        <w:ind w:right="-2" w:firstLine="567"/>
        <w:jc w:val="right"/>
        <w:rPr>
          <w:rFonts w:eastAsia="Times New Roman" w:cs="Times New Roman"/>
          <w:lang w:eastAsia="ar-SA"/>
        </w:rPr>
      </w:pPr>
      <w:r w:rsidRPr="009D2675">
        <w:rPr>
          <w:rFonts w:eastAsia="Times New Roman" w:cs="Calibri"/>
          <w:szCs w:val="22"/>
          <w:lang w:eastAsia="ar-SA"/>
        </w:rPr>
        <w:t xml:space="preserve"> педагог-организатор </w:t>
      </w:r>
      <w:r w:rsidRPr="009D2675">
        <w:rPr>
          <w:rFonts w:eastAsia="Times New Roman" w:cs="Times New Roman"/>
          <w:lang w:eastAsia="ar-SA"/>
        </w:rPr>
        <w:t>МБУ ДО «ЦВР «Истоки»</w:t>
      </w:r>
    </w:p>
    <w:p w:rsidR="009D2675" w:rsidRPr="009D2675" w:rsidRDefault="009D2675" w:rsidP="009D2675">
      <w:pPr>
        <w:suppressAutoHyphens/>
        <w:jc w:val="right"/>
        <w:rPr>
          <w:rFonts w:eastAsia="Times New Roman" w:cs="Calibri"/>
          <w:szCs w:val="22"/>
          <w:lang w:eastAsia="ar-SA"/>
        </w:rPr>
      </w:pPr>
      <w:r w:rsidRPr="009D2675">
        <w:rPr>
          <w:rFonts w:eastAsia="Times New Roman" w:cs="Calibri"/>
          <w:szCs w:val="22"/>
          <w:lang w:eastAsia="ar-SA"/>
        </w:rPr>
        <w:t>Пивер М.Л.,</w:t>
      </w:r>
    </w:p>
    <w:p w:rsidR="009D2675" w:rsidRPr="009D2675" w:rsidRDefault="009D2675" w:rsidP="009D2675">
      <w:pPr>
        <w:suppressAutoHyphens/>
        <w:jc w:val="right"/>
        <w:rPr>
          <w:rFonts w:eastAsia="Times New Roman" w:cs="Calibri"/>
          <w:szCs w:val="22"/>
          <w:lang w:eastAsia="ar-SA"/>
        </w:rPr>
      </w:pPr>
      <w:r w:rsidRPr="009D2675">
        <w:rPr>
          <w:rFonts w:eastAsia="Times New Roman" w:cs="Calibri"/>
          <w:szCs w:val="22"/>
          <w:lang w:eastAsia="ar-SA"/>
        </w:rPr>
        <w:t xml:space="preserve"> Замыслова И.О.,</w:t>
      </w:r>
    </w:p>
    <w:p w:rsidR="009D2675" w:rsidRPr="009D2675" w:rsidRDefault="009D2675" w:rsidP="009D2675">
      <w:pPr>
        <w:suppressAutoHyphens/>
        <w:jc w:val="right"/>
        <w:rPr>
          <w:rFonts w:eastAsia="Times New Roman" w:cs="Calibri"/>
          <w:szCs w:val="22"/>
          <w:lang w:eastAsia="ar-SA"/>
        </w:rPr>
      </w:pPr>
      <w:r w:rsidRPr="009D2675">
        <w:rPr>
          <w:rFonts w:eastAsia="Times New Roman" w:cs="Calibri"/>
          <w:szCs w:val="22"/>
          <w:lang w:eastAsia="ar-SA"/>
        </w:rPr>
        <w:t>Шманина М.Н.,</w:t>
      </w:r>
    </w:p>
    <w:p w:rsidR="009D2675" w:rsidRPr="009D2675" w:rsidRDefault="009D2675" w:rsidP="009D2675">
      <w:pPr>
        <w:suppressAutoHyphens/>
        <w:jc w:val="right"/>
        <w:rPr>
          <w:rFonts w:eastAsia="Times New Roman" w:cs="Calibri"/>
          <w:szCs w:val="22"/>
          <w:lang w:eastAsia="ar-SA"/>
        </w:rPr>
      </w:pPr>
      <w:r w:rsidRPr="009D2675">
        <w:rPr>
          <w:rFonts w:eastAsia="Times New Roman" w:cs="Calibri"/>
          <w:szCs w:val="22"/>
          <w:lang w:eastAsia="ar-SA"/>
        </w:rPr>
        <w:t xml:space="preserve"> Абросимова Е.С.</w:t>
      </w:r>
    </w:p>
    <w:p w:rsidR="009D2675" w:rsidRPr="009D2675" w:rsidRDefault="009D2675" w:rsidP="009D2675">
      <w:pPr>
        <w:suppressAutoHyphens/>
        <w:jc w:val="right"/>
        <w:rPr>
          <w:rFonts w:eastAsia="Times New Roman" w:cs="Calibri"/>
          <w:szCs w:val="22"/>
          <w:lang w:eastAsia="ar-SA"/>
        </w:rPr>
      </w:pPr>
      <w:r w:rsidRPr="009D2675">
        <w:rPr>
          <w:rFonts w:eastAsia="Times New Roman" w:cs="Calibri"/>
          <w:szCs w:val="22"/>
          <w:lang w:eastAsia="ar-SA"/>
        </w:rPr>
        <w:t>педагоги дополнительного образования</w:t>
      </w:r>
    </w:p>
    <w:p w:rsidR="009D2675" w:rsidRPr="009D2675" w:rsidRDefault="009D2675" w:rsidP="009D2675">
      <w:pPr>
        <w:shd w:val="clear" w:color="auto" w:fill="FFFFFF"/>
        <w:tabs>
          <w:tab w:val="left" w:pos="567"/>
        </w:tabs>
        <w:suppressAutoHyphens/>
        <w:ind w:right="-2" w:firstLine="567"/>
        <w:jc w:val="right"/>
        <w:rPr>
          <w:rFonts w:eastAsia="Times New Roman" w:cs="Times New Roman"/>
          <w:lang w:eastAsia="ar-SA"/>
        </w:rPr>
      </w:pPr>
      <w:r w:rsidRPr="009D2675">
        <w:rPr>
          <w:rFonts w:eastAsia="Times New Roman" w:cs="Times New Roman"/>
          <w:lang w:eastAsia="ar-SA"/>
        </w:rPr>
        <w:t>МБУ ДО «ЦВР «Истоки».</w:t>
      </w:r>
    </w:p>
    <w:p w:rsidR="009D2675" w:rsidRPr="009D2675" w:rsidRDefault="009D2675" w:rsidP="009D2675">
      <w:pPr>
        <w:shd w:val="clear" w:color="auto" w:fill="FFFFFF"/>
        <w:tabs>
          <w:tab w:val="left" w:pos="567"/>
        </w:tabs>
        <w:suppressAutoHyphens/>
        <w:ind w:right="-2" w:firstLine="567"/>
        <w:jc w:val="right"/>
        <w:rPr>
          <w:rFonts w:eastAsia="Times New Roman" w:cs="Times New Roman"/>
          <w:lang w:eastAsia="ar-SA"/>
        </w:rPr>
      </w:pPr>
    </w:p>
    <w:p w:rsidR="009D2675" w:rsidRPr="009D2675" w:rsidRDefault="009D2675" w:rsidP="009D2675">
      <w:pPr>
        <w:suppressAutoHyphens/>
        <w:jc w:val="right"/>
        <w:rPr>
          <w:rFonts w:eastAsia="Times New Roman" w:cs="Calibri"/>
          <w:szCs w:val="22"/>
          <w:lang w:eastAsia="ar-SA"/>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p>
    <w:p w:rsidR="009D2675" w:rsidRPr="009D2675" w:rsidRDefault="009D2675" w:rsidP="009D2675">
      <w:pPr>
        <w:jc w:val="center"/>
        <w:rPr>
          <w:sz w:val="28"/>
          <w:szCs w:val="28"/>
        </w:rPr>
      </w:pPr>
      <w:r w:rsidRPr="009D2675">
        <w:rPr>
          <w:sz w:val="28"/>
          <w:szCs w:val="28"/>
        </w:rPr>
        <w:t>Челябинск, 2021</w:t>
      </w:r>
    </w:p>
    <w:p w:rsidR="003F76FC" w:rsidRPr="009D2675" w:rsidRDefault="00740096" w:rsidP="00994EFD">
      <w:pPr>
        <w:ind w:firstLine="709"/>
        <w:contextualSpacing/>
        <w:jc w:val="center"/>
        <w:rPr>
          <w:rFonts w:cs="Times New Roman"/>
          <w:b/>
          <w:sz w:val="32"/>
          <w:szCs w:val="32"/>
        </w:rPr>
      </w:pPr>
      <w:r w:rsidRPr="009D2675">
        <w:rPr>
          <w:rFonts w:cs="Times New Roman"/>
          <w:b/>
          <w:sz w:val="32"/>
          <w:szCs w:val="32"/>
        </w:rPr>
        <w:lastRenderedPageBreak/>
        <w:t>1.</w:t>
      </w:r>
      <w:r w:rsidR="0049281B" w:rsidRPr="009D2675">
        <w:rPr>
          <w:rFonts w:cs="Times New Roman"/>
          <w:b/>
          <w:sz w:val="32"/>
          <w:szCs w:val="32"/>
        </w:rPr>
        <w:t>Обоснование проекта</w:t>
      </w:r>
    </w:p>
    <w:p w:rsidR="00994EFD" w:rsidRPr="00BA1ACE" w:rsidRDefault="00994EFD" w:rsidP="00BA1ACE">
      <w:pPr>
        <w:pStyle w:val="21"/>
        <w:spacing w:after="0" w:line="240" w:lineRule="auto"/>
        <w:ind w:left="0" w:firstLine="709"/>
        <w:jc w:val="both"/>
        <w:rPr>
          <w:b/>
          <w:i/>
          <w:sz w:val="28"/>
          <w:szCs w:val="28"/>
        </w:rPr>
      </w:pPr>
      <w:r w:rsidRPr="00BA1ACE">
        <w:rPr>
          <w:b/>
          <w:i/>
          <w:sz w:val="28"/>
          <w:szCs w:val="28"/>
        </w:rPr>
        <w:t>1.</w:t>
      </w:r>
      <w:r w:rsidR="00740096" w:rsidRPr="00BA1ACE">
        <w:rPr>
          <w:b/>
          <w:i/>
          <w:sz w:val="28"/>
          <w:szCs w:val="28"/>
        </w:rPr>
        <w:t>1.</w:t>
      </w:r>
      <w:r w:rsidR="00AA15BC">
        <w:rPr>
          <w:b/>
          <w:i/>
          <w:sz w:val="28"/>
          <w:szCs w:val="28"/>
        </w:rPr>
        <w:t xml:space="preserve"> </w:t>
      </w:r>
      <w:r w:rsidRPr="00BA1ACE">
        <w:rPr>
          <w:b/>
          <w:i/>
          <w:sz w:val="28"/>
          <w:szCs w:val="28"/>
        </w:rPr>
        <w:t>Информационная справка об образовательной площадке</w:t>
      </w:r>
    </w:p>
    <w:p w:rsidR="00994EFD" w:rsidRPr="00BA1ACE" w:rsidRDefault="00994EFD" w:rsidP="00BA1ACE">
      <w:pPr>
        <w:pStyle w:val="21"/>
        <w:spacing w:after="0" w:line="240" w:lineRule="auto"/>
        <w:ind w:left="0" w:firstLine="709"/>
        <w:jc w:val="both"/>
        <w:rPr>
          <w:sz w:val="28"/>
          <w:szCs w:val="28"/>
        </w:rPr>
      </w:pPr>
      <w:r w:rsidRPr="00BA1ACE">
        <w:rPr>
          <w:sz w:val="28"/>
          <w:szCs w:val="28"/>
        </w:rPr>
        <w:t>Ежегодно для обучающихся МБУ ДО «ЦВР «Истоки» организуется деятельность на базе образовательных площадок. Чаще всего это группы переменного состава. Обязательным является вовлечение в деятельность ребят из многодетных, неполных и малообеспеченных семей, а также детей с ОВЗ. Педагогический коллектив образовательной площадки имеет большой опыт в организации деятельности в летний период: это были и городские оздоровительные лагеря, и трудовые отряды, и летняя кружковая деятельность. Опираясь на предшествующий опыт и используя инновационный подход, педагоги ОП «Родник» разработали данн</w:t>
      </w:r>
      <w:r w:rsidR="00F70C07" w:rsidRPr="00BA1ACE">
        <w:rPr>
          <w:sz w:val="28"/>
          <w:szCs w:val="28"/>
        </w:rPr>
        <w:t>ый</w:t>
      </w:r>
      <w:r w:rsidRPr="00BA1ACE">
        <w:rPr>
          <w:sz w:val="28"/>
          <w:szCs w:val="28"/>
        </w:rPr>
        <w:t xml:space="preserve"> про</w:t>
      </w:r>
      <w:r w:rsidR="00F70C07" w:rsidRPr="00BA1ACE">
        <w:rPr>
          <w:sz w:val="28"/>
          <w:szCs w:val="28"/>
        </w:rPr>
        <w:t>ект</w:t>
      </w:r>
      <w:r w:rsidRPr="00BA1ACE">
        <w:rPr>
          <w:sz w:val="28"/>
          <w:szCs w:val="28"/>
        </w:rPr>
        <w:t xml:space="preserve"> для того, чтобы отдых детей сделать многогранным. Самым непосредственным и естественным образом в не</w:t>
      </w:r>
      <w:r w:rsidR="00F70C07" w:rsidRPr="00BA1ACE">
        <w:rPr>
          <w:sz w:val="28"/>
          <w:szCs w:val="28"/>
        </w:rPr>
        <w:t>го</w:t>
      </w:r>
      <w:r w:rsidRPr="00BA1ACE">
        <w:rPr>
          <w:sz w:val="28"/>
          <w:szCs w:val="28"/>
        </w:rPr>
        <w:t xml:space="preserve"> вплетены такие направления как профориентация, деятельность в рамках направления «равный-равному». Много внимания уделяется познанию своей страны, своего края, достижениям отечественной науки и техники. В про</w:t>
      </w:r>
      <w:r w:rsidR="00F70C07" w:rsidRPr="00BA1ACE">
        <w:rPr>
          <w:sz w:val="28"/>
          <w:szCs w:val="28"/>
        </w:rPr>
        <w:t>екте</w:t>
      </w:r>
      <w:r w:rsidRPr="00BA1ACE">
        <w:rPr>
          <w:sz w:val="28"/>
          <w:szCs w:val="28"/>
        </w:rPr>
        <w:t xml:space="preserve"> достигается синтез нескольких аспектов освоения образовательного пространства: он интегрированн</w:t>
      </w:r>
      <w:r w:rsidR="00F70C07" w:rsidRPr="00BA1ACE">
        <w:rPr>
          <w:sz w:val="28"/>
          <w:szCs w:val="28"/>
        </w:rPr>
        <w:t>ый</w:t>
      </w:r>
      <w:r w:rsidRPr="00BA1ACE">
        <w:rPr>
          <w:sz w:val="28"/>
          <w:szCs w:val="28"/>
        </w:rPr>
        <w:t xml:space="preserve"> по содержанию, комплексн</w:t>
      </w:r>
      <w:r w:rsidR="00F70C07" w:rsidRPr="00BA1ACE">
        <w:rPr>
          <w:sz w:val="28"/>
          <w:szCs w:val="28"/>
        </w:rPr>
        <w:t>ый</w:t>
      </w:r>
      <w:r w:rsidRPr="00BA1ACE">
        <w:rPr>
          <w:sz w:val="28"/>
          <w:szCs w:val="28"/>
        </w:rPr>
        <w:t xml:space="preserve"> по видам деятельности, разнообразн</w:t>
      </w:r>
      <w:r w:rsidR="00F70C07" w:rsidRPr="00BA1ACE">
        <w:rPr>
          <w:sz w:val="28"/>
          <w:szCs w:val="28"/>
        </w:rPr>
        <w:t>ый</w:t>
      </w:r>
      <w:r w:rsidRPr="00BA1ACE">
        <w:rPr>
          <w:sz w:val="28"/>
          <w:szCs w:val="28"/>
        </w:rPr>
        <w:t xml:space="preserve"> по формам работы. Практическ</w:t>
      </w:r>
      <w:r w:rsidR="00F70C07" w:rsidRPr="00BA1ACE">
        <w:rPr>
          <w:sz w:val="28"/>
          <w:szCs w:val="28"/>
        </w:rPr>
        <w:t xml:space="preserve">ая реализация данного проекта </w:t>
      </w:r>
      <w:r w:rsidRPr="00BA1ACE">
        <w:rPr>
          <w:sz w:val="28"/>
          <w:szCs w:val="28"/>
        </w:rPr>
        <w:t>можно рассматривать и как средство реализации здоровьесберегающих технологий. По продолжительности про</w:t>
      </w:r>
      <w:r w:rsidR="00F70C07" w:rsidRPr="00BA1ACE">
        <w:rPr>
          <w:sz w:val="28"/>
          <w:szCs w:val="28"/>
        </w:rPr>
        <w:t>ект</w:t>
      </w:r>
      <w:r w:rsidRPr="00BA1ACE">
        <w:rPr>
          <w:sz w:val="28"/>
          <w:szCs w:val="28"/>
        </w:rPr>
        <w:t xml:space="preserve"> является краткосрочн</w:t>
      </w:r>
      <w:r w:rsidR="00F70C07" w:rsidRPr="00BA1ACE">
        <w:rPr>
          <w:sz w:val="28"/>
          <w:szCs w:val="28"/>
        </w:rPr>
        <w:t>ым</w:t>
      </w:r>
      <w:r w:rsidRPr="00BA1ACE">
        <w:rPr>
          <w:sz w:val="28"/>
          <w:szCs w:val="28"/>
        </w:rPr>
        <w:t>, т. е. реализуется в течение лета.</w:t>
      </w:r>
    </w:p>
    <w:p w:rsidR="00994EFD" w:rsidRPr="00BA1ACE" w:rsidRDefault="00740096" w:rsidP="00BA1ACE">
      <w:pPr>
        <w:pStyle w:val="21"/>
        <w:spacing w:after="0" w:line="240" w:lineRule="auto"/>
        <w:ind w:left="0" w:firstLine="709"/>
        <w:jc w:val="both"/>
        <w:rPr>
          <w:b/>
          <w:i/>
          <w:sz w:val="28"/>
          <w:szCs w:val="28"/>
        </w:rPr>
      </w:pPr>
      <w:r w:rsidRPr="00BA1ACE">
        <w:rPr>
          <w:b/>
          <w:i/>
          <w:sz w:val="28"/>
          <w:szCs w:val="28"/>
        </w:rPr>
        <w:t>1.</w:t>
      </w:r>
      <w:r w:rsidR="00994EFD" w:rsidRPr="00BA1ACE">
        <w:rPr>
          <w:b/>
          <w:i/>
          <w:sz w:val="28"/>
          <w:szCs w:val="28"/>
        </w:rPr>
        <w:t>2.Концептуальные основы и актуальность про</w:t>
      </w:r>
      <w:r w:rsidR="00F70C07" w:rsidRPr="00BA1ACE">
        <w:rPr>
          <w:b/>
          <w:i/>
          <w:sz w:val="28"/>
          <w:szCs w:val="28"/>
        </w:rPr>
        <w:t>екта</w:t>
      </w:r>
    </w:p>
    <w:p w:rsidR="00994EFD" w:rsidRPr="00BA1ACE" w:rsidRDefault="00F70C07" w:rsidP="00BA1ACE">
      <w:pPr>
        <w:pStyle w:val="21"/>
        <w:spacing w:after="0" w:line="240" w:lineRule="auto"/>
        <w:ind w:left="0" w:firstLine="709"/>
        <w:jc w:val="both"/>
        <w:rPr>
          <w:sz w:val="28"/>
          <w:szCs w:val="28"/>
        </w:rPr>
      </w:pPr>
      <w:r w:rsidRPr="00BA1ACE">
        <w:rPr>
          <w:sz w:val="28"/>
          <w:szCs w:val="28"/>
        </w:rPr>
        <w:t>Проект</w:t>
      </w:r>
      <w:r w:rsidR="00994EFD" w:rsidRPr="00BA1ACE">
        <w:rPr>
          <w:sz w:val="28"/>
          <w:szCs w:val="28"/>
        </w:rPr>
        <w:t xml:space="preserve"> «Космические разведчики» является концептуальной и методической основой для организации деятельности образовательной площадки «Родник» МБУ ДО «ЦВР «Истоки» в летний период. </w:t>
      </w:r>
    </w:p>
    <w:p w:rsidR="00994EFD" w:rsidRPr="00BA1ACE" w:rsidRDefault="00994EFD" w:rsidP="00BA1ACE">
      <w:pPr>
        <w:pStyle w:val="21"/>
        <w:spacing w:after="0" w:line="240" w:lineRule="auto"/>
        <w:ind w:left="0" w:firstLine="709"/>
        <w:jc w:val="both"/>
        <w:rPr>
          <w:sz w:val="28"/>
          <w:szCs w:val="28"/>
        </w:rPr>
      </w:pPr>
      <w:r w:rsidRPr="00BA1ACE">
        <w:rPr>
          <w:sz w:val="28"/>
          <w:szCs w:val="28"/>
        </w:rPr>
        <w:t xml:space="preserve"> Для здоровья детей очень важно, чтобы после долгого периода учебного года произошла разрядка накопившейся напряжённости. Летние каникулы для каждого ребенка – это пора новых открытий и беззаботного веселья, возможность отдохнуть в окружении сверстников. Одним из доступных и востребованных видом отдыха является деятельность профильных отрядов на базе учреждений дополнительного образования. Такая форма организации летнего отдыха не только содействует развитию и сплочению временного детского коллектива, но и создает основу для развития социального интеллекта ребёнка и применения полученного опыта взаимодействия в любом коллективе, в том числе в последующей учебной деятельности. Летний профильный отряд художественной направленности – это возможность получить полноценный отдых детям из социально незащищенных категорий семей. Это не только социальная защита, но ещё и полигон для творческого развития, обогащения духовного мира и интеллекта ребёнка, что создаёт условия для социализации юных граждан России. А потому, во время летних каникул необходимо обеспечить полноценный организованный отдых детей, т. е. сделать его занимательным, насыщенным, полезным для физического и психологического здоровья. </w:t>
      </w:r>
    </w:p>
    <w:p w:rsidR="00994EFD" w:rsidRPr="00BA1ACE" w:rsidRDefault="00994EFD" w:rsidP="00994EFD">
      <w:pPr>
        <w:ind w:firstLine="567"/>
        <w:jc w:val="both"/>
        <w:rPr>
          <w:rFonts w:cs="Times New Roman"/>
          <w:sz w:val="28"/>
          <w:szCs w:val="28"/>
        </w:rPr>
      </w:pPr>
      <w:r w:rsidRPr="00BA1ACE">
        <w:rPr>
          <w:rFonts w:cs="Times New Roman"/>
          <w:sz w:val="28"/>
          <w:szCs w:val="28"/>
        </w:rPr>
        <w:lastRenderedPageBreak/>
        <w:t xml:space="preserve"> </w:t>
      </w:r>
      <w:r w:rsidRPr="00BA1ACE">
        <w:rPr>
          <w:rFonts w:cs="Times New Roman"/>
          <w:sz w:val="28"/>
          <w:szCs w:val="28"/>
        </w:rPr>
        <w:tab/>
        <w:t>Эффективность решения приоритетных задач организации летней оздоровительной кампании будет обеспечена путем про</w:t>
      </w:r>
      <w:r w:rsidR="004E5214" w:rsidRPr="00BA1ACE">
        <w:rPr>
          <w:rFonts w:cs="Times New Roman"/>
          <w:sz w:val="28"/>
          <w:szCs w:val="28"/>
        </w:rPr>
        <w:t>ектирования</w:t>
      </w:r>
      <w:r w:rsidRPr="00BA1ACE">
        <w:rPr>
          <w:rFonts w:cs="Times New Roman"/>
          <w:sz w:val="28"/>
          <w:szCs w:val="28"/>
        </w:rPr>
        <w:t xml:space="preserve"> деятельности, позволяющей систематизировать финансовые, кадровые, научно-методические, организационные ресурсы для достижения цели. </w:t>
      </w:r>
    </w:p>
    <w:p w:rsidR="00994EFD" w:rsidRPr="00BA1ACE" w:rsidRDefault="00994EFD" w:rsidP="00994EFD">
      <w:pPr>
        <w:shd w:val="clear" w:color="auto" w:fill="FFFFFF"/>
        <w:tabs>
          <w:tab w:val="left" w:pos="10260"/>
        </w:tabs>
        <w:ind w:firstLine="567"/>
        <w:jc w:val="both"/>
        <w:rPr>
          <w:rFonts w:cs="Times New Roman"/>
          <w:sz w:val="28"/>
          <w:szCs w:val="28"/>
        </w:rPr>
      </w:pPr>
      <w:r w:rsidRPr="00BA1ACE">
        <w:rPr>
          <w:rFonts w:cs="Times New Roman"/>
          <w:sz w:val="28"/>
          <w:szCs w:val="28"/>
        </w:rPr>
        <w:t xml:space="preserve"> Разработка </w:t>
      </w:r>
      <w:r w:rsidR="004E5214" w:rsidRPr="00BA1ACE">
        <w:rPr>
          <w:rFonts w:cs="Times New Roman"/>
          <w:sz w:val="28"/>
          <w:szCs w:val="28"/>
        </w:rPr>
        <w:t xml:space="preserve">социально-образовательного </w:t>
      </w:r>
      <w:r w:rsidR="00F70C07" w:rsidRPr="00BA1ACE">
        <w:rPr>
          <w:rFonts w:cs="Times New Roman"/>
          <w:sz w:val="28"/>
          <w:szCs w:val="28"/>
        </w:rPr>
        <w:t>проекта</w:t>
      </w:r>
      <w:r w:rsidRPr="00BA1ACE">
        <w:rPr>
          <w:rFonts w:cs="Times New Roman"/>
          <w:sz w:val="28"/>
          <w:szCs w:val="28"/>
        </w:rPr>
        <w:t xml:space="preserve"> «Космические разведчики» образовательной площадки «Родник» в летний период, как формы организации оздоровления и занятости детей в условиях образовательной площадки </w:t>
      </w:r>
      <w:r w:rsidR="005B7F54" w:rsidRPr="00BA1ACE">
        <w:rPr>
          <w:rFonts w:cs="Times New Roman"/>
          <w:i/>
          <w:sz w:val="28"/>
          <w:szCs w:val="28"/>
        </w:rPr>
        <w:t>актуальна</w:t>
      </w:r>
      <w:r w:rsidR="005B7F54" w:rsidRPr="00BA1ACE">
        <w:rPr>
          <w:rFonts w:cs="Times New Roman"/>
          <w:sz w:val="28"/>
          <w:szCs w:val="28"/>
        </w:rPr>
        <w:t xml:space="preserve">, она </w:t>
      </w:r>
      <w:r w:rsidRPr="00BA1ACE">
        <w:rPr>
          <w:rFonts w:cs="Times New Roman"/>
          <w:sz w:val="28"/>
          <w:szCs w:val="28"/>
        </w:rPr>
        <w:t>была вызвана:</w:t>
      </w:r>
    </w:p>
    <w:p w:rsidR="00994EFD" w:rsidRPr="00BA1ACE" w:rsidRDefault="00994EFD" w:rsidP="00994EFD">
      <w:pPr>
        <w:numPr>
          <w:ilvl w:val="0"/>
          <w:numId w:val="4"/>
        </w:numPr>
        <w:shd w:val="clear" w:color="auto" w:fill="FFFFFF"/>
        <w:tabs>
          <w:tab w:val="clear" w:pos="786"/>
          <w:tab w:val="num" w:pos="900"/>
          <w:tab w:val="left" w:pos="10260"/>
        </w:tabs>
        <w:suppressAutoHyphens/>
        <w:ind w:left="0" w:firstLine="567"/>
        <w:jc w:val="both"/>
        <w:rPr>
          <w:rFonts w:cs="Times New Roman"/>
          <w:sz w:val="28"/>
          <w:szCs w:val="28"/>
        </w:rPr>
      </w:pPr>
      <w:r w:rsidRPr="00BA1ACE">
        <w:rPr>
          <w:rFonts w:cs="Times New Roman"/>
          <w:sz w:val="28"/>
          <w:szCs w:val="28"/>
        </w:rPr>
        <w:t xml:space="preserve"> повышением спроса родителей и детей на организованный отдых на территории г. Челябинска; </w:t>
      </w:r>
    </w:p>
    <w:p w:rsidR="00994EFD" w:rsidRPr="00BA1ACE" w:rsidRDefault="00994EFD" w:rsidP="00994EFD">
      <w:pPr>
        <w:numPr>
          <w:ilvl w:val="0"/>
          <w:numId w:val="4"/>
        </w:numPr>
        <w:shd w:val="clear" w:color="auto" w:fill="FFFFFF"/>
        <w:tabs>
          <w:tab w:val="clear" w:pos="786"/>
          <w:tab w:val="num" w:pos="900"/>
          <w:tab w:val="left" w:pos="10260"/>
        </w:tabs>
        <w:suppressAutoHyphens/>
        <w:ind w:left="0" w:firstLine="567"/>
        <w:jc w:val="both"/>
        <w:rPr>
          <w:rFonts w:cs="Times New Roman"/>
          <w:sz w:val="28"/>
          <w:szCs w:val="28"/>
        </w:rPr>
      </w:pPr>
      <w:r w:rsidRPr="00BA1ACE">
        <w:rPr>
          <w:rFonts w:cs="Times New Roman"/>
          <w:sz w:val="28"/>
          <w:szCs w:val="28"/>
        </w:rPr>
        <w:t>необходимостью упорядочить сложившуюся систему перспективного планирования и организации деятельности образовательной площадки;</w:t>
      </w:r>
    </w:p>
    <w:p w:rsidR="00994EFD" w:rsidRPr="00BA1ACE" w:rsidRDefault="00994EFD" w:rsidP="00994EFD">
      <w:pPr>
        <w:numPr>
          <w:ilvl w:val="0"/>
          <w:numId w:val="4"/>
        </w:numPr>
        <w:shd w:val="clear" w:color="auto" w:fill="FFFFFF"/>
        <w:tabs>
          <w:tab w:val="clear" w:pos="786"/>
          <w:tab w:val="num" w:pos="900"/>
          <w:tab w:val="left" w:pos="10260"/>
        </w:tabs>
        <w:suppressAutoHyphens/>
        <w:ind w:left="0" w:firstLine="567"/>
        <w:jc w:val="both"/>
        <w:rPr>
          <w:rFonts w:cs="Times New Roman"/>
          <w:sz w:val="28"/>
          <w:szCs w:val="28"/>
        </w:rPr>
      </w:pPr>
      <w:r w:rsidRPr="00BA1ACE">
        <w:rPr>
          <w:rFonts w:cs="Times New Roman"/>
          <w:sz w:val="28"/>
          <w:szCs w:val="28"/>
        </w:rPr>
        <w:t>необходимостью использования богатого творческого потенциала учащихся и педагогов дополнительного образования в организации работы образовательной площадки «Родник» МБУ ДО «ЦВР «Истоки».</w:t>
      </w:r>
    </w:p>
    <w:p w:rsidR="00994EFD" w:rsidRPr="00BA1ACE" w:rsidRDefault="00994EFD" w:rsidP="00B85DE4">
      <w:pPr>
        <w:shd w:val="clear" w:color="auto" w:fill="FFFFFF"/>
        <w:tabs>
          <w:tab w:val="left" w:pos="10260"/>
        </w:tabs>
        <w:ind w:firstLine="709"/>
        <w:jc w:val="both"/>
        <w:rPr>
          <w:rFonts w:cs="Times New Roman"/>
          <w:sz w:val="28"/>
          <w:szCs w:val="28"/>
        </w:rPr>
      </w:pPr>
      <w:r w:rsidRPr="00BA1ACE">
        <w:rPr>
          <w:rFonts w:cs="Times New Roman"/>
          <w:sz w:val="28"/>
          <w:szCs w:val="28"/>
        </w:rPr>
        <w:t xml:space="preserve">Считая, что эффективность воспитательного и образовательного процесса зависит от умений определять актуальные для конкретного определенного временного отрезка цели и задачи, прогнозировать результаты развития личности, проектировать и выстраивать воспитательную деятельность, которая приведет к желательным результатам, авторы </w:t>
      </w:r>
      <w:r w:rsidR="00F70C07" w:rsidRPr="00BA1ACE">
        <w:rPr>
          <w:rFonts w:cs="Times New Roman"/>
          <w:sz w:val="28"/>
          <w:szCs w:val="28"/>
        </w:rPr>
        <w:t>проекта</w:t>
      </w:r>
      <w:r w:rsidRPr="00BA1ACE">
        <w:rPr>
          <w:rFonts w:cs="Times New Roman"/>
          <w:sz w:val="28"/>
          <w:szCs w:val="28"/>
        </w:rPr>
        <w:t xml:space="preserve"> разработали содержание учебно-воспитательного процесса, отобрали педагогические технологии в соответствии с поставленными целями и задачами и содержанием воспитательного процесса, описали условия для реализации </w:t>
      </w:r>
      <w:r w:rsidR="00F70C07" w:rsidRPr="00BA1ACE">
        <w:rPr>
          <w:rFonts w:cs="Times New Roman"/>
          <w:sz w:val="28"/>
          <w:szCs w:val="28"/>
        </w:rPr>
        <w:t>проекта</w:t>
      </w:r>
      <w:r w:rsidRPr="00BA1ACE">
        <w:rPr>
          <w:rFonts w:cs="Times New Roman"/>
          <w:sz w:val="28"/>
          <w:szCs w:val="28"/>
        </w:rPr>
        <w:t xml:space="preserve"> по организации летнего оздоровительного отдыха.</w:t>
      </w:r>
    </w:p>
    <w:p w:rsidR="00994EFD" w:rsidRPr="00BA1ACE" w:rsidRDefault="00F70C07" w:rsidP="00BA1ACE">
      <w:pPr>
        <w:ind w:firstLine="709"/>
        <w:jc w:val="both"/>
        <w:rPr>
          <w:rFonts w:cs="Times New Roman"/>
          <w:color w:val="000000"/>
          <w:sz w:val="28"/>
          <w:szCs w:val="28"/>
        </w:rPr>
      </w:pPr>
      <w:r w:rsidRPr="00BA1ACE">
        <w:rPr>
          <w:rFonts w:cs="Times New Roman"/>
          <w:color w:val="000000"/>
          <w:sz w:val="28"/>
          <w:szCs w:val="28"/>
        </w:rPr>
        <w:t>Проект</w:t>
      </w:r>
      <w:r w:rsidR="00994EFD" w:rsidRPr="00BA1ACE">
        <w:rPr>
          <w:rFonts w:cs="Times New Roman"/>
          <w:color w:val="000000"/>
          <w:sz w:val="28"/>
          <w:szCs w:val="28"/>
        </w:rPr>
        <w:t xml:space="preserve"> «Космические разведчики» разработан в соответствии с требованиями основополагающих законодательных актов:</w:t>
      </w:r>
    </w:p>
    <w:p w:rsidR="00994EFD" w:rsidRPr="00BA1ACE" w:rsidRDefault="00994EFD" w:rsidP="00994EFD">
      <w:pPr>
        <w:numPr>
          <w:ilvl w:val="0"/>
          <w:numId w:val="4"/>
        </w:numPr>
        <w:tabs>
          <w:tab w:val="left" w:pos="567"/>
        </w:tabs>
        <w:suppressAutoHyphens/>
        <w:ind w:left="0" w:firstLine="567"/>
        <w:jc w:val="both"/>
        <w:rPr>
          <w:rFonts w:cs="Times New Roman"/>
          <w:color w:val="000000"/>
          <w:sz w:val="28"/>
          <w:szCs w:val="28"/>
        </w:rPr>
      </w:pPr>
      <w:r w:rsidRPr="00BA1ACE">
        <w:rPr>
          <w:rFonts w:cs="Times New Roman"/>
          <w:color w:val="000000"/>
          <w:sz w:val="28"/>
          <w:szCs w:val="28"/>
        </w:rPr>
        <w:t xml:space="preserve">Федеральный закон РФ от 29 декабря 2012г. №273-ФЗ «Об образовании в </w:t>
      </w:r>
      <w:r w:rsidRPr="00BA1ACE">
        <w:rPr>
          <w:rFonts w:cs="Times New Roman"/>
          <w:sz w:val="28"/>
          <w:szCs w:val="28"/>
        </w:rPr>
        <w:t>Российской Федерации</w:t>
      </w:r>
      <w:r w:rsidRPr="00BA1ACE">
        <w:rPr>
          <w:rFonts w:cs="Times New Roman"/>
          <w:color w:val="000000"/>
          <w:sz w:val="28"/>
          <w:szCs w:val="28"/>
        </w:rPr>
        <w:t xml:space="preserve"> Конституция Российской Федерации; </w:t>
      </w:r>
    </w:p>
    <w:p w:rsidR="00994EFD" w:rsidRPr="00BA1ACE" w:rsidRDefault="00994EFD" w:rsidP="00994EFD">
      <w:pPr>
        <w:pStyle w:val="a4"/>
        <w:numPr>
          <w:ilvl w:val="0"/>
          <w:numId w:val="4"/>
        </w:numPr>
        <w:autoSpaceDE w:val="0"/>
        <w:ind w:left="0" w:firstLine="567"/>
        <w:contextualSpacing w:val="0"/>
        <w:jc w:val="both"/>
        <w:rPr>
          <w:sz w:val="28"/>
          <w:szCs w:val="28"/>
        </w:rPr>
      </w:pPr>
      <w:r w:rsidRPr="00BA1ACE">
        <w:rPr>
          <w:sz w:val="28"/>
          <w:szCs w:val="28"/>
        </w:rPr>
        <w:t>Стратегия развития молодежи Российской Федерации на период 2025 года;</w:t>
      </w:r>
    </w:p>
    <w:p w:rsidR="00994EFD" w:rsidRPr="00BA1ACE" w:rsidRDefault="00994EFD" w:rsidP="00994EFD">
      <w:pPr>
        <w:numPr>
          <w:ilvl w:val="0"/>
          <w:numId w:val="4"/>
        </w:numPr>
        <w:suppressAutoHyphens/>
        <w:ind w:left="0" w:firstLine="567"/>
        <w:jc w:val="both"/>
        <w:rPr>
          <w:rFonts w:cs="Times New Roman"/>
          <w:color w:val="000000"/>
          <w:sz w:val="28"/>
          <w:szCs w:val="28"/>
        </w:rPr>
      </w:pPr>
      <w:r w:rsidRPr="00BA1ACE">
        <w:rPr>
          <w:rFonts w:cs="Times New Roman"/>
          <w:color w:val="000000"/>
          <w:sz w:val="28"/>
          <w:szCs w:val="28"/>
        </w:rPr>
        <w:t>Стратегия развития воспитания в Российской Федерации на период до 2025 года (проект в редакции от 13.01.2015г.);</w:t>
      </w:r>
    </w:p>
    <w:p w:rsidR="00994EFD" w:rsidRPr="00BA1ACE" w:rsidRDefault="00994EFD" w:rsidP="00994EFD">
      <w:pPr>
        <w:numPr>
          <w:ilvl w:val="0"/>
          <w:numId w:val="4"/>
        </w:numPr>
        <w:suppressAutoHyphens/>
        <w:ind w:left="0" w:firstLine="567"/>
        <w:jc w:val="both"/>
        <w:rPr>
          <w:rFonts w:cs="Times New Roman"/>
          <w:sz w:val="28"/>
          <w:szCs w:val="28"/>
        </w:rPr>
      </w:pPr>
      <w:r w:rsidRPr="00BA1ACE">
        <w:rPr>
          <w:rFonts w:cs="Times New Roman"/>
          <w:sz w:val="28"/>
          <w:szCs w:val="28"/>
        </w:rPr>
        <w:t>Концепци</w:t>
      </w:r>
      <w:r w:rsidR="004E5214" w:rsidRPr="00BA1ACE">
        <w:rPr>
          <w:rFonts w:cs="Times New Roman"/>
          <w:sz w:val="28"/>
          <w:szCs w:val="28"/>
        </w:rPr>
        <w:t>я</w:t>
      </w:r>
      <w:r w:rsidRPr="00BA1ACE">
        <w:rPr>
          <w:rFonts w:cs="Times New Roman"/>
          <w:sz w:val="28"/>
          <w:szCs w:val="28"/>
        </w:rPr>
        <w:t xml:space="preserve"> долгосрочного социально-экономического развития Российской Федерации на период до 2020 года (от 17.11.2008г.№ 1662-р);</w:t>
      </w:r>
    </w:p>
    <w:p w:rsidR="00994EFD" w:rsidRPr="00BA1ACE" w:rsidRDefault="00994EFD" w:rsidP="00994EFD">
      <w:pPr>
        <w:numPr>
          <w:ilvl w:val="0"/>
          <w:numId w:val="4"/>
        </w:numPr>
        <w:suppressAutoHyphens/>
        <w:ind w:left="0" w:firstLine="567"/>
        <w:jc w:val="both"/>
        <w:rPr>
          <w:rFonts w:cs="Times New Roman"/>
          <w:color w:val="000000"/>
          <w:sz w:val="28"/>
          <w:szCs w:val="28"/>
        </w:rPr>
      </w:pPr>
      <w:r w:rsidRPr="00BA1ACE">
        <w:rPr>
          <w:rFonts w:cs="Times New Roman"/>
          <w:color w:val="000000"/>
          <w:sz w:val="28"/>
          <w:szCs w:val="28"/>
        </w:rPr>
        <w:t xml:space="preserve"> Концепци</w:t>
      </w:r>
      <w:r w:rsidR="004E5214" w:rsidRPr="00BA1ACE">
        <w:rPr>
          <w:rFonts w:cs="Times New Roman"/>
          <w:color w:val="000000"/>
          <w:sz w:val="28"/>
          <w:szCs w:val="28"/>
        </w:rPr>
        <w:t>я</w:t>
      </w:r>
      <w:r w:rsidRPr="00BA1ACE">
        <w:rPr>
          <w:rFonts w:cs="Times New Roman"/>
          <w:color w:val="000000"/>
          <w:sz w:val="28"/>
          <w:szCs w:val="28"/>
        </w:rPr>
        <w:t xml:space="preserve"> развития дополнительного образования детей (от 04. 09. 2014 г. № 1726-р);</w:t>
      </w:r>
    </w:p>
    <w:p w:rsidR="00994EFD" w:rsidRPr="00BA1ACE" w:rsidRDefault="00994EFD" w:rsidP="00994EFD">
      <w:pPr>
        <w:numPr>
          <w:ilvl w:val="0"/>
          <w:numId w:val="4"/>
        </w:numPr>
        <w:suppressAutoHyphens/>
        <w:ind w:left="0" w:firstLine="567"/>
        <w:jc w:val="both"/>
        <w:rPr>
          <w:rFonts w:cs="Times New Roman"/>
          <w:color w:val="000000"/>
          <w:sz w:val="28"/>
          <w:szCs w:val="28"/>
        </w:rPr>
      </w:pPr>
      <w:r w:rsidRPr="00BA1ACE">
        <w:rPr>
          <w:rFonts w:cs="Times New Roman"/>
          <w:color w:val="000000"/>
          <w:sz w:val="28"/>
          <w:szCs w:val="28"/>
        </w:rPr>
        <w:t>Санитарные правила СП 2.4. 3648-20 "Санитарно-эпидемиологические требования к организациям воспитания и обучения, отдыха и оздоровления детей и молодежи" от 28.09.2020;</w:t>
      </w:r>
    </w:p>
    <w:p w:rsidR="00994EFD" w:rsidRPr="00BA1ACE" w:rsidRDefault="00994EFD" w:rsidP="00994EFD">
      <w:pPr>
        <w:numPr>
          <w:ilvl w:val="0"/>
          <w:numId w:val="4"/>
        </w:numPr>
        <w:suppressAutoHyphens/>
        <w:ind w:left="0" w:firstLine="567"/>
        <w:jc w:val="both"/>
        <w:rPr>
          <w:rFonts w:cs="Times New Roman"/>
          <w:color w:val="000000"/>
          <w:sz w:val="28"/>
          <w:szCs w:val="28"/>
        </w:rPr>
      </w:pPr>
      <w:r w:rsidRPr="00BA1ACE">
        <w:rPr>
          <w:rFonts w:cs="Times New Roman"/>
          <w:color w:val="000000"/>
          <w:sz w:val="28"/>
          <w:szCs w:val="28"/>
        </w:rPr>
        <w:t xml:space="preserve"> Приказ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w:t>
      </w:r>
      <w:r w:rsidR="00973E1F" w:rsidRPr="00BA1ACE">
        <w:rPr>
          <w:rFonts w:cs="Times New Roman"/>
          <w:color w:val="000000"/>
          <w:sz w:val="28"/>
          <w:szCs w:val="28"/>
        </w:rPr>
        <w:t>ам</w:t>
      </w:r>
      <w:r w:rsidRPr="00BA1ACE">
        <w:rPr>
          <w:rFonts w:cs="Times New Roman"/>
          <w:color w:val="000000"/>
          <w:sz w:val="28"/>
          <w:szCs w:val="28"/>
        </w:rPr>
        <w:t xml:space="preserve">» (от 09.11.2018г. № 196); </w:t>
      </w:r>
    </w:p>
    <w:p w:rsidR="00994EFD" w:rsidRPr="00BA1ACE" w:rsidRDefault="00994EFD" w:rsidP="00994EFD">
      <w:pPr>
        <w:numPr>
          <w:ilvl w:val="0"/>
          <w:numId w:val="4"/>
        </w:numPr>
        <w:suppressAutoHyphens/>
        <w:ind w:left="0" w:firstLine="567"/>
        <w:jc w:val="both"/>
        <w:rPr>
          <w:rFonts w:cs="Times New Roman"/>
          <w:color w:val="000000"/>
          <w:sz w:val="28"/>
          <w:szCs w:val="28"/>
        </w:rPr>
      </w:pPr>
      <w:r w:rsidRPr="00BA1ACE">
        <w:rPr>
          <w:rFonts w:cs="Times New Roman"/>
          <w:color w:val="000000"/>
          <w:sz w:val="28"/>
          <w:szCs w:val="28"/>
        </w:rPr>
        <w:t xml:space="preserve">Приказ Министерства просвещения РФ «О внесении изменений в порядок организации и осуществления образовательной деятельности по </w:t>
      </w:r>
      <w:r w:rsidRPr="00BA1ACE">
        <w:rPr>
          <w:rFonts w:cs="Times New Roman"/>
          <w:color w:val="000000"/>
          <w:sz w:val="28"/>
          <w:szCs w:val="28"/>
        </w:rPr>
        <w:lastRenderedPageBreak/>
        <w:t xml:space="preserve">дополнительным общеобразовательным </w:t>
      </w:r>
      <w:r w:rsidR="00F70C07" w:rsidRPr="00BA1ACE">
        <w:rPr>
          <w:rFonts w:cs="Times New Roman"/>
          <w:color w:val="000000"/>
          <w:sz w:val="28"/>
          <w:szCs w:val="28"/>
        </w:rPr>
        <w:t>про</w:t>
      </w:r>
      <w:r w:rsidR="004E5214" w:rsidRPr="00BA1ACE">
        <w:rPr>
          <w:rFonts w:cs="Times New Roman"/>
          <w:color w:val="000000"/>
          <w:sz w:val="28"/>
          <w:szCs w:val="28"/>
        </w:rPr>
        <w:t>граммам</w:t>
      </w:r>
      <w:r w:rsidRPr="00BA1ACE">
        <w:rPr>
          <w:rFonts w:cs="Times New Roman"/>
          <w:color w:val="000000"/>
          <w:sz w:val="28"/>
          <w:szCs w:val="28"/>
        </w:rPr>
        <w:t>, утвержденным Министерством просвещения РФ от 9 ноября 2018г. № 196» от 30 сентября 2020г № 533;</w:t>
      </w:r>
    </w:p>
    <w:p w:rsidR="00994EFD" w:rsidRPr="00BA1ACE" w:rsidRDefault="00994EFD" w:rsidP="00994EFD">
      <w:pPr>
        <w:numPr>
          <w:ilvl w:val="0"/>
          <w:numId w:val="4"/>
        </w:numPr>
        <w:suppressAutoHyphens/>
        <w:ind w:left="0" w:firstLine="567"/>
        <w:jc w:val="both"/>
        <w:rPr>
          <w:rFonts w:cs="Times New Roman"/>
          <w:color w:val="000000"/>
          <w:sz w:val="28"/>
          <w:szCs w:val="28"/>
        </w:rPr>
      </w:pPr>
      <w:r w:rsidRPr="00BA1ACE">
        <w:rPr>
          <w:rFonts w:cs="Times New Roman"/>
          <w:color w:val="000000"/>
          <w:sz w:val="28"/>
          <w:szCs w:val="28"/>
        </w:rPr>
        <w:t xml:space="preserve"> Локальны</w:t>
      </w:r>
      <w:r w:rsidR="004E5214" w:rsidRPr="00BA1ACE">
        <w:rPr>
          <w:rFonts w:cs="Times New Roman"/>
          <w:color w:val="000000"/>
          <w:sz w:val="28"/>
          <w:szCs w:val="28"/>
        </w:rPr>
        <w:t>е</w:t>
      </w:r>
      <w:r w:rsidRPr="00BA1ACE">
        <w:rPr>
          <w:rFonts w:cs="Times New Roman"/>
          <w:color w:val="000000"/>
          <w:sz w:val="28"/>
          <w:szCs w:val="28"/>
        </w:rPr>
        <w:t xml:space="preserve"> документ</w:t>
      </w:r>
      <w:r w:rsidR="004E5214" w:rsidRPr="00BA1ACE">
        <w:rPr>
          <w:rFonts w:cs="Times New Roman"/>
          <w:color w:val="000000"/>
          <w:sz w:val="28"/>
          <w:szCs w:val="28"/>
        </w:rPr>
        <w:t>ы</w:t>
      </w:r>
      <w:r w:rsidRPr="00BA1ACE">
        <w:rPr>
          <w:rFonts w:cs="Times New Roman"/>
          <w:color w:val="000000"/>
          <w:sz w:val="28"/>
          <w:szCs w:val="28"/>
        </w:rPr>
        <w:t>, регламентирующими образовательную деятельность МБУ ДО «ЦВР «Истоки»</w:t>
      </w:r>
      <w:r w:rsidR="004E5214" w:rsidRPr="00BA1ACE">
        <w:rPr>
          <w:rFonts w:cs="Times New Roman"/>
          <w:color w:val="000000"/>
          <w:sz w:val="28"/>
          <w:szCs w:val="28"/>
        </w:rPr>
        <w:t>;</w:t>
      </w:r>
    </w:p>
    <w:p w:rsidR="00994EFD" w:rsidRPr="00BA1ACE" w:rsidRDefault="00994EFD" w:rsidP="00994EFD">
      <w:pPr>
        <w:pStyle w:val="aa"/>
        <w:numPr>
          <w:ilvl w:val="0"/>
          <w:numId w:val="4"/>
        </w:numPr>
        <w:spacing w:after="0"/>
        <w:ind w:left="0" w:firstLine="567"/>
        <w:jc w:val="both"/>
        <w:rPr>
          <w:sz w:val="28"/>
          <w:szCs w:val="28"/>
        </w:rPr>
      </w:pPr>
      <w:r w:rsidRPr="00BA1ACE">
        <w:rPr>
          <w:color w:val="000000"/>
          <w:sz w:val="28"/>
          <w:szCs w:val="28"/>
        </w:rPr>
        <w:t>Приказ Комитета № 959-у от 20.05.2021 «Об организационных мероприятиях по подготовке и проведению летней кампании</w:t>
      </w:r>
      <w:r w:rsidRPr="00BA1ACE">
        <w:rPr>
          <w:sz w:val="28"/>
          <w:szCs w:val="28"/>
        </w:rPr>
        <w:t>»</w:t>
      </w:r>
      <w:r w:rsidR="004E5214" w:rsidRPr="00BA1ACE">
        <w:rPr>
          <w:sz w:val="28"/>
          <w:szCs w:val="28"/>
        </w:rPr>
        <w:t>.</w:t>
      </w:r>
    </w:p>
    <w:p w:rsidR="00994EFD" w:rsidRPr="00BA1ACE" w:rsidRDefault="00994EFD" w:rsidP="00994EFD">
      <w:pPr>
        <w:ind w:firstLine="567"/>
        <w:jc w:val="both"/>
        <w:rPr>
          <w:rFonts w:cs="Times New Roman"/>
          <w:color w:val="000000"/>
          <w:sz w:val="28"/>
          <w:szCs w:val="28"/>
        </w:rPr>
      </w:pPr>
      <w:r w:rsidRPr="00BA1ACE">
        <w:rPr>
          <w:rFonts w:cs="Times New Roman"/>
          <w:color w:val="000000"/>
          <w:sz w:val="28"/>
          <w:szCs w:val="28"/>
        </w:rPr>
        <w:t xml:space="preserve"> Целевые установки нормативных документов в своей совокупности являются общим ориентиром для организации работы с детьми и подростками в условиях деятельности образовательной площадки в каникулярное время.</w:t>
      </w:r>
    </w:p>
    <w:p w:rsidR="00994EFD" w:rsidRPr="00BA1ACE" w:rsidRDefault="00994EFD" w:rsidP="00994EFD">
      <w:pPr>
        <w:pStyle w:val="aa"/>
        <w:spacing w:after="0"/>
        <w:ind w:firstLine="567"/>
        <w:jc w:val="both"/>
        <w:rPr>
          <w:sz w:val="28"/>
          <w:szCs w:val="28"/>
        </w:rPr>
      </w:pPr>
      <w:r w:rsidRPr="00BA1ACE">
        <w:rPr>
          <w:b/>
          <w:i/>
          <w:color w:val="000000"/>
          <w:sz w:val="28"/>
          <w:szCs w:val="28"/>
        </w:rPr>
        <w:t xml:space="preserve">Актуальность </w:t>
      </w:r>
      <w:r w:rsidR="00F70C07" w:rsidRPr="00BA1ACE">
        <w:rPr>
          <w:b/>
          <w:i/>
          <w:color w:val="000000"/>
          <w:sz w:val="28"/>
          <w:szCs w:val="28"/>
        </w:rPr>
        <w:t>проекта</w:t>
      </w:r>
      <w:r w:rsidRPr="00BA1ACE">
        <w:rPr>
          <w:b/>
          <w:i/>
          <w:color w:val="000000"/>
          <w:sz w:val="28"/>
          <w:szCs w:val="28"/>
        </w:rPr>
        <w:t xml:space="preserve"> </w:t>
      </w:r>
      <w:r w:rsidRPr="00BA1ACE">
        <w:rPr>
          <w:color w:val="000000"/>
          <w:sz w:val="28"/>
          <w:szCs w:val="28"/>
        </w:rPr>
        <w:t>обусловлена тем, что</w:t>
      </w:r>
      <w:r w:rsidRPr="00BA1ACE">
        <w:rPr>
          <w:b/>
          <w:i/>
          <w:color w:val="000000"/>
          <w:sz w:val="28"/>
          <w:szCs w:val="28"/>
        </w:rPr>
        <w:t xml:space="preserve"> </w:t>
      </w:r>
      <w:r w:rsidR="00F70C07" w:rsidRPr="00BA1ACE">
        <w:rPr>
          <w:color w:val="000000"/>
          <w:sz w:val="28"/>
          <w:szCs w:val="28"/>
        </w:rPr>
        <w:t>проект</w:t>
      </w:r>
      <w:r w:rsidRPr="00BA1ACE">
        <w:rPr>
          <w:color w:val="000000"/>
          <w:sz w:val="28"/>
          <w:szCs w:val="28"/>
        </w:rPr>
        <w:t xml:space="preserve"> «Космические разведчики» </w:t>
      </w:r>
      <w:r w:rsidR="00DC33C0" w:rsidRPr="00BA1ACE">
        <w:rPr>
          <w:color w:val="000000"/>
          <w:sz w:val="28"/>
          <w:szCs w:val="28"/>
        </w:rPr>
        <w:t>направлен на</w:t>
      </w:r>
      <w:r w:rsidRPr="00BA1ACE">
        <w:rPr>
          <w:color w:val="000000"/>
          <w:sz w:val="28"/>
          <w:szCs w:val="28"/>
        </w:rPr>
        <w:t xml:space="preserve"> расшир</w:t>
      </w:r>
      <w:r w:rsidR="00DC33C0" w:rsidRPr="00BA1ACE">
        <w:rPr>
          <w:color w:val="000000"/>
          <w:sz w:val="28"/>
          <w:szCs w:val="28"/>
        </w:rPr>
        <w:t>ение</w:t>
      </w:r>
      <w:r w:rsidRPr="00BA1ACE">
        <w:rPr>
          <w:color w:val="000000"/>
          <w:sz w:val="28"/>
          <w:szCs w:val="28"/>
        </w:rPr>
        <w:t xml:space="preserve"> культурно</w:t>
      </w:r>
      <w:r w:rsidR="00DC33C0" w:rsidRPr="00BA1ACE">
        <w:rPr>
          <w:color w:val="000000"/>
          <w:sz w:val="28"/>
          <w:szCs w:val="28"/>
        </w:rPr>
        <w:t>го</w:t>
      </w:r>
      <w:r w:rsidRPr="00BA1ACE">
        <w:rPr>
          <w:color w:val="000000"/>
          <w:sz w:val="28"/>
          <w:szCs w:val="28"/>
        </w:rPr>
        <w:t xml:space="preserve"> пространств</w:t>
      </w:r>
      <w:r w:rsidR="00DC33C0" w:rsidRPr="00BA1ACE">
        <w:rPr>
          <w:color w:val="000000"/>
          <w:sz w:val="28"/>
          <w:szCs w:val="28"/>
        </w:rPr>
        <w:t>а</w:t>
      </w:r>
      <w:r w:rsidRPr="00BA1ACE">
        <w:rPr>
          <w:color w:val="000000"/>
          <w:sz w:val="28"/>
          <w:szCs w:val="28"/>
        </w:rPr>
        <w:t xml:space="preserve"> для самореализации, самоактуализации и саморазвития личности, стимулир</w:t>
      </w:r>
      <w:r w:rsidR="009577F6" w:rsidRPr="00BA1ACE">
        <w:rPr>
          <w:color w:val="000000"/>
          <w:sz w:val="28"/>
          <w:szCs w:val="28"/>
        </w:rPr>
        <w:t>уя</w:t>
      </w:r>
      <w:r w:rsidRPr="00BA1ACE">
        <w:rPr>
          <w:color w:val="000000"/>
          <w:sz w:val="28"/>
          <w:szCs w:val="28"/>
        </w:rPr>
        <w:t xml:space="preserve"> воспитанников к творчеству в период летних каникул. </w:t>
      </w:r>
      <w:r w:rsidR="00F70C07" w:rsidRPr="00BA1ACE">
        <w:rPr>
          <w:color w:val="000000"/>
          <w:sz w:val="28"/>
          <w:szCs w:val="28"/>
        </w:rPr>
        <w:t>Проект</w:t>
      </w:r>
      <w:r w:rsidRPr="00BA1ACE">
        <w:rPr>
          <w:color w:val="000000"/>
          <w:sz w:val="28"/>
          <w:szCs w:val="28"/>
        </w:rPr>
        <w:t xml:space="preserve"> способ</w:t>
      </w:r>
      <w:r w:rsidR="004E5214" w:rsidRPr="00BA1ACE">
        <w:rPr>
          <w:color w:val="000000"/>
          <w:sz w:val="28"/>
          <w:szCs w:val="28"/>
        </w:rPr>
        <w:t>ен</w:t>
      </w:r>
      <w:r w:rsidRPr="00BA1ACE">
        <w:rPr>
          <w:color w:val="000000"/>
          <w:sz w:val="28"/>
          <w:szCs w:val="28"/>
        </w:rPr>
        <w:t xml:space="preserve"> привлечь учащихся гибкостью, чувствительностью к интересам и склонностям конкретных детей - это достигается путём участия в </w:t>
      </w:r>
      <w:r w:rsidR="004E5214" w:rsidRPr="00BA1ACE">
        <w:rPr>
          <w:color w:val="000000"/>
          <w:sz w:val="28"/>
          <w:szCs w:val="28"/>
        </w:rPr>
        <w:t>различных сферах деятельности</w:t>
      </w:r>
      <w:r w:rsidRPr="00BA1ACE">
        <w:rPr>
          <w:sz w:val="28"/>
          <w:szCs w:val="28"/>
        </w:rPr>
        <w:t xml:space="preserve">. </w:t>
      </w:r>
    </w:p>
    <w:p w:rsidR="00994EFD" w:rsidRPr="00BA1ACE" w:rsidRDefault="00DC33C0" w:rsidP="00994EFD">
      <w:pPr>
        <w:pStyle w:val="aa"/>
        <w:tabs>
          <w:tab w:val="left" w:pos="567"/>
        </w:tabs>
        <w:spacing w:after="0"/>
        <w:ind w:firstLine="567"/>
        <w:jc w:val="both"/>
        <w:rPr>
          <w:sz w:val="28"/>
          <w:szCs w:val="28"/>
        </w:rPr>
      </w:pPr>
      <w:r w:rsidRPr="00BA1ACE">
        <w:rPr>
          <w:sz w:val="28"/>
          <w:szCs w:val="28"/>
        </w:rPr>
        <w:t>Участвуя в проекте «Космические разведчики», ребенок не только занят творчес</w:t>
      </w:r>
      <w:r w:rsidR="009577F6" w:rsidRPr="00BA1ACE">
        <w:rPr>
          <w:sz w:val="28"/>
          <w:szCs w:val="28"/>
        </w:rPr>
        <w:t>твом,</w:t>
      </w:r>
      <w:r w:rsidRPr="00BA1ACE">
        <w:rPr>
          <w:sz w:val="28"/>
          <w:szCs w:val="28"/>
        </w:rPr>
        <w:t xml:space="preserve"> но и играет в подвижные командные игры, тренируется, танцует. Таким образом, участник проекта получ</w:t>
      </w:r>
      <w:r w:rsidR="009577F6" w:rsidRPr="00BA1ACE">
        <w:rPr>
          <w:sz w:val="28"/>
          <w:szCs w:val="28"/>
        </w:rPr>
        <w:t>ает</w:t>
      </w:r>
      <w:r w:rsidRPr="00BA1ACE">
        <w:rPr>
          <w:sz w:val="28"/>
          <w:szCs w:val="28"/>
        </w:rPr>
        <w:t xml:space="preserve"> дополнительные занятия, поправ</w:t>
      </w:r>
      <w:r w:rsidR="009577F6" w:rsidRPr="00BA1ACE">
        <w:rPr>
          <w:sz w:val="28"/>
          <w:szCs w:val="28"/>
        </w:rPr>
        <w:t>ляет</w:t>
      </w:r>
      <w:r w:rsidRPr="00BA1ACE">
        <w:rPr>
          <w:sz w:val="28"/>
          <w:szCs w:val="28"/>
        </w:rPr>
        <w:t xml:space="preserve"> свое здоровье и просто отд</w:t>
      </w:r>
      <w:r w:rsidR="009577F6" w:rsidRPr="00BA1ACE">
        <w:rPr>
          <w:sz w:val="28"/>
          <w:szCs w:val="28"/>
        </w:rPr>
        <w:t>ыхает</w:t>
      </w:r>
      <w:r w:rsidRPr="00BA1ACE">
        <w:rPr>
          <w:sz w:val="28"/>
          <w:szCs w:val="28"/>
        </w:rPr>
        <w:t xml:space="preserve">. </w:t>
      </w:r>
      <w:r w:rsidR="009577F6" w:rsidRPr="00BA1ACE">
        <w:rPr>
          <w:sz w:val="28"/>
          <w:szCs w:val="28"/>
        </w:rPr>
        <w:t>Это а</w:t>
      </w:r>
      <w:r w:rsidRPr="00BA1ACE">
        <w:rPr>
          <w:sz w:val="28"/>
          <w:szCs w:val="28"/>
        </w:rPr>
        <w:t>ктуально</w:t>
      </w:r>
      <w:r w:rsidR="009577F6" w:rsidRPr="00BA1ACE">
        <w:rPr>
          <w:sz w:val="28"/>
          <w:szCs w:val="28"/>
        </w:rPr>
        <w:t>, так как</w:t>
      </w:r>
      <w:r w:rsidRPr="00BA1ACE">
        <w:rPr>
          <w:sz w:val="28"/>
          <w:szCs w:val="28"/>
        </w:rPr>
        <w:t xml:space="preserve"> </w:t>
      </w:r>
      <w:r w:rsidR="00994EFD" w:rsidRPr="00BA1ACE">
        <w:rPr>
          <w:sz w:val="28"/>
          <w:szCs w:val="28"/>
        </w:rPr>
        <w:t>летний отдых детей связан с оздоровлением</w:t>
      </w:r>
      <w:r w:rsidRPr="00BA1ACE">
        <w:rPr>
          <w:sz w:val="28"/>
          <w:szCs w:val="28"/>
        </w:rPr>
        <w:t xml:space="preserve">, </w:t>
      </w:r>
      <w:r w:rsidR="009577F6" w:rsidRPr="00BA1ACE">
        <w:rPr>
          <w:sz w:val="28"/>
          <w:szCs w:val="28"/>
        </w:rPr>
        <w:t xml:space="preserve">им </w:t>
      </w:r>
      <w:r w:rsidRPr="00BA1ACE">
        <w:rPr>
          <w:sz w:val="28"/>
          <w:szCs w:val="28"/>
        </w:rPr>
        <w:t>нужно</w:t>
      </w:r>
      <w:r w:rsidR="00994EFD" w:rsidRPr="00BA1ACE">
        <w:rPr>
          <w:sz w:val="28"/>
          <w:szCs w:val="28"/>
        </w:rPr>
        <w:t xml:space="preserve"> восстановить силы, укрепить мышцы, проявить двигательную активность! Доказано, что успешность детей</w:t>
      </w:r>
      <w:r w:rsidR="009577F6" w:rsidRPr="00BA1ACE">
        <w:rPr>
          <w:sz w:val="28"/>
          <w:szCs w:val="28"/>
        </w:rPr>
        <w:t xml:space="preserve"> </w:t>
      </w:r>
      <w:r w:rsidR="00994EFD" w:rsidRPr="00BA1ACE">
        <w:rPr>
          <w:sz w:val="28"/>
          <w:szCs w:val="28"/>
        </w:rPr>
        <w:t xml:space="preserve">  обеспечивается, помимо других важных факторов, хорошим здоровьем и физическим развитием, оптимальным состоянием центральной нервной системы и функций организма, определенным уровнем сформированности двигательных навыков и развития физических качеств. </w:t>
      </w:r>
    </w:p>
    <w:p w:rsidR="00994EFD" w:rsidRPr="00BA1ACE" w:rsidRDefault="00994EFD" w:rsidP="00994EFD">
      <w:pPr>
        <w:pStyle w:val="aa"/>
        <w:spacing w:after="0"/>
        <w:ind w:firstLine="567"/>
        <w:jc w:val="both"/>
        <w:rPr>
          <w:sz w:val="28"/>
          <w:szCs w:val="28"/>
        </w:rPr>
      </w:pPr>
      <w:r w:rsidRPr="00BA1ACE">
        <w:rPr>
          <w:sz w:val="28"/>
          <w:szCs w:val="28"/>
        </w:rPr>
        <w:t xml:space="preserve">Образовательная площадка «Родник» работает во время летних каникул под девизом здорового образа жизни, побуждает детей вести активный образ жизни, заниматься физкультурой, соблюдать правила личной гигиены. </w:t>
      </w:r>
    </w:p>
    <w:p w:rsidR="00994EFD" w:rsidRPr="00BA1ACE" w:rsidRDefault="00994EFD" w:rsidP="00994EFD">
      <w:pPr>
        <w:pStyle w:val="aa"/>
        <w:spacing w:after="0"/>
        <w:ind w:firstLine="567"/>
        <w:jc w:val="both"/>
        <w:rPr>
          <w:sz w:val="28"/>
          <w:szCs w:val="28"/>
        </w:rPr>
      </w:pPr>
      <w:r w:rsidRPr="00BA1ACE">
        <w:rPr>
          <w:sz w:val="28"/>
          <w:szCs w:val="28"/>
        </w:rPr>
        <w:t xml:space="preserve">Одной из особенностей </w:t>
      </w:r>
      <w:r w:rsidR="00F70C07" w:rsidRPr="00BA1ACE">
        <w:rPr>
          <w:sz w:val="28"/>
          <w:szCs w:val="28"/>
        </w:rPr>
        <w:t>проекта</w:t>
      </w:r>
      <w:r w:rsidRPr="00BA1ACE">
        <w:rPr>
          <w:sz w:val="28"/>
          <w:szCs w:val="28"/>
        </w:rPr>
        <w:t xml:space="preserve"> является веб-поддержка в соцсети ВК. Так, с помощью группы ВК «Родник» будут анонсироваться как будущие направления деятельности, так и результаты уже освоенных проектов, материалов, видов деятельности. Там же будут выкладываться веб-</w:t>
      </w:r>
      <w:r w:rsidR="009577F6" w:rsidRPr="00BA1ACE">
        <w:rPr>
          <w:sz w:val="28"/>
          <w:szCs w:val="28"/>
        </w:rPr>
        <w:t>викторины</w:t>
      </w:r>
      <w:r w:rsidRPr="00BA1ACE">
        <w:rPr>
          <w:sz w:val="28"/>
          <w:szCs w:val="28"/>
        </w:rPr>
        <w:t xml:space="preserve">, гугл-опросы, созданные воспитанниками для своих ровесников. Это позволит не только актуализировать знания и умения, полученные в период освоения </w:t>
      </w:r>
      <w:r w:rsidR="00F70C07" w:rsidRPr="00BA1ACE">
        <w:rPr>
          <w:sz w:val="28"/>
          <w:szCs w:val="28"/>
        </w:rPr>
        <w:t>проекта</w:t>
      </w:r>
      <w:r w:rsidRPr="00BA1ACE">
        <w:rPr>
          <w:sz w:val="28"/>
          <w:szCs w:val="28"/>
        </w:rPr>
        <w:t>, но и поможет привлечь в систему дополнительного образования новых учащихся.</w:t>
      </w:r>
    </w:p>
    <w:p w:rsidR="00546999" w:rsidRPr="00BA1ACE" w:rsidRDefault="00994EFD" w:rsidP="005B7F54">
      <w:pPr>
        <w:pStyle w:val="aa"/>
        <w:spacing w:after="0"/>
        <w:ind w:firstLine="567"/>
        <w:jc w:val="both"/>
        <w:rPr>
          <w:sz w:val="28"/>
          <w:szCs w:val="28"/>
        </w:rPr>
      </w:pPr>
      <w:r w:rsidRPr="00BA1ACE">
        <w:rPr>
          <w:sz w:val="28"/>
          <w:szCs w:val="28"/>
        </w:rPr>
        <w:t xml:space="preserve">Для деятельности по развитию творчества и укреплению здоровья в летний период на базе образовательной площадки «Родник» детей есть все необходимые </w:t>
      </w:r>
      <w:r w:rsidR="009577F6" w:rsidRPr="00BA1ACE">
        <w:rPr>
          <w:sz w:val="28"/>
          <w:szCs w:val="28"/>
        </w:rPr>
        <w:t xml:space="preserve">ресурсы как материальные, так и кадровые. </w:t>
      </w:r>
      <w:r w:rsidR="00546999" w:rsidRPr="00BA1ACE">
        <w:rPr>
          <w:sz w:val="28"/>
          <w:szCs w:val="28"/>
        </w:rPr>
        <w:t>Чтобы воспитать любовь к родному городу, познакомить с историей своей малой родины</w:t>
      </w:r>
      <w:r w:rsidR="009577F6" w:rsidRPr="00BA1ACE">
        <w:rPr>
          <w:sz w:val="28"/>
          <w:szCs w:val="28"/>
        </w:rPr>
        <w:t xml:space="preserve"> </w:t>
      </w:r>
      <w:r w:rsidR="00973E1F" w:rsidRPr="00BA1ACE">
        <w:rPr>
          <w:sz w:val="28"/>
          <w:szCs w:val="28"/>
        </w:rPr>
        <w:t xml:space="preserve">нашему проекту </w:t>
      </w:r>
      <w:r w:rsidR="009577F6" w:rsidRPr="00BA1ACE">
        <w:rPr>
          <w:sz w:val="28"/>
          <w:szCs w:val="28"/>
        </w:rPr>
        <w:t xml:space="preserve">без социальных партнеров не обойтись. </w:t>
      </w:r>
      <w:r w:rsidR="006B6312" w:rsidRPr="00BA1ACE">
        <w:rPr>
          <w:sz w:val="28"/>
          <w:szCs w:val="28"/>
        </w:rPr>
        <w:t xml:space="preserve">Такими партнерами </w:t>
      </w:r>
      <w:r w:rsidR="009577F6" w:rsidRPr="00BA1ACE">
        <w:rPr>
          <w:sz w:val="28"/>
          <w:szCs w:val="28"/>
        </w:rPr>
        <w:t>является администрация объектов культуры и образования нашего города</w:t>
      </w:r>
      <w:r w:rsidR="00973E1F" w:rsidRPr="00BA1ACE">
        <w:rPr>
          <w:sz w:val="28"/>
          <w:szCs w:val="28"/>
        </w:rPr>
        <w:t>,</w:t>
      </w:r>
      <w:r w:rsidR="009577F6" w:rsidRPr="00BA1ACE">
        <w:rPr>
          <w:sz w:val="28"/>
          <w:szCs w:val="28"/>
        </w:rPr>
        <w:t xml:space="preserve"> </w:t>
      </w:r>
      <w:r w:rsidR="00973E1F" w:rsidRPr="00BA1ACE">
        <w:rPr>
          <w:sz w:val="28"/>
          <w:szCs w:val="28"/>
        </w:rPr>
        <w:t>П</w:t>
      </w:r>
      <w:r w:rsidR="0025586A" w:rsidRPr="00BA1ACE">
        <w:rPr>
          <w:sz w:val="28"/>
          <w:szCs w:val="28"/>
        </w:rPr>
        <w:t xml:space="preserve">артнеры по профориентации: </w:t>
      </w:r>
      <w:r w:rsidR="00DE542E" w:rsidRPr="00BA1ACE">
        <w:rPr>
          <w:sz w:val="28"/>
          <w:szCs w:val="28"/>
        </w:rPr>
        <w:lastRenderedPageBreak/>
        <w:t>Молодежный театр</w:t>
      </w:r>
      <w:r w:rsidR="0025586A" w:rsidRPr="00BA1ACE">
        <w:rPr>
          <w:sz w:val="28"/>
          <w:szCs w:val="28"/>
        </w:rPr>
        <w:t xml:space="preserve">, </w:t>
      </w:r>
      <w:r w:rsidR="00DE542E" w:rsidRPr="00BA1ACE">
        <w:rPr>
          <w:sz w:val="28"/>
          <w:szCs w:val="28"/>
        </w:rPr>
        <w:t>Пожарная часть</w:t>
      </w:r>
      <w:r w:rsidR="0025586A" w:rsidRPr="00BA1ACE">
        <w:rPr>
          <w:sz w:val="28"/>
          <w:szCs w:val="28"/>
        </w:rPr>
        <w:t xml:space="preserve">, </w:t>
      </w:r>
      <w:r w:rsidR="00DE542E" w:rsidRPr="00BA1ACE">
        <w:rPr>
          <w:sz w:val="28"/>
          <w:szCs w:val="28"/>
        </w:rPr>
        <w:t>Музей истории</w:t>
      </w:r>
      <w:r w:rsidR="0025586A" w:rsidRPr="00BA1ACE">
        <w:rPr>
          <w:sz w:val="28"/>
          <w:szCs w:val="28"/>
        </w:rPr>
        <w:t xml:space="preserve"> </w:t>
      </w:r>
      <w:r w:rsidR="00DE542E" w:rsidRPr="00BA1ACE">
        <w:rPr>
          <w:sz w:val="28"/>
          <w:szCs w:val="28"/>
        </w:rPr>
        <w:t>Южно-Уральской железной дороги</w:t>
      </w:r>
      <w:r w:rsidR="0025586A" w:rsidRPr="00BA1ACE">
        <w:rPr>
          <w:sz w:val="28"/>
          <w:szCs w:val="28"/>
        </w:rPr>
        <w:t xml:space="preserve">, </w:t>
      </w:r>
      <w:r w:rsidR="00DE542E" w:rsidRPr="00BA1ACE">
        <w:rPr>
          <w:sz w:val="28"/>
          <w:szCs w:val="28"/>
        </w:rPr>
        <w:t>Музей ЧТЗ</w:t>
      </w:r>
      <w:r w:rsidR="0025586A" w:rsidRPr="00BA1ACE">
        <w:rPr>
          <w:sz w:val="28"/>
          <w:szCs w:val="28"/>
        </w:rPr>
        <w:t xml:space="preserve">, </w:t>
      </w:r>
      <w:r w:rsidR="00DE542E" w:rsidRPr="00BA1ACE">
        <w:rPr>
          <w:sz w:val="28"/>
          <w:szCs w:val="28"/>
        </w:rPr>
        <w:t>Детский технопарк «Кванториум»</w:t>
      </w:r>
      <w:r w:rsidR="00D763E7" w:rsidRPr="00BA1ACE">
        <w:rPr>
          <w:sz w:val="28"/>
          <w:szCs w:val="28"/>
        </w:rPr>
        <w:t xml:space="preserve">, </w:t>
      </w:r>
      <w:r w:rsidR="00DE542E" w:rsidRPr="00BA1ACE">
        <w:rPr>
          <w:sz w:val="28"/>
          <w:szCs w:val="28"/>
        </w:rPr>
        <w:t>Малая детская железная дорога</w:t>
      </w:r>
      <w:r w:rsidR="0025586A" w:rsidRPr="00BA1ACE">
        <w:rPr>
          <w:sz w:val="28"/>
          <w:szCs w:val="28"/>
        </w:rPr>
        <w:t xml:space="preserve">, </w:t>
      </w:r>
      <w:r w:rsidR="00DE542E" w:rsidRPr="00BA1ACE">
        <w:rPr>
          <w:sz w:val="28"/>
          <w:szCs w:val="28"/>
        </w:rPr>
        <w:t>Областной центр народного творчества</w:t>
      </w:r>
      <w:r w:rsidR="0025586A" w:rsidRPr="00BA1ACE">
        <w:rPr>
          <w:sz w:val="28"/>
          <w:szCs w:val="28"/>
        </w:rPr>
        <w:t xml:space="preserve">, </w:t>
      </w:r>
      <w:r w:rsidR="00DE542E" w:rsidRPr="00BA1ACE">
        <w:rPr>
          <w:sz w:val="28"/>
          <w:szCs w:val="28"/>
        </w:rPr>
        <w:t>Планетарий</w:t>
      </w:r>
      <w:r w:rsidR="0025586A" w:rsidRPr="00BA1ACE">
        <w:rPr>
          <w:sz w:val="28"/>
          <w:szCs w:val="28"/>
        </w:rPr>
        <w:t>,</w:t>
      </w:r>
      <w:r w:rsidR="00D763E7" w:rsidRPr="00BA1ACE">
        <w:rPr>
          <w:sz w:val="28"/>
          <w:szCs w:val="28"/>
        </w:rPr>
        <w:t xml:space="preserve"> </w:t>
      </w:r>
      <w:r w:rsidR="00DE542E" w:rsidRPr="00BA1ACE">
        <w:rPr>
          <w:sz w:val="28"/>
          <w:szCs w:val="28"/>
        </w:rPr>
        <w:t>ГБОУ ВО «ЮУрГИИ им. П.И. Чайковского»</w:t>
      </w:r>
      <w:r w:rsidR="0025586A" w:rsidRPr="00BA1ACE">
        <w:rPr>
          <w:sz w:val="28"/>
          <w:szCs w:val="28"/>
        </w:rPr>
        <w:t xml:space="preserve">, </w:t>
      </w:r>
      <w:r w:rsidR="00DE542E" w:rsidRPr="00BA1ACE">
        <w:rPr>
          <w:sz w:val="28"/>
          <w:szCs w:val="28"/>
        </w:rPr>
        <w:t>Музей почтовой связи</w:t>
      </w:r>
      <w:r w:rsidR="0025586A" w:rsidRPr="00BA1ACE">
        <w:rPr>
          <w:sz w:val="28"/>
          <w:szCs w:val="28"/>
        </w:rPr>
        <w:t xml:space="preserve">. </w:t>
      </w:r>
      <w:r w:rsidR="005B7F54" w:rsidRPr="00BA1ACE">
        <w:rPr>
          <w:sz w:val="28"/>
          <w:szCs w:val="28"/>
        </w:rPr>
        <w:t>Раскрыть красоту родного города, пробудить любовь к нему помогут наши экскурсии по улицам и скверам, садам, паркам Челябинска, в библиотеки</w:t>
      </w:r>
      <w:r w:rsidR="00973E1F" w:rsidRPr="00BA1ACE">
        <w:rPr>
          <w:sz w:val="28"/>
          <w:szCs w:val="28"/>
        </w:rPr>
        <w:t xml:space="preserve"> А также</w:t>
      </w:r>
      <w:r w:rsidR="005B7F54" w:rsidRPr="00BA1ACE">
        <w:rPr>
          <w:sz w:val="28"/>
          <w:szCs w:val="28"/>
        </w:rPr>
        <w:t xml:space="preserve"> на такие о</w:t>
      </w:r>
      <w:r w:rsidR="00546999" w:rsidRPr="00BA1ACE">
        <w:rPr>
          <w:sz w:val="28"/>
          <w:szCs w:val="28"/>
        </w:rPr>
        <w:t>бъекты культуры нашего города</w:t>
      </w:r>
      <w:r w:rsidR="00973E1F" w:rsidRPr="00BA1ACE">
        <w:rPr>
          <w:sz w:val="28"/>
          <w:szCs w:val="28"/>
        </w:rPr>
        <w:t>, как</w:t>
      </w:r>
      <w:r w:rsidR="0025586A" w:rsidRPr="00BA1ACE">
        <w:rPr>
          <w:sz w:val="28"/>
          <w:szCs w:val="28"/>
        </w:rPr>
        <w:t xml:space="preserve"> </w:t>
      </w:r>
      <w:r w:rsidR="00546999" w:rsidRPr="00BA1ACE">
        <w:rPr>
          <w:sz w:val="28"/>
          <w:szCs w:val="28"/>
        </w:rPr>
        <w:t>Областной краеведческий музей</w:t>
      </w:r>
      <w:r w:rsidR="0025586A" w:rsidRPr="00BA1ACE">
        <w:rPr>
          <w:sz w:val="28"/>
          <w:szCs w:val="28"/>
        </w:rPr>
        <w:t xml:space="preserve">, </w:t>
      </w:r>
      <w:r w:rsidR="00546999" w:rsidRPr="00BA1ACE">
        <w:rPr>
          <w:sz w:val="28"/>
          <w:szCs w:val="28"/>
        </w:rPr>
        <w:t>Сад Победы</w:t>
      </w:r>
      <w:r w:rsidR="0025586A" w:rsidRPr="00BA1ACE">
        <w:rPr>
          <w:sz w:val="28"/>
          <w:szCs w:val="28"/>
        </w:rPr>
        <w:t xml:space="preserve">, </w:t>
      </w:r>
      <w:r w:rsidR="00546999" w:rsidRPr="00BA1ACE">
        <w:rPr>
          <w:sz w:val="28"/>
          <w:szCs w:val="28"/>
        </w:rPr>
        <w:t>Парк им. В. Терешковой</w:t>
      </w:r>
      <w:r w:rsidR="0025586A" w:rsidRPr="00BA1ACE">
        <w:rPr>
          <w:sz w:val="28"/>
          <w:szCs w:val="28"/>
        </w:rPr>
        <w:t xml:space="preserve">, </w:t>
      </w:r>
      <w:r w:rsidR="00546999" w:rsidRPr="00BA1ACE">
        <w:rPr>
          <w:sz w:val="28"/>
          <w:szCs w:val="28"/>
        </w:rPr>
        <w:t>Городской сад им. Пушкина</w:t>
      </w:r>
      <w:r w:rsidR="0025586A" w:rsidRPr="00BA1ACE">
        <w:rPr>
          <w:sz w:val="28"/>
          <w:szCs w:val="28"/>
        </w:rPr>
        <w:t>, к</w:t>
      </w:r>
      <w:r w:rsidR="00546999" w:rsidRPr="00BA1ACE">
        <w:rPr>
          <w:sz w:val="28"/>
          <w:szCs w:val="28"/>
        </w:rPr>
        <w:t>инотеатры</w:t>
      </w:r>
      <w:r w:rsidR="0025586A" w:rsidRPr="00BA1ACE">
        <w:rPr>
          <w:sz w:val="28"/>
          <w:szCs w:val="28"/>
        </w:rPr>
        <w:t xml:space="preserve">, </w:t>
      </w:r>
      <w:r w:rsidR="00546999" w:rsidRPr="00BA1ACE">
        <w:rPr>
          <w:sz w:val="28"/>
          <w:szCs w:val="28"/>
        </w:rPr>
        <w:t>Выставка песочных скульптур</w:t>
      </w:r>
      <w:r w:rsidR="0025586A" w:rsidRPr="00BA1ACE">
        <w:rPr>
          <w:sz w:val="28"/>
          <w:szCs w:val="28"/>
        </w:rPr>
        <w:t xml:space="preserve">, </w:t>
      </w:r>
      <w:r w:rsidR="00546999" w:rsidRPr="00BA1ACE">
        <w:rPr>
          <w:sz w:val="28"/>
          <w:szCs w:val="28"/>
        </w:rPr>
        <w:t>Сквер</w:t>
      </w:r>
      <w:r w:rsidR="0025586A" w:rsidRPr="00BA1ACE">
        <w:rPr>
          <w:sz w:val="28"/>
          <w:szCs w:val="28"/>
        </w:rPr>
        <w:t xml:space="preserve"> </w:t>
      </w:r>
      <w:r w:rsidR="00546999" w:rsidRPr="00BA1ACE">
        <w:rPr>
          <w:sz w:val="28"/>
          <w:szCs w:val="28"/>
        </w:rPr>
        <w:t>студенческих отрядов</w:t>
      </w:r>
      <w:r w:rsidR="0025586A" w:rsidRPr="00BA1ACE">
        <w:rPr>
          <w:sz w:val="28"/>
          <w:szCs w:val="28"/>
        </w:rPr>
        <w:t xml:space="preserve">, </w:t>
      </w:r>
      <w:r w:rsidR="00546999" w:rsidRPr="00BA1ACE">
        <w:rPr>
          <w:sz w:val="28"/>
          <w:szCs w:val="28"/>
        </w:rPr>
        <w:t>Исторический центр города</w:t>
      </w:r>
      <w:r w:rsidR="0025586A" w:rsidRPr="00BA1ACE">
        <w:rPr>
          <w:sz w:val="28"/>
          <w:szCs w:val="28"/>
        </w:rPr>
        <w:t>,</w:t>
      </w:r>
      <w:r w:rsidR="005B7F54" w:rsidRPr="00BA1ACE">
        <w:rPr>
          <w:sz w:val="28"/>
          <w:szCs w:val="28"/>
        </w:rPr>
        <w:t xml:space="preserve"> </w:t>
      </w:r>
      <w:r w:rsidR="00546999" w:rsidRPr="00BA1ACE">
        <w:rPr>
          <w:sz w:val="28"/>
          <w:szCs w:val="28"/>
        </w:rPr>
        <w:t>Парк культуры и отдыха им</w:t>
      </w:r>
      <w:r w:rsidR="0025586A" w:rsidRPr="00BA1ACE">
        <w:rPr>
          <w:sz w:val="28"/>
          <w:szCs w:val="28"/>
        </w:rPr>
        <w:t xml:space="preserve">. </w:t>
      </w:r>
      <w:r w:rsidR="00546999" w:rsidRPr="00BA1ACE">
        <w:rPr>
          <w:sz w:val="28"/>
          <w:szCs w:val="28"/>
        </w:rPr>
        <w:t>Гагарина</w:t>
      </w:r>
      <w:r w:rsidR="0025586A" w:rsidRPr="00BA1ACE">
        <w:rPr>
          <w:sz w:val="28"/>
          <w:szCs w:val="28"/>
        </w:rPr>
        <w:t xml:space="preserve">, </w:t>
      </w:r>
      <w:r w:rsidR="00546999" w:rsidRPr="00BA1ACE">
        <w:rPr>
          <w:sz w:val="28"/>
          <w:szCs w:val="28"/>
        </w:rPr>
        <w:t>Детская библиотека им. Горького</w:t>
      </w:r>
      <w:r w:rsidR="0025586A" w:rsidRPr="00BA1ACE">
        <w:rPr>
          <w:sz w:val="28"/>
          <w:szCs w:val="28"/>
        </w:rPr>
        <w:t xml:space="preserve">, </w:t>
      </w:r>
      <w:r w:rsidR="00546999" w:rsidRPr="00BA1ACE">
        <w:rPr>
          <w:sz w:val="28"/>
          <w:szCs w:val="28"/>
        </w:rPr>
        <w:t>Мультимедийный исторический парк «Россия</w:t>
      </w:r>
      <w:r w:rsidR="00973E1F" w:rsidRPr="00BA1ACE">
        <w:rPr>
          <w:sz w:val="28"/>
          <w:szCs w:val="28"/>
        </w:rPr>
        <w:t xml:space="preserve"> </w:t>
      </w:r>
      <w:r w:rsidR="00546999" w:rsidRPr="00BA1ACE">
        <w:rPr>
          <w:sz w:val="28"/>
          <w:szCs w:val="28"/>
        </w:rPr>
        <w:t>- Моя история»</w:t>
      </w:r>
      <w:r w:rsidR="0025586A" w:rsidRPr="00BA1ACE">
        <w:rPr>
          <w:sz w:val="28"/>
          <w:szCs w:val="28"/>
        </w:rPr>
        <w:t xml:space="preserve">, </w:t>
      </w:r>
      <w:r w:rsidR="00546999" w:rsidRPr="00BA1ACE">
        <w:rPr>
          <w:sz w:val="28"/>
          <w:szCs w:val="28"/>
        </w:rPr>
        <w:t>Челябинская областная научная библиотека</w:t>
      </w:r>
      <w:r w:rsidR="0025586A" w:rsidRPr="00BA1ACE">
        <w:rPr>
          <w:sz w:val="28"/>
          <w:szCs w:val="28"/>
        </w:rPr>
        <w:t xml:space="preserve">, </w:t>
      </w:r>
      <w:r w:rsidR="00546999" w:rsidRPr="00BA1ACE">
        <w:rPr>
          <w:sz w:val="28"/>
          <w:szCs w:val="28"/>
        </w:rPr>
        <w:t>Развивающий центр «Инновации- детям»</w:t>
      </w:r>
      <w:r w:rsidR="0025586A" w:rsidRPr="00BA1ACE">
        <w:rPr>
          <w:sz w:val="28"/>
          <w:szCs w:val="28"/>
        </w:rPr>
        <w:t>.</w:t>
      </w:r>
    </w:p>
    <w:p w:rsidR="00994EFD" w:rsidRPr="00BA1ACE" w:rsidRDefault="00F70C07" w:rsidP="00B85DE4">
      <w:pPr>
        <w:pStyle w:val="aa"/>
        <w:spacing w:after="0"/>
        <w:ind w:firstLine="709"/>
        <w:jc w:val="both"/>
        <w:rPr>
          <w:sz w:val="28"/>
          <w:szCs w:val="28"/>
        </w:rPr>
      </w:pPr>
      <w:r w:rsidRPr="00BA1ACE">
        <w:rPr>
          <w:sz w:val="28"/>
          <w:szCs w:val="28"/>
        </w:rPr>
        <w:t>Проект</w:t>
      </w:r>
      <w:r w:rsidR="00994EFD" w:rsidRPr="00BA1ACE">
        <w:rPr>
          <w:sz w:val="28"/>
          <w:szCs w:val="28"/>
        </w:rPr>
        <w:t xml:space="preserve"> </w:t>
      </w:r>
      <w:r w:rsidR="00973E1F" w:rsidRPr="00BA1ACE">
        <w:rPr>
          <w:sz w:val="28"/>
          <w:szCs w:val="28"/>
        </w:rPr>
        <w:t xml:space="preserve">нацелен на </w:t>
      </w:r>
      <w:r w:rsidR="00994EFD" w:rsidRPr="00BA1ACE">
        <w:rPr>
          <w:sz w:val="28"/>
          <w:szCs w:val="28"/>
        </w:rPr>
        <w:t>технологи</w:t>
      </w:r>
      <w:r w:rsidR="00973E1F" w:rsidRPr="00BA1ACE">
        <w:rPr>
          <w:sz w:val="28"/>
          <w:szCs w:val="28"/>
        </w:rPr>
        <w:t>ю</w:t>
      </w:r>
      <w:r w:rsidR="00994EFD" w:rsidRPr="00BA1ACE">
        <w:rPr>
          <w:sz w:val="28"/>
          <w:szCs w:val="28"/>
        </w:rPr>
        <w:t xml:space="preserve"> «</w:t>
      </w:r>
      <w:r w:rsidR="00994EFD" w:rsidRPr="00BA1ACE">
        <w:rPr>
          <w:sz w:val="28"/>
          <w:szCs w:val="28"/>
          <w:lang w:val="en-US"/>
        </w:rPr>
        <w:t>Soft</w:t>
      </w:r>
      <w:r w:rsidR="00994EFD" w:rsidRPr="00BA1ACE">
        <w:rPr>
          <w:sz w:val="28"/>
          <w:szCs w:val="28"/>
        </w:rPr>
        <w:t xml:space="preserve"> </w:t>
      </w:r>
      <w:r w:rsidR="00994EFD" w:rsidRPr="00BA1ACE">
        <w:rPr>
          <w:sz w:val="28"/>
          <w:szCs w:val="28"/>
          <w:lang w:val="en-US"/>
        </w:rPr>
        <w:t>Skills</w:t>
      </w:r>
      <w:r w:rsidR="00994EFD" w:rsidRPr="00BA1ACE">
        <w:rPr>
          <w:sz w:val="28"/>
          <w:szCs w:val="28"/>
        </w:rPr>
        <w:t>» («мягкие, гибкие навыки»), позволяющ</w:t>
      </w:r>
      <w:r w:rsidR="00973E1F" w:rsidRPr="00BA1ACE">
        <w:rPr>
          <w:sz w:val="28"/>
          <w:szCs w:val="28"/>
        </w:rPr>
        <w:t>ую</w:t>
      </w:r>
      <w:r w:rsidR="00994EFD" w:rsidRPr="00BA1ACE">
        <w:rPr>
          <w:sz w:val="28"/>
          <w:szCs w:val="28"/>
        </w:rPr>
        <w:t xml:space="preserve"> вырабатывать умени</w:t>
      </w:r>
      <w:r w:rsidR="00973E1F" w:rsidRPr="00BA1ACE">
        <w:rPr>
          <w:sz w:val="28"/>
          <w:szCs w:val="28"/>
        </w:rPr>
        <w:t>е</w:t>
      </w:r>
      <w:r w:rsidR="00994EFD" w:rsidRPr="00BA1ACE">
        <w:rPr>
          <w:sz w:val="28"/>
          <w:szCs w:val="28"/>
        </w:rPr>
        <w:t xml:space="preserve"> работать в команде, чувство ответственности, устойчивость к неудачам, способность к самоорганизации, удовлетворенность работой.</w:t>
      </w:r>
    </w:p>
    <w:p w:rsidR="00994EFD" w:rsidRPr="00BA1ACE" w:rsidRDefault="00F70C07" w:rsidP="00B85DE4">
      <w:pPr>
        <w:pStyle w:val="aa"/>
        <w:shd w:val="clear" w:color="auto" w:fill="FFFFFF"/>
        <w:tabs>
          <w:tab w:val="left" w:pos="10260"/>
        </w:tabs>
        <w:spacing w:after="0"/>
        <w:ind w:firstLine="709"/>
        <w:jc w:val="both"/>
        <w:rPr>
          <w:sz w:val="28"/>
          <w:szCs w:val="28"/>
        </w:rPr>
      </w:pPr>
      <w:r w:rsidRPr="00BA1ACE">
        <w:rPr>
          <w:sz w:val="28"/>
          <w:szCs w:val="28"/>
        </w:rPr>
        <w:t>Проект</w:t>
      </w:r>
      <w:r w:rsidR="00994EFD" w:rsidRPr="00BA1ACE">
        <w:rPr>
          <w:sz w:val="28"/>
          <w:szCs w:val="28"/>
        </w:rPr>
        <w:t xml:space="preserve"> «Космические разведчики» по своей направленности является комплексн</w:t>
      </w:r>
      <w:r w:rsidR="00546999" w:rsidRPr="00BA1ACE">
        <w:rPr>
          <w:sz w:val="28"/>
          <w:szCs w:val="28"/>
        </w:rPr>
        <w:t>ым</w:t>
      </w:r>
      <w:r w:rsidR="00994EFD" w:rsidRPr="00BA1ACE">
        <w:rPr>
          <w:sz w:val="28"/>
          <w:szCs w:val="28"/>
        </w:rPr>
        <w:t xml:space="preserve">,  включает в себя образовательную деятельность, объединяет различные направления оздоровления, отдыха и воспитания детей в условиях городской образовательной площадки, таким образом увеличивается возможность включения воспитанников в совместную творческую деятельность по различным направлениям (изобразительная деятельность, художественная керамика, ткачество, занятия ритмикой, театр, космонавтика, схемотехника, вожатство). Кроме того, в </w:t>
      </w:r>
      <w:r w:rsidRPr="00BA1ACE">
        <w:rPr>
          <w:sz w:val="28"/>
          <w:szCs w:val="28"/>
        </w:rPr>
        <w:t>проект</w:t>
      </w:r>
      <w:r w:rsidR="00546999" w:rsidRPr="00BA1ACE">
        <w:rPr>
          <w:sz w:val="28"/>
          <w:szCs w:val="28"/>
        </w:rPr>
        <w:t>е</w:t>
      </w:r>
      <w:r w:rsidR="00994EFD" w:rsidRPr="00BA1ACE">
        <w:rPr>
          <w:sz w:val="28"/>
          <w:szCs w:val="28"/>
        </w:rPr>
        <w:t xml:space="preserve"> «Космические разведчики» уделено внимание безопасности жизнедеятельности: правилам дорожного движения, пожаробезопасности, медиабезопасности.</w:t>
      </w:r>
    </w:p>
    <w:p w:rsidR="00994EFD" w:rsidRPr="00BA1ACE" w:rsidRDefault="00994EFD" w:rsidP="00546999">
      <w:pPr>
        <w:shd w:val="clear" w:color="auto" w:fill="FFFFFF"/>
        <w:tabs>
          <w:tab w:val="left" w:pos="10260"/>
        </w:tabs>
        <w:ind w:firstLine="567"/>
        <w:jc w:val="both"/>
        <w:rPr>
          <w:rFonts w:cs="Times New Roman"/>
          <w:sz w:val="28"/>
          <w:szCs w:val="28"/>
        </w:rPr>
      </w:pPr>
      <w:r w:rsidRPr="00BA1ACE">
        <w:rPr>
          <w:rFonts w:cs="Times New Roman"/>
          <w:sz w:val="28"/>
          <w:szCs w:val="28"/>
        </w:rPr>
        <w:t xml:space="preserve">По продолжительности </w:t>
      </w:r>
      <w:r w:rsidR="00F70C07" w:rsidRPr="00BA1ACE">
        <w:rPr>
          <w:rFonts w:cs="Times New Roman"/>
          <w:sz w:val="28"/>
          <w:szCs w:val="28"/>
        </w:rPr>
        <w:t>проект</w:t>
      </w:r>
      <w:r w:rsidRPr="00BA1ACE">
        <w:rPr>
          <w:rFonts w:cs="Times New Roman"/>
          <w:sz w:val="28"/>
          <w:szCs w:val="28"/>
        </w:rPr>
        <w:t xml:space="preserve"> является краткосрочн</w:t>
      </w:r>
      <w:r w:rsidR="005B7F54" w:rsidRPr="00BA1ACE">
        <w:rPr>
          <w:rFonts w:cs="Times New Roman"/>
          <w:sz w:val="28"/>
          <w:szCs w:val="28"/>
        </w:rPr>
        <w:t>ым</w:t>
      </w:r>
      <w:r w:rsidRPr="00BA1ACE">
        <w:rPr>
          <w:rFonts w:cs="Times New Roman"/>
          <w:sz w:val="28"/>
          <w:szCs w:val="28"/>
        </w:rPr>
        <w:t xml:space="preserve">, реализуется в течение 1,5 месяцев (6 с половиной недель). </w:t>
      </w:r>
    </w:p>
    <w:p w:rsidR="00994EFD" w:rsidRPr="00BA1ACE" w:rsidRDefault="00994EFD" w:rsidP="00994EFD">
      <w:pPr>
        <w:pStyle w:val="aa"/>
        <w:spacing w:after="0"/>
        <w:ind w:firstLine="567"/>
        <w:jc w:val="both"/>
        <w:rPr>
          <w:color w:val="000000"/>
          <w:sz w:val="28"/>
          <w:szCs w:val="28"/>
        </w:rPr>
      </w:pPr>
      <w:r w:rsidRPr="00BA1ACE">
        <w:rPr>
          <w:rStyle w:val="a9"/>
          <w:sz w:val="28"/>
          <w:szCs w:val="28"/>
        </w:rPr>
        <w:t xml:space="preserve">Участники </w:t>
      </w:r>
      <w:r w:rsidR="00F70C07" w:rsidRPr="00BA1ACE">
        <w:rPr>
          <w:rStyle w:val="a9"/>
          <w:sz w:val="28"/>
          <w:szCs w:val="28"/>
        </w:rPr>
        <w:t>проекта</w:t>
      </w:r>
      <w:r w:rsidRPr="00BA1ACE">
        <w:rPr>
          <w:rStyle w:val="a9"/>
          <w:sz w:val="28"/>
          <w:szCs w:val="28"/>
        </w:rPr>
        <w:t xml:space="preserve"> </w:t>
      </w:r>
      <w:r w:rsidRPr="00BA1ACE">
        <w:rPr>
          <w:sz w:val="28"/>
          <w:szCs w:val="28"/>
        </w:rPr>
        <w:t>– это учащиеся образовательного</w:t>
      </w:r>
      <w:r w:rsidRPr="00BA1ACE">
        <w:rPr>
          <w:color w:val="000000"/>
          <w:sz w:val="28"/>
          <w:szCs w:val="28"/>
        </w:rPr>
        <w:t xml:space="preserve"> учреждения в возрасте 6 – 15 лет. При комплектовании особое внимание уделяется детям из малообеспеченных, неполных семей, детям-сиротам, а также детям, находящимся в трудной жизненной ситуации. </w:t>
      </w:r>
    </w:p>
    <w:p w:rsidR="00994EFD" w:rsidRPr="00BA1ACE" w:rsidRDefault="00740096" w:rsidP="00994EFD">
      <w:pPr>
        <w:pStyle w:val="aa"/>
        <w:tabs>
          <w:tab w:val="left" w:pos="0"/>
        </w:tabs>
        <w:spacing w:after="0"/>
        <w:ind w:firstLine="567"/>
        <w:jc w:val="center"/>
        <w:rPr>
          <w:b/>
          <w:sz w:val="28"/>
          <w:szCs w:val="28"/>
        </w:rPr>
      </w:pPr>
      <w:r w:rsidRPr="00BA1ACE">
        <w:rPr>
          <w:b/>
          <w:sz w:val="28"/>
          <w:szCs w:val="28"/>
        </w:rPr>
        <w:t>2</w:t>
      </w:r>
      <w:r w:rsidR="00994EFD" w:rsidRPr="00BA1ACE">
        <w:rPr>
          <w:b/>
          <w:sz w:val="28"/>
          <w:szCs w:val="28"/>
        </w:rPr>
        <w:t xml:space="preserve">. Содержание </w:t>
      </w:r>
      <w:r w:rsidR="00F70C07" w:rsidRPr="00BA1ACE">
        <w:rPr>
          <w:b/>
          <w:sz w:val="28"/>
          <w:szCs w:val="28"/>
        </w:rPr>
        <w:t>проекта</w:t>
      </w:r>
    </w:p>
    <w:p w:rsidR="00994EFD" w:rsidRPr="00BA1ACE" w:rsidRDefault="00740096" w:rsidP="00994EFD">
      <w:pPr>
        <w:pStyle w:val="aa"/>
        <w:tabs>
          <w:tab w:val="left" w:pos="0"/>
        </w:tabs>
        <w:spacing w:after="0"/>
        <w:ind w:firstLine="567"/>
        <w:jc w:val="both"/>
        <w:rPr>
          <w:sz w:val="28"/>
          <w:szCs w:val="28"/>
        </w:rPr>
      </w:pPr>
      <w:r w:rsidRPr="00BA1ACE">
        <w:rPr>
          <w:b/>
          <w:i/>
          <w:sz w:val="28"/>
          <w:szCs w:val="28"/>
        </w:rPr>
        <w:t>2.1.</w:t>
      </w:r>
      <w:r w:rsidR="00973E1F" w:rsidRPr="00BA1ACE">
        <w:rPr>
          <w:b/>
          <w:i/>
          <w:sz w:val="28"/>
          <w:szCs w:val="28"/>
        </w:rPr>
        <w:t xml:space="preserve"> </w:t>
      </w:r>
      <w:r w:rsidR="00994EFD" w:rsidRPr="00BA1ACE">
        <w:rPr>
          <w:b/>
          <w:i/>
          <w:sz w:val="28"/>
          <w:szCs w:val="28"/>
        </w:rPr>
        <w:t>Ключевая идея проекта</w:t>
      </w:r>
      <w:r w:rsidR="00994EFD" w:rsidRPr="00BA1ACE">
        <w:rPr>
          <w:sz w:val="28"/>
          <w:szCs w:val="28"/>
        </w:rPr>
        <w:t xml:space="preserve">: с давних пор человек мечтал летать. Свои мечты он воплощал в легендах и сказках. Вы знаете, что многие герои народных сказок имели «летательные аппараты». На чем они летали? Баба Яга – в ступе, на метле; другие герои – на ковре-самолете. Икар летал на крыльях из перьев. Человек сумел подняться в воздух не только в сказке и легенде, но и в реальной жизни. Дирижабли, самолёты, вертолёты – вот его помощники. Но поднявшись в небо, человек стал мечтать о большем. Его мечты летели все выше и выше, в неизведанное пространство – в КОСМОС. Но путь в космос оказался долгим и трудным. Теперь все дети знают, что в космос летают на космическом корабле, а корабль уносит в космос ракета. Космонавты к полетам долго и серьезно </w:t>
      </w:r>
      <w:r w:rsidR="00994EFD" w:rsidRPr="00BA1ACE">
        <w:rPr>
          <w:sz w:val="28"/>
          <w:szCs w:val="28"/>
        </w:rPr>
        <w:lastRenderedPageBreak/>
        <w:t xml:space="preserve">готовятся, они постоянно занимаются физическими упражнениями. В космос могут летать только умные машины с сильными, смелыми людьми. </w:t>
      </w:r>
    </w:p>
    <w:p w:rsidR="005B7F54" w:rsidRPr="00BA1ACE" w:rsidRDefault="00994EFD" w:rsidP="00B85DE4">
      <w:pPr>
        <w:pStyle w:val="aa"/>
        <w:tabs>
          <w:tab w:val="left" w:pos="0"/>
        </w:tabs>
        <w:spacing w:after="0"/>
        <w:ind w:firstLine="709"/>
        <w:jc w:val="both"/>
        <w:rPr>
          <w:sz w:val="28"/>
          <w:szCs w:val="28"/>
        </w:rPr>
      </w:pPr>
      <w:r w:rsidRPr="00BA1ACE">
        <w:rPr>
          <w:sz w:val="28"/>
          <w:szCs w:val="28"/>
        </w:rPr>
        <w:t xml:space="preserve">После Ю.А. Гагарина в космосе побывали многие космонавты, среди них были даже космические туристы. Разведать, что же находится в космосе, есть ли планеты, на которых Человек может жить - вот задача космических разведчиков. И наше лето – подготовка и тренировка будущих космических разведчиков. </w:t>
      </w:r>
    </w:p>
    <w:p w:rsidR="00994EFD" w:rsidRPr="00BA1ACE" w:rsidRDefault="00994EFD" w:rsidP="00B85DE4">
      <w:pPr>
        <w:pStyle w:val="aa"/>
        <w:tabs>
          <w:tab w:val="left" w:pos="0"/>
        </w:tabs>
        <w:spacing w:after="0"/>
        <w:ind w:firstLine="709"/>
        <w:jc w:val="both"/>
        <w:rPr>
          <w:sz w:val="28"/>
          <w:szCs w:val="28"/>
        </w:rPr>
      </w:pPr>
      <w:r w:rsidRPr="00BA1ACE">
        <w:rPr>
          <w:i/>
          <w:sz w:val="28"/>
          <w:szCs w:val="28"/>
        </w:rPr>
        <w:t>Подготовка космонавтов</w:t>
      </w:r>
      <w:r w:rsidRPr="00BA1ACE">
        <w:rPr>
          <w:sz w:val="28"/>
          <w:szCs w:val="28"/>
        </w:rPr>
        <w:t xml:space="preserve"> – это комплекс мероприятий, направленных на формирование и поддержание у космонавтов совокупности определенных знаний, навыков и умений, в том числе отработка методов контроля состояния и сохранения здоровья и поддержания высокой работоспособности, необходимых для надежного и безопасного выполнения </w:t>
      </w:r>
      <w:r w:rsidR="00F70C07" w:rsidRPr="00BA1ACE">
        <w:rPr>
          <w:sz w:val="28"/>
          <w:szCs w:val="28"/>
        </w:rPr>
        <w:t>проекта</w:t>
      </w:r>
      <w:r w:rsidRPr="00BA1ACE">
        <w:rPr>
          <w:sz w:val="28"/>
          <w:szCs w:val="28"/>
        </w:rPr>
        <w:t xml:space="preserve"> космического полета.</w:t>
      </w:r>
    </w:p>
    <w:p w:rsidR="00C67F7E" w:rsidRPr="00BA1ACE" w:rsidRDefault="00994EFD" w:rsidP="00B85DE4">
      <w:pPr>
        <w:pStyle w:val="aa"/>
        <w:tabs>
          <w:tab w:val="left" w:pos="0"/>
        </w:tabs>
        <w:spacing w:after="0"/>
        <w:ind w:firstLine="709"/>
        <w:jc w:val="both"/>
        <w:rPr>
          <w:sz w:val="28"/>
          <w:szCs w:val="28"/>
        </w:rPr>
      </w:pPr>
      <w:r w:rsidRPr="00BA1ACE">
        <w:rPr>
          <w:sz w:val="28"/>
          <w:szCs w:val="28"/>
        </w:rPr>
        <w:t xml:space="preserve">На время организация отдыха и оздоровления образовательная площадка становится центром подготовки космонавтов. Все участники </w:t>
      </w:r>
      <w:r w:rsidR="00F70C07" w:rsidRPr="00BA1ACE">
        <w:rPr>
          <w:sz w:val="28"/>
          <w:szCs w:val="28"/>
        </w:rPr>
        <w:t>проекта</w:t>
      </w:r>
      <w:r w:rsidRPr="00BA1ACE">
        <w:rPr>
          <w:sz w:val="28"/>
          <w:szCs w:val="28"/>
        </w:rPr>
        <w:t xml:space="preserve"> делятся на отряды. Командир</w:t>
      </w:r>
      <w:r w:rsidR="00C67F7E" w:rsidRPr="00BA1ACE">
        <w:rPr>
          <w:sz w:val="28"/>
          <w:szCs w:val="28"/>
        </w:rPr>
        <w:t>ы</w:t>
      </w:r>
      <w:r w:rsidRPr="00BA1ACE">
        <w:rPr>
          <w:sz w:val="28"/>
          <w:szCs w:val="28"/>
        </w:rPr>
        <w:t xml:space="preserve"> отряд</w:t>
      </w:r>
      <w:r w:rsidR="00C67F7E" w:rsidRPr="00BA1ACE">
        <w:rPr>
          <w:sz w:val="28"/>
          <w:szCs w:val="28"/>
        </w:rPr>
        <w:t>ов и экипажей</w:t>
      </w:r>
      <w:r w:rsidRPr="00BA1ACE">
        <w:rPr>
          <w:sz w:val="28"/>
          <w:szCs w:val="28"/>
        </w:rPr>
        <w:t xml:space="preserve"> выбираются на организационном сборе отрядов.</w:t>
      </w:r>
    </w:p>
    <w:p w:rsidR="00994EFD" w:rsidRPr="00BA1ACE" w:rsidRDefault="00994EFD" w:rsidP="00B85DE4">
      <w:pPr>
        <w:pStyle w:val="aa"/>
        <w:tabs>
          <w:tab w:val="left" w:pos="0"/>
        </w:tabs>
        <w:spacing w:after="0"/>
        <w:ind w:firstLine="709"/>
        <w:jc w:val="both"/>
        <w:rPr>
          <w:sz w:val="28"/>
          <w:szCs w:val="28"/>
        </w:rPr>
      </w:pPr>
      <w:r w:rsidRPr="00BA1ACE">
        <w:rPr>
          <w:sz w:val="28"/>
          <w:szCs w:val="28"/>
        </w:rPr>
        <w:t xml:space="preserve">Игровая модель </w:t>
      </w:r>
      <w:r w:rsidR="00F70C07" w:rsidRPr="00BA1ACE">
        <w:rPr>
          <w:sz w:val="28"/>
          <w:szCs w:val="28"/>
        </w:rPr>
        <w:t>проекта</w:t>
      </w:r>
      <w:r w:rsidRPr="00BA1ACE">
        <w:rPr>
          <w:sz w:val="28"/>
          <w:szCs w:val="28"/>
        </w:rPr>
        <w:t xml:space="preserve"> построена по принципу накопления опыта и знаний космонавтами - максимальная включенность и активность в каждом отдельно взятом мероприятии существенно увеличивает шансы космического отряда на победу в командном зачете по итогам недели, месяца и всего периода реализации </w:t>
      </w:r>
      <w:r w:rsidR="00F70C07" w:rsidRPr="00BA1ACE">
        <w:rPr>
          <w:sz w:val="28"/>
          <w:szCs w:val="28"/>
        </w:rPr>
        <w:t>проекта</w:t>
      </w:r>
      <w:r w:rsidRPr="00BA1ACE">
        <w:rPr>
          <w:sz w:val="28"/>
          <w:szCs w:val="28"/>
        </w:rPr>
        <w:t xml:space="preserve">. </w:t>
      </w:r>
    </w:p>
    <w:p w:rsidR="00994EFD" w:rsidRPr="00BA1ACE" w:rsidRDefault="00994EFD" w:rsidP="00994EFD">
      <w:pPr>
        <w:pStyle w:val="aa"/>
        <w:tabs>
          <w:tab w:val="left" w:pos="0"/>
        </w:tabs>
        <w:spacing w:after="0"/>
        <w:ind w:firstLine="567"/>
        <w:jc w:val="both"/>
        <w:rPr>
          <w:sz w:val="28"/>
          <w:szCs w:val="28"/>
        </w:rPr>
      </w:pPr>
      <w:r w:rsidRPr="00BA1ACE">
        <w:rPr>
          <w:sz w:val="28"/>
          <w:szCs w:val="28"/>
        </w:rPr>
        <w:tab/>
        <w:t xml:space="preserve">Каждый день юные космические разведчики принимают участие в обучающих занятиях (теоретические и практические занятия, мастер-классы, а также другие формы мероприятий), повышая уровень своих знаний по каждому из направлений. В ходе вводной игры «Проверка на прочность» юные космические разведчики знакомятся с основными игровыми элементами и общей логикой всей </w:t>
      </w:r>
      <w:r w:rsidR="00F70C07" w:rsidRPr="00BA1ACE">
        <w:rPr>
          <w:sz w:val="28"/>
          <w:szCs w:val="28"/>
        </w:rPr>
        <w:t>проекта</w:t>
      </w:r>
      <w:r w:rsidRPr="00BA1ACE">
        <w:rPr>
          <w:sz w:val="28"/>
          <w:szCs w:val="28"/>
        </w:rPr>
        <w:t>. Для повышения мотивации участников весь период разделён на тематические блоки, по 5 дней каждый. Всего таких блоков 7. В к</w:t>
      </w:r>
      <w:r w:rsidR="00C67F7E" w:rsidRPr="00BA1ACE">
        <w:rPr>
          <w:sz w:val="28"/>
          <w:szCs w:val="28"/>
        </w:rPr>
        <w:t>аждом</w:t>
      </w:r>
      <w:r w:rsidRPr="00BA1ACE">
        <w:rPr>
          <w:sz w:val="28"/>
          <w:szCs w:val="28"/>
        </w:rPr>
        <w:t xml:space="preserve"> блок</w:t>
      </w:r>
      <w:r w:rsidR="00C67F7E" w:rsidRPr="00BA1ACE">
        <w:rPr>
          <w:sz w:val="28"/>
          <w:szCs w:val="28"/>
        </w:rPr>
        <w:t>е</w:t>
      </w:r>
      <w:r w:rsidRPr="00BA1ACE">
        <w:rPr>
          <w:sz w:val="28"/>
          <w:szCs w:val="28"/>
        </w:rPr>
        <w:t xml:space="preserve"> проводится ключевое мероприятие. В рамках каждого игрового блока за активное участие в </w:t>
      </w:r>
      <w:r w:rsidR="00F70C07" w:rsidRPr="00BA1ACE">
        <w:rPr>
          <w:sz w:val="28"/>
          <w:szCs w:val="28"/>
        </w:rPr>
        <w:t>проект</w:t>
      </w:r>
      <w:r w:rsidR="00C67F7E" w:rsidRPr="00BA1ACE">
        <w:rPr>
          <w:sz w:val="28"/>
          <w:szCs w:val="28"/>
        </w:rPr>
        <w:t>е</w:t>
      </w:r>
      <w:r w:rsidRPr="00BA1ACE">
        <w:rPr>
          <w:sz w:val="28"/>
          <w:szCs w:val="28"/>
        </w:rPr>
        <w:t xml:space="preserve"> юные космические разведчики и их экипажи и отряды получают «звёзды» - элементы рейтинговой системы личностного и командного роста. Красные «звёзды» могут быть заработаны экипажем и отрядом за победу и участие в мероприятиях и основных курсах </w:t>
      </w:r>
      <w:r w:rsidR="00F70C07" w:rsidRPr="00BA1ACE">
        <w:rPr>
          <w:sz w:val="28"/>
          <w:szCs w:val="28"/>
        </w:rPr>
        <w:t>проекта</w:t>
      </w:r>
      <w:r w:rsidRPr="00BA1ACE">
        <w:rPr>
          <w:sz w:val="28"/>
          <w:szCs w:val="28"/>
        </w:rPr>
        <w:t xml:space="preserve">. Синие «звёзды» может заработать каждый отдельный юный космический разведчик за личные достижения в рамках конкурсов, соревнований и т.п., где он участвовал лично или в составе команды. В отрядах юных космических разведчиков размещены отрядные уголки, которые включают в себя личный </w:t>
      </w:r>
      <w:r w:rsidR="00C67F7E" w:rsidRPr="00BA1ACE">
        <w:rPr>
          <w:sz w:val="28"/>
          <w:szCs w:val="28"/>
        </w:rPr>
        <w:t xml:space="preserve">и командный </w:t>
      </w:r>
      <w:r w:rsidRPr="00BA1ACE">
        <w:rPr>
          <w:sz w:val="28"/>
          <w:szCs w:val="28"/>
        </w:rPr>
        <w:t>рейтинг юных космических разведчиков</w:t>
      </w:r>
      <w:r w:rsidR="00C67F7E" w:rsidRPr="00BA1ACE">
        <w:rPr>
          <w:sz w:val="28"/>
          <w:szCs w:val="28"/>
        </w:rPr>
        <w:t>.</w:t>
      </w:r>
      <w:r w:rsidRPr="00BA1ACE">
        <w:rPr>
          <w:sz w:val="28"/>
          <w:szCs w:val="28"/>
        </w:rPr>
        <w:t xml:space="preserve"> Все заработанные в ходе испытаний «звезды» (и синие и красные) потребуются отрядам для подведения общего командного зачета по итогам</w:t>
      </w:r>
      <w:r w:rsidR="00C67F7E" w:rsidRPr="00BA1ACE">
        <w:rPr>
          <w:sz w:val="28"/>
          <w:szCs w:val="28"/>
        </w:rPr>
        <w:t xml:space="preserve"> вс</w:t>
      </w:r>
      <w:r w:rsidRPr="00BA1ACE">
        <w:rPr>
          <w:sz w:val="28"/>
          <w:szCs w:val="28"/>
        </w:rPr>
        <w:t xml:space="preserve">его периода реализации </w:t>
      </w:r>
      <w:r w:rsidR="00F70C07" w:rsidRPr="00BA1ACE">
        <w:rPr>
          <w:sz w:val="28"/>
          <w:szCs w:val="28"/>
        </w:rPr>
        <w:t>проекта</w:t>
      </w:r>
      <w:r w:rsidRPr="00BA1ACE">
        <w:rPr>
          <w:sz w:val="28"/>
          <w:szCs w:val="28"/>
        </w:rPr>
        <w:t xml:space="preserve">. Отряду-победителю общего командного зачета (лидеру по сумме всех заработанных за </w:t>
      </w:r>
      <w:r w:rsidR="00C67F7E" w:rsidRPr="00BA1ACE">
        <w:rPr>
          <w:sz w:val="28"/>
          <w:szCs w:val="28"/>
        </w:rPr>
        <w:t>проект</w:t>
      </w:r>
      <w:r w:rsidRPr="00BA1ACE">
        <w:rPr>
          <w:sz w:val="28"/>
          <w:szCs w:val="28"/>
        </w:rPr>
        <w:t xml:space="preserve"> звезд) вручается Кубок победителя. </w:t>
      </w:r>
    </w:p>
    <w:p w:rsidR="00994EFD" w:rsidRPr="00BA1ACE" w:rsidRDefault="00740096" w:rsidP="00B85DE4">
      <w:pPr>
        <w:widowControl w:val="0"/>
        <w:autoSpaceDE w:val="0"/>
        <w:ind w:firstLine="709"/>
        <w:jc w:val="both"/>
        <w:rPr>
          <w:rFonts w:cs="Times New Roman"/>
          <w:color w:val="000000"/>
          <w:sz w:val="28"/>
          <w:szCs w:val="28"/>
        </w:rPr>
      </w:pPr>
      <w:r w:rsidRPr="00BA1ACE">
        <w:rPr>
          <w:rFonts w:cs="Times New Roman"/>
          <w:b/>
          <w:bCs/>
          <w:color w:val="000000"/>
          <w:sz w:val="28"/>
          <w:szCs w:val="28"/>
        </w:rPr>
        <w:t>2.2.</w:t>
      </w:r>
      <w:r w:rsidR="00B85DE4">
        <w:rPr>
          <w:rFonts w:cs="Times New Roman"/>
          <w:b/>
          <w:bCs/>
          <w:color w:val="000000"/>
          <w:sz w:val="28"/>
          <w:szCs w:val="28"/>
        </w:rPr>
        <w:t xml:space="preserve"> </w:t>
      </w:r>
      <w:r w:rsidR="00994EFD" w:rsidRPr="00AA15BC">
        <w:rPr>
          <w:rFonts w:cs="Times New Roman"/>
          <w:b/>
          <w:bCs/>
          <w:i/>
          <w:color w:val="000000"/>
          <w:sz w:val="28"/>
          <w:szCs w:val="28"/>
        </w:rPr>
        <w:t xml:space="preserve">Цель </w:t>
      </w:r>
      <w:r w:rsidR="00C67F7E" w:rsidRPr="00AA15BC">
        <w:rPr>
          <w:rFonts w:cs="Times New Roman"/>
          <w:b/>
          <w:bCs/>
          <w:i/>
          <w:color w:val="000000"/>
          <w:sz w:val="28"/>
          <w:szCs w:val="28"/>
        </w:rPr>
        <w:t xml:space="preserve">социально-образовательного </w:t>
      </w:r>
      <w:r w:rsidR="00F70C07" w:rsidRPr="00AA15BC">
        <w:rPr>
          <w:rFonts w:cs="Times New Roman"/>
          <w:b/>
          <w:bCs/>
          <w:i/>
          <w:color w:val="000000"/>
          <w:sz w:val="28"/>
          <w:szCs w:val="28"/>
        </w:rPr>
        <w:t>проект</w:t>
      </w:r>
      <w:r w:rsidR="00C67F7E" w:rsidRPr="00AA15BC">
        <w:rPr>
          <w:rFonts w:cs="Times New Roman"/>
          <w:b/>
          <w:bCs/>
          <w:i/>
          <w:color w:val="000000"/>
          <w:sz w:val="28"/>
          <w:szCs w:val="28"/>
        </w:rPr>
        <w:t>а</w:t>
      </w:r>
      <w:r w:rsidR="00994EFD" w:rsidRPr="00AA15BC">
        <w:rPr>
          <w:rFonts w:cs="Times New Roman"/>
          <w:b/>
          <w:bCs/>
          <w:i/>
          <w:color w:val="000000"/>
          <w:sz w:val="28"/>
          <w:szCs w:val="28"/>
        </w:rPr>
        <w:t xml:space="preserve"> «Космические разведчики»:</w:t>
      </w:r>
      <w:r w:rsidR="00994EFD" w:rsidRPr="00BA1ACE">
        <w:rPr>
          <w:rFonts w:cs="Times New Roman"/>
          <w:color w:val="000000"/>
          <w:sz w:val="28"/>
          <w:szCs w:val="28"/>
        </w:rPr>
        <w:t xml:space="preserve"> создание оптимальных условий, обеспечивающих полноценный активный отдых и развитие детей, оздоровление и творческое развитие в летний </w:t>
      </w:r>
      <w:r w:rsidR="00994EFD" w:rsidRPr="00BA1ACE">
        <w:rPr>
          <w:rFonts w:cs="Times New Roman"/>
          <w:color w:val="000000"/>
          <w:sz w:val="28"/>
          <w:szCs w:val="28"/>
        </w:rPr>
        <w:lastRenderedPageBreak/>
        <w:t xml:space="preserve">период на базе образовательной площадки «Родник» МБУ ДО «ЦВР «Истоки» </w:t>
      </w:r>
    </w:p>
    <w:p w:rsidR="00994EFD" w:rsidRPr="00AA15BC" w:rsidRDefault="00994EFD" w:rsidP="00B85DE4">
      <w:pPr>
        <w:widowControl w:val="0"/>
        <w:tabs>
          <w:tab w:val="left" w:pos="645"/>
        </w:tabs>
        <w:autoSpaceDE w:val="0"/>
        <w:ind w:firstLine="709"/>
        <w:jc w:val="both"/>
        <w:rPr>
          <w:rFonts w:cs="Times New Roman"/>
          <w:b/>
          <w:bCs/>
          <w:i/>
          <w:sz w:val="28"/>
          <w:szCs w:val="28"/>
        </w:rPr>
      </w:pPr>
      <w:r w:rsidRPr="00BA1ACE">
        <w:rPr>
          <w:rFonts w:cs="Times New Roman"/>
          <w:b/>
          <w:bCs/>
          <w:color w:val="000000"/>
          <w:sz w:val="28"/>
          <w:szCs w:val="28"/>
        </w:rPr>
        <w:tab/>
      </w:r>
      <w:r w:rsidRPr="00AA15BC">
        <w:rPr>
          <w:rFonts w:cs="Times New Roman"/>
          <w:b/>
          <w:bCs/>
          <w:i/>
          <w:sz w:val="28"/>
          <w:szCs w:val="28"/>
        </w:rPr>
        <w:t xml:space="preserve"> Задачи </w:t>
      </w:r>
      <w:r w:rsidR="00F70C07" w:rsidRPr="00AA15BC">
        <w:rPr>
          <w:rFonts w:cs="Times New Roman"/>
          <w:b/>
          <w:bCs/>
          <w:i/>
          <w:sz w:val="28"/>
          <w:szCs w:val="28"/>
        </w:rPr>
        <w:t>проекта</w:t>
      </w:r>
      <w:r w:rsidR="00AA15BC">
        <w:rPr>
          <w:rFonts w:cs="Times New Roman"/>
          <w:b/>
          <w:bCs/>
          <w:i/>
          <w:sz w:val="28"/>
          <w:szCs w:val="28"/>
        </w:rPr>
        <w:t>:</w:t>
      </w:r>
    </w:p>
    <w:p w:rsidR="00994EFD" w:rsidRPr="00BA1ACE" w:rsidRDefault="00994EFD" w:rsidP="00994EFD">
      <w:pPr>
        <w:numPr>
          <w:ilvl w:val="0"/>
          <w:numId w:val="2"/>
        </w:numPr>
        <w:suppressAutoHyphens/>
        <w:ind w:left="0" w:firstLine="426"/>
        <w:jc w:val="both"/>
        <w:rPr>
          <w:rFonts w:cs="Times New Roman"/>
          <w:sz w:val="28"/>
          <w:szCs w:val="28"/>
        </w:rPr>
      </w:pPr>
      <w:r w:rsidRPr="00BA1ACE">
        <w:rPr>
          <w:rFonts w:cs="Times New Roman"/>
          <w:sz w:val="28"/>
          <w:szCs w:val="28"/>
        </w:rPr>
        <w:t>Создать условия для формирования комфортных эмоциональных и деятельностных отношений как основы формирования благополучного детского коллектива, позволяющего каждому участнику проявить и реализовать свои позитивно направленные интересы, способности, ожидания, цели и дать детям успешный опыт групповой идентификации.</w:t>
      </w:r>
    </w:p>
    <w:p w:rsidR="00994EFD" w:rsidRPr="00BA1ACE" w:rsidRDefault="00994EFD" w:rsidP="00994EFD">
      <w:pPr>
        <w:numPr>
          <w:ilvl w:val="0"/>
          <w:numId w:val="2"/>
        </w:numPr>
        <w:suppressAutoHyphens/>
        <w:ind w:left="0" w:firstLine="426"/>
        <w:jc w:val="both"/>
        <w:rPr>
          <w:rFonts w:cs="Times New Roman"/>
          <w:sz w:val="28"/>
          <w:szCs w:val="28"/>
        </w:rPr>
      </w:pPr>
      <w:r w:rsidRPr="00BA1ACE">
        <w:rPr>
          <w:rFonts w:cs="Times New Roman"/>
          <w:sz w:val="28"/>
          <w:szCs w:val="28"/>
        </w:rPr>
        <w:t>Способствовать расширению представлений и повышению компетентности участников в сферах деятельности, соответствующих тематике образовательно-досугово-оздоровительных блоков.</w:t>
      </w:r>
    </w:p>
    <w:p w:rsidR="00994EFD" w:rsidRPr="00BA1ACE" w:rsidRDefault="00994EFD" w:rsidP="00994EFD">
      <w:pPr>
        <w:numPr>
          <w:ilvl w:val="0"/>
          <w:numId w:val="2"/>
        </w:numPr>
        <w:tabs>
          <w:tab w:val="num" w:pos="851"/>
        </w:tabs>
        <w:suppressAutoHyphens/>
        <w:ind w:left="0" w:firstLine="426"/>
        <w:jc w:val="both"/>
        <w:rPr>
          <w:rFonts w:cs="Times New Roman"/>
          <w:sz w:val="28"/>
          <w:szCs w:val="28"/>
        </w:rPr>
      </w:pPr>
      <w:r w:rsidRPr="00BA1ACE">
        <w:rPr>
          <w:rFonts w:cs="Times New Roman"/>
          <w:sz w:val="28"/>
          <w:szCs w:val="28"/>
        </w:rPr>
        <w:t>Способствовать развитию индивидуальности участников, их самореализации и достижению ими успеха через помощь в выборе и реализации собственных интересов и возможностей.</w:t>
      </w:r>
    </w:p>
    <w:p w:rsidR="00994EFD" w:rsidRPr="00BA1ACE" w:rsidRDefault="00994EFD" w:rsidP="00994EFD">
      <w:pPr>
        <w:numPr>
          <w:ilvl w:val="0"/>
          <w:numId w:val="2"/>
        </w:numPr>
        <w:suppressAutoHyphens/>
        <w:ind w:left="0" w:firstLine="426"/>
        <w:jc w:val="both"/>
        <w:rPr>
          <w:rFonts w:cs="Times New Roman"/>
          <w:color w:val="000000"/>
          <w:sz w:val="28"/>
          <w:szCs w:val="28"/>
        </w:rPr>
      </w:pPr>
      <w:r w:rsidRPr="00BA1ACE">
        <w:rPr>
          <w:rFonts w:cs="Times New Roman"/>
          <w:color w:val="000000"/>
          <w:sz w:val="28"/>
          <w:szCs w:val="28"/>
        </w:rPr>
        <w:t>Создавать условия для развития социально-коммуникативных компетенций и повышения организаторской, творческой и социальной активности участников на основе активного включения в различные сферы деятельности летней площадки.</w:t>
      </w:r>
    </w:p>
    <w:p w:rsidR="00994EFD" w:rsidRPr="00BA1ACE" w:rsidRDefault="00994EFD" w:rsidP="00994EFD">
      <w:pPr>
        <w:numPr>
          <w:ilvl w:val="0"/>
          <w:numId w:val="2"/>
        </w:numPr>
        <w:suppressAutoHyphens/>
        <w:ind w:left="0" w:firstLine="426"/>
        <w:jc w:val="both"/>
        <w:rPr>
          <w:rFonts w:cs="Times New Roman"/>
          <w:color w:val="000000"/>
          <w:sz w:val="28"/>
          <w:szCs w:val="28"/>
        </w:rPr>
      </w:pPr>
      <w:r w:rsidRPr="00BA1ACE">
        <w:rPr>
          <w:rFonts w:cs="Times New Roman"/>
          <w:color w:val="000000"/>
          <w:sz w:val="28"/>
          <w:szCs w:val="28"/>
        </w:rPr>
        <w:t>Способствовать приобщению участников к здоровому образу жизни и культуре безопасной жизнедеятельности как одному из условий личной и социальной успешности.</w:t>
      </w:r>
    </w:p>
    <w:p w:rsidR="00994EFD" w:rsidRPr="00BA1ACE" w:rsidRDefault="00740096" w:rsidP="00B85DE4">
      <w:pPr>
        <w:widowControl w:val="0"/>
        <w:autoSpaceDE w:val="0"/>
        <w:ind w:firstLine="709"/>
        <w:jc w:val="both"/>
        <w:rPr>
          <w:rFonts w:cs="Times New Roman"/>
          <w:b/>
          <w:bCs/>
          <w:i/>
          <w:color w:val="000000"/>
          <w:sz w:val="28"/>
          <w:szCs w:val="28"/>
        </w:rPr>
      </w:pPr>
      <w:r w:rsidRPr="00BA1ACE">
        <w:rPr>
          <w:rFonts w:cs="Times New Roman"/>
          <w:b/>
          <w:bCs/>
          <w:i/>
          <w:color w:val="000000"/>
          <w:sz w:val="28"/>
          <w:szCs w:val="28"/>
        </w:rPr>
        <w:t>2.3.</w:t>
      </w:r>
      <w:r w:rsidR="000C3C5A" w:rsidRPr="00BA1ACE">
        <w:rPr>
          <w:rFonts w:cs="Times New Roman"/>
          <w:b/>
          <w:bCs/>
          <w:i/>
          <w:color w:val="000000"/>
          <w:sz w:val="28"/>
          <w:szCs w:val="28"/>
        </w:rPr>
        <w:t xml:space="preserve"> </w:t>
      </w:r>
      <w:r w:rsidR="00994EFD" w:rsidRPr="00BA1ACE">
        <w:rPr>
          <w:rFonts w:cs="Times New Roman"/>
          <w:b/>
          <w:bCs/>
          <w:i/>
          <w:color w:val="000000"/>
          <w:sz w:val="28"/>
          <w:szCs w:val="28"/>
        </w:rPr>
        <w:t>Ожидаемые результаты</w:t>
      </w:r>
    </w:p>
    <w:p w:rsidR="00994EFD" w:rsidRPr="00BA1ACE" w:rsidRDefault="00994EFD" w:rsidP="00B85DE4">
      <w:pPr>
        <w:widowControl w:val="0"/>
        <w:autoSpaceDE w:val="0"/>
        <w:ind w:firstLine="709"/>
        <w:jc w:val="both"/>
        <w:rPr>
          <w:rStyle w:val="fontstyle21"/>
          <w:strike/>
          <w:spacing w:val="-4"/>
          <w:sz w:val="28"/>
          <w:szCs w:val="28"/>
        </w:rPr>
      </w:pPr>
      <w:r w:rsidRPr="00BA1ACE">
        <w:rPr>
          <w:rStyle w:val="fontstyle01"/>
          <w:sz w:val="28"/>
          <w:szCs w:val="28"/>
        </w:rPr>
        <w:t xml:space="preserve">В результате освоения </w:t>
      </w:r>
      <w:r w:rsidR="00F70C07" w:rsidRPr="00BA1ACE">
        <w:rPr>
          <w:rStyle w:val="fontstyle01"/>
          <w:sz w:val="28"/>
          <w:szCs w:val="28"/>
        </w:rPr>
        <w:t>проекта</w:t>
      </w:r>
      <w:r w:rsidRPr="00BA1ACE">
        <w:rPr>
          <w:rStyle w:val="fontstyle01"/>
          <w:sz w:val="28"/>
          <w:szCs w:val="28"/>
        </w:rPr>
        <w:t xml:space="preserve"> «Космические разведчики» дети и подростки:</w:t>
      </w:r>
      <w:r w:rsidRPr="00BA1ACE">
        <w:rPr>
          <w:rFonts w:cs="Times New Roman"/>
          <w:b/>
          <w:bCs/>
          <w:sz w:val="28"/>
          <w:szCs w:val="28"/>
        </w:rPr>
        <w:br/>
      </w:r>
      <w:r w:rsidRPr="00BA1ACE">
        <w:rPr>
          <w:rStyle w:val="fontstyle21"/>
          <w:sz w:val="28"/>
          <w:szCs w:val="28"/>
        </w:rPr>
        <w:t>- овладеют знаниями по образовательным блокам космонавтика, занимательная схемотехника, рисование, дизайн, ритмика, художественная керамика, музыка, вожатство;</w:t>
      </w:r>
      <w:r w:rsidRPr="00BA1ACE">
        <w:rPr>
          <w:rFonts w:cs="Times New Roman"/>
          <w:sz w:val="28"/>
          <w:szCs w:val="28"/>
        </w:rPr>
        <w:br/>
      </w:r>
      <w:r w:rsidRPr="00BA1ACE">
        <w:rPr>
          <w:rStyle w:val="fontstyle21"/>
          <w:sz w:val="28"/>
          <w:szCs w:val="28"/>
        </w:rPr>
        <w:t>- примут участие в экскурсиях, практических работах, реализации своих социально-значимых проектов.</w:t>
      </w:r>
    </w:p>
    <w:p w:rsidR="00994EFD" w:rsidRPr="00BA1ACE" w:rsidRDefault="00994EFD" w:rsidP="00B85DE4">
      <w:pPr>
        <w:widowControl w:val="0"/>
        <w:autoSpaceDE w:val="0"/>
        <w:ind w:firstLine="709"/>
        <w:jc w:val="both"/>
        <w:rPr>
          <w:rStyle w:val="fontstyle01"/>
          <w:sz w:val="28"/>
          <w:szCs w:val="28"/>
        </w:rPr>
      </w:pPr>
      <w:r w:rsidRPr="00BA1ACE">
        <w:rPr>
          <w:rStyle w:val="fontstyle01"/>
          <w:sz w:val="28"/>
          <w:szCs w:val="28"/>
        </w:rPr>
        <w:t xml:space="preserve">По окончании периода реализации </w:t>
      </w:r>
      <w:r w:rsidR="00F70C07" w:rsidRPr="00BA1ACE">
        <w:rPr>
          <w:rStyle w:val="fontstyle01"/>
          <w:sz w:val="28"/>
          <w:szCs w:val="28"/>
        </w:rPr>
        <w:t>проекта</w:t>
      </w:r>
      <w:r w:rsidRPr="00BA1ACE">
        <w:rPr>
          <w:rStyle w:val="fontstyle01"/>
          <w:sz w:val="28"/>
          <w:szCs w:val="28"/>
        </w:rPr>
        <w:t xml:space="preserve"> «Космические разведчики» дети и подростки будут обладать компетенциями и смогут:</w:t>
      </w:r>
    </w:p>
    <w:p w:rsidR="00994EFD" w:rsidRPr="00BA1ACE" w:rsidRDefault="00994EFD" w:rsidP="00994EFD">
      <w:pPr>
        <w:widowControl w:val="0"/>
        <w:autoSpaceDE w:val="0"/>
        <w:ind w:firstLine="567"/>
        <w:jc w:val="both"/>
        <w:rPr>
          <w:rStyle w:val="fontstyle21"/>
          <w:sz w:val="28"/>
          <w:szCs w:val="28"/>
        </w:rPr>
      </w:pPr>
      <w:r w:rsidRPr="00BA1ACE">
        <w:rPr>
          <w:rStyle w:val="fontstyle21"/>
          <w:sz w:val="28"/>
          <w:szCs w:val="28"/>
        </w:rPr>
        <w:t>- творчески подходить к выполнению заданий, быть инициаторами деятельности;</w:t>
      </w:r>
    </w:p>
    <w:p w:rsidR="00994EFD" w:rsidRPr="00BA1ACE" w:rsidRDefault="00994EFD" w:rsidP="00994EFD">
      <w:pPr>
        <w:widowControl w:val="0"/>
        <w:autoSpaceDE w:val="0"/>
        <w:ind w:firstLine="567"/>
        <w:jc w:val="both"/>
        <w:rPr>
          <w:rStyle w:val="fontstyle21"/>
          <w:sz w:val="28"/>
          <w:szCs w:val="28"/>
        </w:rPr>
      </w:pPr>
      <w:r w:rsidRPr="00BA1ACE">
        <w:rPr>
          <w:rStyle w:val="fontstyle21"/>
          <w:sz w:val="28"/>
          <w:szCs w:val="28"/>
        </w:rPr>
        <w:t xml:space="preserve">- проявить свои организаторские способности; </w:t>
      </w:r>
    </w:p>
    <w:p w:rsidR="00994EFD" w:rsidRPr="00BA1ACE" w:rsidRDefault="00994EFD" w:rsidP="00994EFD">
      <w:pPr>
        <w:widowControl w:val="0"/>
        <w:autoSpaceDE w:val="0"/>
        <w:ind w:firstLine="567"/>
        <w:jc w:val="both"/>
        <w:rPr>
          <w:rStyle w:val="fontstyle21"/>
          <w:sz w:val="28"/>
          <w:szCs w:val="28"/>
        </w:rPr>
      </w:pPr>
      <w:r w:rsidRPr="00BA1ACE">
        <w:rPr>
          <w:rStyle w:val="fontstyle21"/>
          <w:sz w:val="28"/>
          <w:szCs w:val="28"/>
        </w:rPr>
        <w:t xml:space="preserve">- самостоятельно планировать и контролировать свою деятельность; </w:t>
      </w:r>
    </w:p>
    <w:p w:rsidR="00994EFD" w:rsidRPr="00BA1ACE" w:rsidRDefault="00994EFD" w:rsidP="00994EFD">
      <w:pPr>
        <w:widowControl w:val="0"/>
        <w:autoSpaceDE w:val="0"/>
        <w:ind w:firstLine="567"/>
        <w:jc w:val="both"/>
        <w:rPr>
          <w:rStyle w:val="fontstyle21"/>
          <w:sz w:val="28"/>
          <w:szCs w:val="28"/>
        </w:rPr>
      </w:pPr>
      <w:r w:rsidRPr="00BA1ACE">
        <w:rPr>
          <w:rStyle w:val="fontstyle21"/>
          <w:sz w:val="28"/>
          <w:szCs w:val="28"/>
        </w:rPr>
        <w:t xml:space="preserve">- ответственно подходить к порученному делу; </w:t>
      </w:r>
    </w:p>
    <w:p w:rsidR="00994EFD" w:rsidRPr="00BA1ACE" w:rsidRDefault="00994EFD" w:rsidP="00994EFD">
      <w:pPr>
        <w:widowControl w:val="0"/>
        <w:autoSpaceDE w:val="0"/>
        <w:ind w:firstLine="567"/>
        <w:jc w:val="both"/>
        <w:rPr>
          <w:rStyle w:val="fontstyle21"/>
          <w:sz w:val="28"/>
          <w:szCs w:val="28"/>
        </w:rPr>
      </w:pPr>
      <w:r w:rsidRPr="00BA1ACE">
        <w:rPr>
          <w:rStyle w:val="fontstyle21"/>
          <w:sz w:val="28"/>
          <w:szCs w:val="28"/>
        </w:rPr>
        <w:t xml:space="preserve">- создавать и представлять собственные проекты; </w:t>
      </w:r>
    </w:p>
    <w:p w:rsidR="00994EFD" w:rsidRPr="00BA1ACE" w:rsidRDefault="00994EFD" w:rsidP="00994EFD">
      <w:pPr>
        <w:widowControl w:val="0"/>
        <w:autoSpaceDE w:val="0"/>
        <w:ind w:firstLine="567"/>
        <w:jc w:val="both"/>
        <w:rPr>
          <w:rStyle w:val="fontstyle21"/>
          <w:sz w:val="28"/>
          <w:szCs w:val="28"/>
        </w:rPr>
      </w:pPr>
      <w:r w:rsidRPr="00BA1ACE">
        <w:rPr>
          <w:rStyle w:val="fontstyle21"/>
          <w:sz w:val="28"/>
          <w:szCs w:val="28"/>
        </w:rPr>
        <w:t xml:space="preserve">- грамотно определять цели и порядок действий в работе; </w:t>
      </w:r>
    </w:p>
    <w:p w:rsidR="00994EFD" w:rsidRPr="00BA1ACE" w:rsidRDefault="00994EFD" w:rsidP="00994EFD">
      <w:pPr>
        <w:widowControl w:val="0"/>
        <w:autoSpaceDE w:val="0"/>
        <w:ind w:firstLine="567"/>
        <w:jc w:val="both"/>
        <w:rPr>
          <w:rStyle w:val="fontstyle21"/>
          <w:sz w:val="28"/>
          <w:szCs w:val="28"/>
        </w:rPr>
      </w:pPr>
      <w:r w:rsidRPr="00BA1ACE">
        <w:rPr>
          <w:rStyle w:val="fontstyle21"/>
          <w:sz w:val="28"/>
          <w:szCs w:val="28"/>
        </w:rPr>
        <w:t>- самостоятельно находить, отбирать и анализировать информацию, структурировать, преобразовывать, сохранять и передавать ее;</w:t>
      </w:r>
    </w:p>
    <w:p w:rsidR="00994EFD" w:rsidRPr="00BA1ACE" w:rsidRDefault="00994EFD" w:rsidP="00994EFD">
      <w:pPr>
        <w:widowControl w:val="0"/>
        <w:autoSpaceDE w:val="0"/>
        <w:ind w:firstLine="567"/>
        <w:jc w:val="both"/>
        <w:rPr>
          <w:rStyle w:val="fontstyle21"/>
          <w:sz w:val="28"/>
          <w:szCs w:val="28"/>
        </w:rPr>
      </w:pPr>
      <w:r w:rsidRPr="00BA1ACE">
        <w:rPr>
          <w:rStyle w:val="fontstyle21"/>
          <w:sz w:val="28"/>
          <w:szCs w:val="28"/>
        </w:rPr>
        <w:t xml:space="preserve"> - планировать коллективную работу;</w:t>
      </w:r>
    </w:p>
    <w:p w:rsidR="00994EFD" w:rsidRPr="00BA1ACE" w:rsidRDefault="00994EFD" w:rsidP="00994EFD">
      <w:pPr>
        <w:widowControl w:val="0"/>
        <w:autoSpaceDE w:val="0"/>
        <w:ind w:firstLine="567"/>
        <w:jc w:val="both"/>
        <w:rPr>
          <w:rStyle w:val="fontstyle21"/>
          <w:sz w:val="28"/>
          <w:szCs w:val="28"/>
        </w:rPr>
      </w:pPr>
      <w:r w:rsidRPr="00BA1ACE">
        <w:rPr>
          <w:rStyle w:val="fontstyle21"/>
          <w:sz w:val="28"/>
          <w:szCs w:val="28"/>
        </w:rPr>
        <w:t>-участвовать в работе команды, сотрудничать с другими детьми;</w:t>
      </w:r>
    </w:p>
    <w:p w:rsidR="00994EFD" w:rsidRPr="00BA1ACE" w:rsidRDefault="00994EFD" w:rsidP="00994EFD">
      <w:pPr>
        <w:widowControl w:val="0"/>
        <w:autoSpaceDE w:val="0"/>
        <w:ind w:firstLine="567"/>
        <w:jc w:val="both"/>
        <w:rPr>
          <w:rFonts w:cs="Times New Roman"/>
          <w:strike/>
          <w:spacing w:val="-4"/>
          <w:sz w:val="28"/>
          <w:szCs w:val="28"/>
        </w:rPr>
      </w:pPr>
      <w:r w:rsidRPr="00BA1ACE">
        <w:rPr>
          <w:rStyle w:val="fontstyle21"/>
          <w:sz w:val="28"/>
          <w:szCs w:val="28"/>
        </w:rPr>
        <w:t xml:space="preserve"> - ответственно подходить к собственному здоровью и своей физической подготовке.</w:t>
      </w:r>
    </w:p>
    <w:p w:rsidR="00994EFD" w:rsidRPr="00BA1ACE" w:rsidRDefault="00994EFD" w:rsidP="00B85DE4">
      <w:pPr>
        <w:ind w:firstLine="709"/>
        <w:jc w:val="both"/>
        <w:rPr>
          <w:rFonts w:cs="Times New Roman"/>
          <w:b/>
          <w:sz w:val="28"/>
          <w:szCs w:val="28"/>
        </w:rPr>
      </w:pPr>
      <w:r w:rsidRPr="00BA1ACE">
        <w:rPr>
          <w:rFonts w:cs="Times New Roman"/>
          <w:b/>
          <w:sz w:val="28"/>
          <w:szCs w:val="28"/>
        </w:rPr>
        <w:t xml:space="preserve">Критерии эффективности </w:t>
      </w:r>
      <w:r w:rsidR="00F70C07" w:rsidRPr="00BA1ACE">
        <w:rPr>
          <w:rFonts w:cs="Times New Roman"/>
          <w:b/>
          <w:sz w:val="28"/>
          <w:szCs w:val="28"/>
        </w:rPr>
        <w:t>проекта</w:t>
      </w:r>
      <w:r w:rsidRPr="00BA1ACE">
        <w:rPr>
          <w:rFonts w:cs="Times New Roman"/>
          <w:b/>
          <w:sz w:val="28"/>
          <w:szCs w:val="28"/>
        </w:rPr>
        <w:t>:</w:t>
      </w:r>
    </w:p>
    <w:p w:rsidR="00994EFD" w:rsidRPr="00BA1ACE" w:rsidRDefault="00994EFD" w:rsidP="00994EFD">
      <w:pPr>
        <w:numPr>
          <w:ilvl w:val="0"/>
          <w:numId w:val="5"/>
        </w:numPr>
        <w:suppressAutoHyphens/>
        <w:jc w:val="both"/>
        <w:rPr>
          <w:rFonts w:cs="Times New Roman"/>
          <w:sz w:val="28"/>
          <w:szCs w:val="28"/>
        </w:rPr>
      </w:pPr>
      <w:r w:rsidRPr="00BA1ACE">
        <w:rPr>
          <w:rFonts w:cs="Times New Roman"/>
          <w:sz w:val="28"/>
          <w:szCs w:val="28"/>
        </w:rPr>
        <w:lastRenderedPageBreak/>
        <w:t xml:space="preserve">постановка реальных задач и </w:t>
      </w:r>
      <w:r w:rsidR="00C67F7E" w:rsidRPr="00BA1ACE">
        <w:rPr>
          <w:rFonts w:cs="Times New Roman"/>
          <w:sz w:val="28"/>
          <w:szCs w:val="28"/>
        </w:rPr>
        <w:t>достижение за</w:t>
      </w:r>
      <w:r w:rsidRPr="00BA1ACE">
        <w:rPr>
          <w:rFonts w:cs="Times New Roman"/>
          <w:sz w:val="28"/>
          <w:szCs w:val="28"/>
        </w:rPr>
        <w:t>планирован</w:t>
      </w:r>
      <w:r w:rsidR="00C67F7E" w:rsidRPr="00BA1ACE">
        <w:rPr>
          <w:rFonts w:cs="Times New Roman"/>
          <w:sz w:val="28"/>
          <w:szCs w:val="28"/>
        </w:rPr>
        <w:t>ных</w:t>
      </w:r>
      <w:r w:rsidRPr="00BA1ACE">
        <w:rPr>
          <w:rFonts w:cs="Times New Roman"/>
          <w:sz w:val="28"/>
          <w:szCs w:val="28"/>
        </w:rPr>
        <w:t xml:space="preserve"> результатов </w:t>
      </w:r>
      <w:r w:rsidR="00F70C07" w:rsidRPr="00BA1ACE">
        <w:rPr>
          <w:rFonts w:cs="Times New Roman"/>
          <w:sz w:val="28"/>
          <w:szCs w:val="28"/>
        </w:rPr>
        <w:t>проекта</w:t>
      </w:r>
      <w:r w:rsidRPr="00BA1ACE">
        <w:rPr>
          <w:rFonts w:cs="Times New Roman"/>
          <w:sz w:val="28"/>
          <w:szCs w:val="28"/>
        </w:rPr>
        <w:t>;</w:t>
      </w:r>
    </w:p>
    <w:p w:rsidR="00994EFD" w:rsidRPr="00BA1ACE" w:rsidRDefault="00994EFD" w:rsidP="00994EFD">
      <w:pPr>
        <w:numPr>
          <w:ilvl w:val="0"/>
          <w:numId w:val="5"/>
        </w:numPr>
        <w:suppressAutoHyphens/>
        <w:jc w:val="both"/>
        <w:rPr>
          <w:rFonts w:cs="Times New Roman"/>
          <w:sz w:val="28"/>
          <w:szCs w:val="28"/>
        </w:rPr>
      </w:pPr>
      <w:r w:rsidRPr="00BA1ACE">
        <w:rPr>
          <w:rFonts w:cs="Times New Roman"/>
          <w:sz w:val="28"/>
          <w:szCs w:val="28"/>
        </w:rPr>
        <w:t xml:space="preserve">заинтересованность специалистов и детей в реализации </w:t>
      </w:r>
      <w:r w:rsidR="00F70C07" w:rsidRPr="00BA1ACE">
        <w:rPr>
          <w:rFonts w:cs="Times New Roman"/>
          <w:sz w:val="28"/>
          <w:szCs w:val="28"/>
        </w:rPr>
        <w:t>проекта</w:t>
      </w:r>
      <w:r w:rsidRPr="00BA1ACE">
        <w:rPr>
          <w:rFonts w:cs="Times New Roman"/>
          <w:sz w:val="28"/>
          <w:szCs w:val="28"/>
        </w:rPr>
        <w:t>, благоприятный</w:t>
      </w:r>
    </w:p>
    <w:p w:rsidR="00994EFD" w:rsidRPr="00BA1ACE" w:rsidRDefault="00994EFD" w:rsidP="00994EFD">
      <w:pPr>
        <w:jc w:val="both"/>
        <w:rPr>
          <w:rFonts w:cs="Times New Roman"/>
          <w:sz w:val="28"/>
          <w:szCs w:val="28"/>
        </w:rPr>
      </w:pPr>
      <w:r w:rsidRPr="00BA1ACE">
        <w:rPr>
          <w:rFonts w:cs="Times New Roman"/>
          <w:sz w:val="28"/>
          <w:szCs w:val="28"/>
        </w:rPr>
        <w:t>психологический климат;</w:t>
      </w:r>
    </w:p>
    <w:p w:rsidR="00994EFD" w:rsidRPr="00BA1ACE" w:rsidRDefault="00994EFD" w:rsidP="00994EFD">
      <w:pPr>
        <w:numPr>
          <w:ilvl w:val="0"/>
          <w:numId w:val="5"/>
        </w:numPr>
        <w:suppressAutoHyphens/>
        <w:jc w:val="both"/>
        <w:rPr>
          <w:rFonts w:cs="Times New Roman"/>
          <w:sz w:val="28"/>
          <w:szCs w:val="28"/>
        </w:rPr>
      </w:pPr>
      <w:r w:rsidRPr="00BA1ACE">
        <w:rPr>
          <w:rFonts w:cs="Times New Roman"/>
          <w:sz w:val="28"/>
          <w:szCs w:val="28"/>
        </w:rPr>
        <w:t>удовлетворенность детей и взрослых предложенными формами работы;</w:t>
      </w:r>
    </w:p>
    <w:p w:rsidR="00994EFD" w:rsidRPr="00BA1ACE" w:rsidRDefault="00994EFD" w:rsidP="00994EFD">
      <w:pPr>
        <w:numPr>
          <w:ilvl w:val="0"/>
          <w:numId w:val="5"/>
        </w:numPr>
        <w:suppressAutoHyphens/>
        <w:jc w:val="both"/>
        <w:rPr>
          <w:rFonts w:cs="Times New Roman"/>
          <w:sz w:val="28"/>
          <w:szCs w:val="28"/>
        </w:rPr>
      </w:pPr>
      <w:r w:rsidRPr="00BA1ACE">
        <w:rPr>
          <w:rFonts w:cs="Times New Roman"/>
          <w:sz w:val="28"/>
          <w:szCs w:val="28"/>
        </w:rPr>
        <w:t>творческое сотрудничество взрослых и детей.</w:t>
      </w:r>
    </w:p>
    <w:p w:rsidR="00740096" w:rsidRPr="00BA1ACE" w:rsidRDefault="00740096" w:rsidP="00B85DE4">
      <w:pPr>
        <w:ind w:firstLine="709"/>
        <w:rPr>
          <w:rFonts w:cs="Times New Roman"/>
          <w:b/>
          <w:bCs/>
          <w:i/>
          <w:sz w:val="28"/>
          <w:szCs w:val="28"/>
        </w:rPr>
      </w:pPr>
      <w:r w:rsidRPr="00BA1ACE">
        <w:rPr>
          <w:rFonts w:cs="Times New Roman"/>
          <w:b/>
          <w:bCs/>
          <w:i/>
          <w:sz w:val="28"/>
          <w:szCs w:val="28"/>
        </w:rPr>
        <w:t xml:space="preserve">2.4. Механизм оценки эффективности проекта «Космические разведчики» </w:t>
      </w:r>
    </w:p>
    <w:p w:rsidR="00740096" w:rsidRPr="00BA1ACE" w:rsidRDefault="00740096" w:rsidP="00B85DE4">
      <w:pPr>
        <w:ind w:firstLine="709"/>
        <w:jc w:val="both"/>
        <w:rPr>
          <w:rFonts w:cs="Times New Roman"/>
          <w:bCs/>
          <w:sz w:val="28"/>
          <w:szCs w:val="28"/>
        </w:rPr>
      </w:pPr>
      <w:r w:rsidRPr="00BA1ACE">
        <w:rPr>
          <w:rFonts w:cs="Times New Roman"/>
          <w:bCs/>
          <w:sz w:val="28"/>
          <w:szCs w:val="28"/>
        </w:rPr>
        <w:t>Включает в себя:</w:t>
      </w:r>
    </w:p>
    <w:p w:rsidR="00740096" w:rsidRPr="00BA1ACE" w:rsidRDefault="00740096" w:rsidP="00B85DE4">
      <w:pPr>
        <w:ind w:firstLine="709"/>
        <w:jc w:val="both"/>
        <w:rPr>
          <w:rFonts w:cs="Times New Roman"/>
          <w:color w:val="000000"/>
          <w:sz w:val="28"/>
          <w:szCs w:val="28"/>
        </w:rPr>
      </w:pPr>
      <w:r w:rsidRPr="00BA1ACE">
        <w:rPr>
          <w:rFonts w:cs="Times New Roman"/>
          <w:color w:val="000000"/>
          <w:sz w:val="28"/>
          <w:szCs w:val="28"/>
        </w:rPr>
        <w:t>1) входящую, текущую и заключительную диагностику организаторов и участников проекта (чего ожидаем от проекта, чего не знаем, чему хотим научиться, какой опыт хотим приобрести и что получили в конце- чему научились, есть ли удовлетворение от проекта, что можно было бы изменить);</w:t>
      </w:r>
    </w:p>
    <w:p w:rsidR="00740096" w:rsidRPr="00BA1ACE" w:rsidRDefault="00740096" w:rsidP="00B85DE4">
      <w:pPr>
        <w:ind w:firstLine="709"/>
        <w:jc w:val="both"/>
        <w:rPr>
          <w:rFonts w:cs="Times New Roman"/>
          <w:color w:val="000000"/>
          <w:sz w:val="28"/>
          <w:szCs w:val="28"/>
        </w:rPr>
      </w:pPr>
      <w:r w:rsidRPr="00BA1ACE">
        <w:rPr>
          <w:rFonts w:cs="Times New Roman"/>
          <w:color w:val="000000"/>
          <w:sz w:val="28"/>
          <w:szCs w:val="28"/>
        </w:rPr>
        <w:t xml:space="preserve">2) диагностика удовлетворенности участников-детей  и их родителей (на основании отзывов, (понравилось ли мероприятие, было ли оно интересным, полезным); мини-анкет (появились ли у тебя новые друзья, с которыми ты познакомился благодаря проекту, научился ли ты новому на мастер-классах, сможешь ли другу показать то, чему научился на наших мастер-классах; повышается ли у тебя настроение, когда ты играешь с ребятами- членами команды проекта «Космические разведчики»; порекомендуешь ли ты кому-нибудь стать участником проекта «Космические разведчики»). </w:t>
      </w:r>
    </w:p>
    <w:p w:rsidR="00740096" w:rsidRPr="00BA1ACE" w:rsidRDefault="00740096" w:rsidP="00B85DE4">
      <w:pPr>
        <w:ind w:firstLine="709"/>
        <w:jc w:val="both"/>
        <w:rPr>
          <w:rFonts w:cs="Times New Roman"/>
          <w:color w:val="000000"/>
          <w:sz w:val="28"/>
          <w:szCs w:val="28"/>
        </w:rPr>
      </w:pPr>
      <w:r w:rsidRPr="00BA1ACE">
        <w:rPr>
          <w:rFonts w:cs="Times New Roman"/>
          <w:color w:val="000000"/>
          <w:sz w:val="28"/>
          <w:szCs w:val="28"/>
        </w:rPr>
        <w:t>3) самоанализ организаторов проекта реализации этапов (понравилось ли мероприятие, было ли оно полезным для детей, проявляли ли дети интерес во время мероприятия, не отвлекались ли); мини-анкет (появились ли у ребят более теплые отношения друг к другу, стали ли они более организованными, благодаря проекту); присутствует ли позитивный настрой у детей после реализации этапов проекта; порекомендуете ли вы кому-нибудь стать участником проекта «Космические разведчики»).</w:t>
      </w:r>
    </w:p>
    <w:p w:rsidR="00740096" w:rsidRPr="00BA1ACE" w:rsidRDefault="00740096" w:rsidP="00B85DE4">
      <w:pPr>
        <w:ind w:firstLine="709"/>
        <w:jc w:val="both"/>
        <w:rPr>
          <w:rFonts w:cs="Times New Roman"/>
          <w:color w:val="000000"/>
          <w:sz w:val="28"/>
          <w:szCs w:val="28"/>
        </w:rPr>
      </w:pPr>
      <w:r w:rsidRPr="00BA1ACE">
        <w:rPr>
          <w:rFonts w:cs="Times New Roman"/>
          <w:color w:val="000000"/>
          <w:sz w:val="28"/>
          <w:szCs w:val="28"/>
        </w:rPr>
        <w:t>4) анализ полученных данных, соотнесение с запланированными результатами и заданными целями.</w:t>
      </w:r>
    </w:p>
    <w:p w:rsidR="00740096" w:rsidRPr="00BA1ACE" w:rsidRDefault="00740096" w:rsidP="00B85DE4">
      <w:pPr>
        <w:ind w:firstLine="709"/>
        <w:jc w:val="both"/>
        <w:rPr>
          <w:rFonts w:cs="Times New Roman"/>
          <w:color w:val="000000"/>
          <w:sz w:val="28"/>
          <w:szCs w:val="28"/>
        </w:rPr>
      </w:pPr>
      <w:r w:rsidRPr="00BA1ACE">
        <w:rPr>
          <w:rFonts w:cs="Times New Roman"/>
          <w:color w:val="000000"/>
          <w:sz w:val="28"/>
          <w:szCs w:val="28"/>
        </w:rPr>
        <w:t xml:space="preserve">5) анализ показателей результативности: количественных (количество участников, количество мероприятий, число привлеченных партнеров) и качественных </w:t>
      </w:r>
      <w:r w:rsidR="00203A38" w:rsidRPr="00BA1ACE">
        <w:rPr>
          <w:rFonts w:cs="Times New Roman"/>
          <w:color w:val="000000"/>
          <w:sz w:val="28"/>
          <w:szCs w:val="28"/>
        </w:rPr>
        <w:t>(</w:t>
      </w:r>
      <w:r w:rsidRPr="00BA1ACE">
        <w:rPr>
          <w:rFonts w:cs="Times New Roman"/>
          <w:color w:val="000000"/>
          <w:sz w:val="28"/>
          <w:szCs w:val="28"/>
        </w:rPr>
        <w:t>степень удовлетворенности. степень заинтересованности, степень полезности).</w:t>
      </w:r>
    </w:p>
    <w:p w:rsidR="00994EFD" w:rsidRPr="00BA1ACE" w:rsidRDefault="00994EFD" w:rsidP="00B85DE4">
      <w:pPr>
        <w:numPr>
          <w:ilvl w:val="0"/>
          <w:numId w:val="3"/>
        </w:numPr>
        <w:tabs>
          <w:tab w:val="clear" w:pos="1452"/>
          <w:tab w:val="num" w:pos="567"/>
          <w:tab w:val="num" w:pos="851"/>
        </w:tabs>
        <w:suppressAutoHyphens/>
        <w:ind w:left="0" w:firstLine="709"/>
        <w:jc w:val="both"/>
        <w:rPr>
          <w:rFonts w:cs="Times New Roman"/>
          <w:sz w:val="28"/>
          <w:szCs w:val="28"/>
        </w:rPr>
      </w:pPr>
      <w:r w:rsidRPr="00BA1ACE">
        <w:rPr>
          <w:rFonts w:cs="Times New Roman"/>
          <w:sz w:val="28"/>
          <w:szCs w:val="28"/>
        </w:rPr>
        <w:t>В начальный период проводится</w:t>
      </w:r>
      <w:r w:rsidRPr="00BA1ACE">
        <w:rPr>
          <w:rFonts w:cs="Times New Roman"/>
          <w:b/>
          <w:bCs/>
          <w:sz w:val="28"/>
          <w:szCs w:val="28"/>
        </w:rPr>
        <w:t xml:space="preserve"> </w:t>
      </w:r>
      <w:r w:rsidR="00347AD8" w:rsidRPr="00BA1ACE">
        <w:rPr>
          <w:rFonts w:cs="Times New Roman"/>
          <w:bCs/>
          <w:i/>
          <w:sz w:val="28"/>
          <w:szCs w:val="28"/>
        </w:rPr>
        <w:t>входящая</w:t>
      </w:r>
      <w:r w:rsidRPr="00BA1ACE">
        <w:rPr>
          <w:rFonts w:cs="Times New Roman"/>
          <w:bCs/>
          <w:i/>
          <w:iCs/>
          <w:sz w:val="28"/>
          <w:szCs w:val="28"/>
        </w:rPr>
        <w:t xml:space="preserve"> диагностика</w:t>
      </w:r>
      <w:r w:rsidRPr="00BA1ACE">
        <w:rPr>
          <w:rFonts w:cs="Times New Roman"/>
          <w:b/>
          <w:bCs/>
          <w:sz w:val="28"/>
          <w:szCs w:val="28"/>
        </w:rPr>
        <w:t xml:space="preserve"> в</w:t>
      </w:r>
      <w:r w:rsidRPr="00BA1ACE">
        <w:rPr>
          <w:rFonts w:cs="Times New Roman"/>
          <w:sz w:val="28"/>
          <w:szCs w:val="28"/>
        </w:rPr>
        <w:t xml:space="preserve"> форме анкетирования</w:t>
      </w:r>
      <w:r w:rsidRPr="00BA1ACE">
        <w:rPr>
          <w:rFonts w:cs="Times New Roman"/>
          <w:b/>
          <w:bCs/>
          <w:sz w:val="28"/>
          <w:szCs w:val="28"/>
        </w:rPr>
        <w:t xml:space="preserve">. </w:t>
      </w:r>
      <w:r w:rsidRPr="00BA1ACE">
        <w:rPr>
          <w:rFonts w:cs="Times New Roman"/>
          <w:bCs/>
          <w:i/>
          <w:iCs/>
          <w:sz w:val="28"/>
          <w:szCs w:val="28"/>
        </w:rPr>
        <w:t>Целью</w:t>
      </w:r>
      <w:r w:rsidRPr="00BA1ACE">
        <w:rPr>
          <w:rFonts w:cs="Times New Roman"/>
          <w:sz w:val="28"/>
          <w:szCs w:val="28"/>
        </w:rPr>
        <w:t xml:space="preserve"> анкетирования в начале освоения </w:t>
      </w:r>
      <w:r w:rsidR="00F70C07" w:rsidRPr="00BA1ACE">
        <w:rPr>
          <w:rFonts w:cs="Times New Roman"/>
          <w:sz w:val="28"/>
          <w:szCs w:val="28"/>
        </w:rPr>
        <w:t>проекта</w:t>
      </w:r>
      <w:r w:rsidRPr="00BA1ACE">
        <w:rPr>
          <w:rFonts w:cs="Times New Roman"/>
          <w:sz w:val="28"/>
          <w:szCs w:val="28"/>
        </w:rPr>
        <w:t xml:space="preserve"> являются знакомство с потребностями детей и выявление их настроения и ожиданий от участия в </w:t>
      </w:r>
      <w:r w:rsidR="00F70C07" w:rsidRPr="00BA1ACE">
        <w:rPr>
          <w:rFonts w:cs="Times New Roman"/>
          <w:sz w:val="28"/>
          <w:szCs w:val="28"/>
        </w:rPr>
        <w:t>проект</w:t>
      </w:r>
      <w:r w:rsidR="00203A38" w:rsidRPr="00BA1ACE">
        <w:rPr>
          <w:rFonts w:cs="Times New Roman"/>
          <w:sz w:val="28"/>
          <w:szCs w:val="28"/>
        </w:rPr>
        <w:t>е.</w:t>
      </w:r>
      <w:r w:rsidRPr="00BA1ACE">
        <w:rPr>
          <w:rFonts w:cs="Times New Roman"/>
          <w:sz w:val="28"/>
          <w:szCs w:val="28"/>
        </w:rPr>
        <w:t xml:space="preserve"> Результаты анкетирования дают возможность наметить такой план деятельности детского и взрослого коллективов, который бы максимально соответствовал потребностям, интересам участников и способствовал достижению цели </w:t>
      </w:r>
      <w:r w:rsidR="00F70C07" w:rsidRPr="00BA1ACE">
        <w:rPr>
          <w:rFonts w:cs="Times New Roman"/>
          <w:sz w:val="28"/>
          <w:szCs w:val="28"/>
        </w:rPr>
        <w:t>проекта</w:t>
      </w:r>
      <w:r w:rsidRPr="00BA1ACE">
        <w:rPr>
          <w:rFonts w:cs="Times New Roman"/>
          <w:sz w:val="28"/>
          <w:szCs w:val="28"/>
        </w:rPr>
        <w:t>.</w:t>
      </w:r>
    </w:p>
    <w:p w:rsidR="00994EFD" w:rsidRPr="00BA1ACE" w:rsidRDefault="00994EFD" w:rsidP="00B85DE4">
      <w:pPr>
        <w:numPr>
          <w:ilvl w:val="0"/>
          <w:numId w:val="3"/>
        </w:numPr>
        <w:tabs>
          <w:tab w:val="clear" w:pos="1452"/>
          <w:tab w:val="num" w:pos="567"/>
          <w:tab w:val="num" w:pos="851"/>
        </w:tabs>
        <w:suppressAutoHyphens/>
        <w:ind w:left="0" w:firstLine="709"/>
        <w:jc w:val="both"/>
        <w:rPr>
          <w:rFonts w:cs="Times New Roman"/>
          <w:sz w:val="28"/>
          <w:szCs w:val="28"/>
        </w:rPr>
      </w:pPr>
      <w:r w:rsidRPr="00BA1ACE">
        <w:rPr>
          <w:rFonts w:cs="Times New Roman"/>
          <w:sz w:val="28"/>
          <w:szCs w:val="28"/>
        </w:rPr>
        <w:lastRenderedPageBreak/>
        <w:t xml:space="preserve">В середине периода реализации </w:t>
      </w:r>
      <w:r w:rsidR="00F70C07" w:rsidRPr="00BA1ACE">
        <w:rPr>
          <w:rFonts w:cs="Times New Roman"/>
          <w:sz w:val="28"/>
          <w:szCs w:val="28"/>
        </w:rPr>
        <w:t>проекта</w:t>
      </w:r>
      <w:r w:rsidRPr="00BA1ACE">
        <w:rPr>
          <w:rFonts w:cs="Times New Roman"/>
          <w:sz w:val="28"/>
          <w:szCs w:val="28"/>
        </w:rPr>
        <w:t xml:space="preserve"> проводится</w:t>
      </w:r>
      <w:r w:rsidRPr="00BA1ACE">
        <w:rPr>
          <w:rFonts w:cs="Times New Roman"/>
          <w:b/>
          <w:bCs/>
          <w:sz w:val="28"/>
          <w:szCs w:val="28"/>
        </w:rPr>
        <w:t xml:space="preserve"> </w:t>
      </w:r>
      <w:r w:rsidRPr="00BA1ACE">
        <w:rPr>
          <w:rFonts w:cs="Times New Roman"/>
          <w:b/>
          <w:bCs/>
          <w:i/>
          <w:iCs/>
          <w:sz w:val="28"/>
          <w:szCs w:val="28"/>
        </w:rPr>
        <w:t xml:space="preserve">текущая диагностика с целью </w:t>
      </w:r>
      <w:r w:rsidRPr="00BA1ACE">
        <w:rPr>
          <w:rFonts w:cs="Times New Roman"/>
          <w:sz w:val="28"/>
          <w:szCs w:val="28"/>
        </w:rPr>
        <w:t xml:space="preserve">выявления уровня удовлетворенности участия в </w:t>
      </w:r>
      <w:r w:rsidR="00F70C07" w:rsidRPr="00BA1ACE">
        <w:rPr>
          <w:rFonts w:cs="Times New Roman"/>
          <w:sz w:val="28"/>
          <w:szCs w:val="28"/>
        </w:rPr>
        <w:t>проект</w:t>
      </w:r>
      <w:r w:rsidR="00203A38" w:rsidRPr="00BA1ACE">
        <w:rPr>
          <w:rFonts w:cs="Times New Roman"/>
          <w:sz w:val="28"/>
          <w:szCs w:val="28"/>
        </w:rPr>
        <w:t>е</w:t>
      </w:r>
      <w:r w:rsidRPr="00BA1ACE">
        <w:rPr>
          <w:rFonts w:cs="Times New Roman"/>
          <w:sz w:val="28"/>
          <w:szCs w:val="28"/>
        </w:rPr>
        <w:t>, отслеживания результатов работы по организации деятельности детей.</w:t>
      </w:r>
    </w:p>
    <w:p w:rsidR="00994EFD" w:rsidRPr="00BA1ACE" w:rsidRDefault="00994EFD" w:rsidP="00B85DE4">
      <w:pPr>
        <w:numPr>
          <w:ilvl w:val="0"/>
          <w:numId w:val="3"/>
        </w:numPr>
        <w:tabs>
          <w:tab w:val="clear" w:pos="1452"/>
          <w:tab w:val="num" w:pos="567"/>
          <w:tab w:val="num" w:pos="851"/>
        </w:tabs>
        <w:suppressAutoHyphens/>
        <w:ind w:left="0" w:firstLine="709"/>
        <w:jc w:val="both"/>
        <w:rPr>
          <w:rFonts w:cs="Times New Roman"/>
          <w:sz w:val="28"/>
          <w:szCs w:val="28"/>
        </w:rPr>
      </w:pPr>
      <w:r w:rsidRPr="00BA1ACE">
        <w:rPr>
          <w:rFonts w:cs="Times New Roman"/>
          <w:sz w:val="28"/>
          <w:szCs w:val="28"/>
        </w:rPr>
        <w:t>Отслеживание состояния и развития детских коллективов с помощью различных форм диагностики:</w:t>
      </w:r>
    </w:p>
    <w:p w:rsidR="00994EFD" w:rsidRPr="00BA1ACE" w:rsidRDefault="00994EFD" w:rsidP="00B85DE4">
      <w:pPr>
        <w:numPr>
          <w:ilvl w:val="0"/>
          <w:numId w:val="1"/>
        </w:numPr>
        <w:tabs>
          <w:tab w:val="num" w:pos="851"/>
        </w:tabs>
        <w:suppressAutoHyphens/>
        <w:ind w:left="0" w:firstLine="709"/>
        <w:jc w:val="both"/>
        <w:rPr>
          <w:rFonts w:cs="Times New Roman"/>
          <w:sz w:val="28"/>
          <w:szCs w:val="28"/>
        </w:rPr>
      </w:pPr>
      <w:r w:rsidRPr="00BA1ACE">
        <w:rPr>
          <w:rFonts w:cs="Times New Roman"/>
          <w:bCs/>
          <w:i/>
          <w:iCs/>
          <w:sz w:val="28"/>
          <w:szCs w:val="28"/>
        </w:rPr>
        <w:t>Экран достижений</w:t>
      </w:r>
      <w:r w:rsidRPr="00BA1ACE">
        <w:rPr>
          <w:rFonts w:cs="Times New Roman"/>
          <w:b/>
          <w:bCs/>
          <w:i/>
          <w:iCs/>
          <w:sz w:val="28"/>
          <w:szCs w:val="28"/>
        </w:rPr>
        <w:t>,</w:t>
      </w:r>
      <w:r w:rsidRPr="00BA1ACE">
        <w:rPr>
          <w:rFonts w:cs="Times New Roman"/>
          <w:sz w:val="28"/>
          <w:szCs w:val="28"/>
        </w:rPr>
        <w:t xml:space="preserve"> где каждому отряду выставляется цветной символ</w:t>
      </w:r>
      <w:r w:rsidR="00203A38" w:rsidRPr="00BA1ACE">
        <w:rPr>
          <w:rFonts w:cs="Times New Roman"/>
          <w:sz w:val="28"/>
          <w:szCs w:val="28"/>
        </w:rPr>
        <w:t xml:space="preserve"> (ракета)</w:t>
      </w:r>
      <w:r w:rsidRPr="00BA1ACE">
        <w:rPr>
          <w:rFonts w:cs="Times New Roman"/>
          <w:sz w:val="28"/>
          <w:szCs w:val="28"/>
        </w:rPr>
        <w:t xml:space="preserve"> по итогам пятидневки (красный — активный отряд, синий — дружный отряд, зеленый — спортивный отряд, оранжевый — творческий отряд, желтый — трудолюбивый отряд);</w:t>
      </w:r>
    </w:p>
    <w:p w:rsidR="00994EFD" w:rsidRPr="00BA1ACE" w:rsidRDefault="00994EFD" w:rsidP="00B85DE4">
      <w:pPr>
        <w:ind w:firstLine="709"/>
        <w:jc w:val="both"/>
        <w:rPr>
          <w:rFonts w:cs="Times New Roman"/>
          <w:sz w:val="28"/>
          <w:szCs w:val="28"/>
        </w:rPr>
      </w:pPr>
      <w:r w:rsidRPr="00BA1ACE">
        <w:rPr>
          <w:rFonts w:cs="Times New Roman"/>
          <w:color w:val="7030A0"/>
          <w:sz w:val="28"/>
          <w:szCs w:val="28"/>
        </w:rPr>
        <w:t xml:space="preserve"> </w:t>
      </w:r>
      <w:r w:rsidRPr="00BA1ACE">
        <w:rPr>
          <w:rFonts w:cs="Times New Roman"/>
          <w:sz w:val="28"/>
          <w:szCs w:val="28"/>
        </w:rPr>
        <w:t xml:space="preserve">Главную роль в реализации </w:t>
      </w:r>
      <w:r w:rsidR="00F70C07" w:rsidRPr="00BA1ACE">
        <w:rPr>
          <w:rFonts w:cs="Times New Roman"/>
          <w:sz w:val="28"/>
          <w:szCs w:val="28"/>
        </w:rPr>
        <w:t>проекта</w:t>
      </w:r>
      <w:r w:rsidRPr="00BA1ACE">
        <w:rPr>
          <w:rFonts w:cs="Times New Roman"/>
          <w:sz w:val="28"/>
          <w:szCs w:val="28"/>
        </w:rPr>
        <w:t xml:space="preserve"> играет качество и уровень проведения запланированных мероприятий, поэтому их оценке и анализу уделяется большое значение. Анализ дня проводится по следующим критериям:</w:t>
      </w:r>
    </w:p>
    <w:p w:rsidR="00994EFD" w:rsidRPr="00BA1ACE" w:rsidRDefault="00994EFD" w:rsidP="00B85DE4">
      <w:pPr>
        <w:ind w:firstLine="709"/>
        <w:jc w:val="both"/>
        <w:rPr>
          <w:rFonts w:cs="Times New Roman"/>
          <w:sz w:val="28"/>
          <w:szCs w:val="28"/>
        </w:rPr>
      </w:pPr>
      <w:r w:rsidRPr="00BA1ACE">
        <w:rPr>
          <w:rFonts w:cs="Times New Roman"/>
          <w:sz w:val="28"/>
          <w:szCs w:val="28"/>
        </w:rPr>
        <w:t>1. Выполнен ли план работы на день? Что удалось выполнить?</w:t>
      </w:r>
    </w:p>
    <w:p w:rsidR="00994EFD" w:rsidRPr="00BA1ACE" w:rsidRDefault="00994EFD" w:rsidP="00B85DE4">
      <w:pPr>
        <w:ind w:firstLine="709"/>
        <w:jc w:val="both"/>
        <w:rPr>
          <w:rFonts w:cs="Times New Roman"/>
          <w:sz w:val="28"/>
          <w:szCs w:val="28"/>
        </w:rPr>
      </w:pPr>
      <w:r w:rsidRPr="00BA1ACE">
        <w:rPr>
          <w:rFonts w:cs="Times New Roman"/>
          <w:sz w:val="28"/>
          <w:szCs w:val="28"/>
        </w:rPr>
        <w:t>2. Какое дело или событие было наиболее важным в воспитательном отношении?</w:t>
      </w:r>
    </w:p>
    <w:p w:rsidR="00994EFD" w:rsidRPr="00BA1ACE" w:rsidRDefault="00994EFD" w:rsidP="00B85DE4">
      <w:pPr>
        <w:ind w:firstLine="709"/>
        <w:jc w:val="both"/>
        <w:rPr>
          <w:rFonts w:cs="Times New Roman"/>
          <w:sz w:val="28"/>
          <w:szCs w:val="28"/>
        </w:rPr>
      </w:pPr>
      <w:r w:rsidRPr="00BA1ACE">
        <w:rPr>
          <w:rFonts w:cs="Times New Roman"/>
          <w:sz w:val="28"/>
          <w:szCs w:val="28"/>
        </w:rPr>
        <w:t>- Какую задачу решали?</w:t>
      </w:r>
    </w:p>
    <w:p w:rsidR="00994EFD" w:rsidRPr="00BA1ACE" w:rsidRDefault="00994EFD" w:rsidP="00B85DE4">
      <w:pPr>
        <w:ind w:firstLine="709"/>
        <w:jc w:val="both"/>
        <w:rPr>
          <w:rFonts w:cs="Times New Roman"/>
          <w:sz w:val="28"/>
          <w:szCs w:val="28"/>
        </w:rPr>
      </w:pPr>
      <w:r w:rsidRPr="00BA1ACE">
        <w:rPr>
          <w:rFonts w:cs="Times New Roman"/>
          <w:sz w:val="28"/>
          <w:szCs w:val="28"/>
        </w:rPr>
        <w:t>- Основные этапы дела.</w:t>
      </w:r>
    </w:p>
    <w:p w:rsidR="00994EFD" w:rsidRPr="00BA1ACE" w:rsidRDefault="00994EFD" w:rsidP="00B85DE4">
      <w:pPr>
        <w:ind w:firstLine="709"/>
        <w:jc w:val="both"/>
        <w:rPr>
          <w:rFonts w:cs="Times New Roman"/>
          <w:sz w:val="28"/>
          <w:szCs w:val="28"/>
        </w:rPr>
      </w:pPr>
      <w:r w:rsidRPr="00BA1ACE">
        <w:rPr>
          <w:rFonts w:cs="Times New Roman"/>
          <w:sz w:val="28"/>
          <w:szCs w:val="28"/>
        </w:rPr>
        <w:t>- В направлении ли решения основной задачи был продуман и осуществлен ход дела?</w:t>
      </w:r>
    </w:p>
    <w:p w:rsidR="00994EFD" w:rsidRPr="00BA1ACE" w:rsidRDefault="00994EFD" w:rsidP="00B85DE4">
      <w:pPr>
        <w:ind w:firstLine="709"/>
        <w:jc w:val="both"/>
        <w:rPr>
          <w:rFonts w:cs="Times New Roman"/>
          <w:sz w:val="28"/>
          <w:szCs w:val="28"/>
        </w:rPr>
      </w:pPr>
      <w:r w:rsidRPr="00BA1ACE">
        <w:rPr>
          <w:rFonts w:cs="Times New Roman"/>
          <w:sz w:val="28"/>
          <w:szCs w:val="28"/>
        </w:rPr>
        <w:t>- Как действовали в этом деле ребята (активно, пассивно, слушали, смотрели)?</w:t>
      </w:r>
    </w:p>
    <w:p w:rsidR="00994EFD" w:rsidRPr="00BA1ACE" w:rsidRDefault="00994EFD" w:rsidP="00B85DE4">
      <w:pPr>
        <w:ind w:firstLine="709"/>
        <w:jc w:val="both"/>
        <w:rPr>
          <w:rFonts w:cs="Times New Roman"/>
          <w:sz w:val="28"/>
          <w:szCs w:val="28"/>
        </w:rPr>
      </w:pPr>
      <w:r w:rsidRPr="00BA1ACE">
        <w:rPr>
          <w:rFonts w:cs="Times New Roman"/>
          <w:sz w:val="28"/>
          <w:szCs w:val="28"/>
        </w:rPr>
        <w:t>- Отношение ребят к делу.</w:t>
      </w:r>
    </w:p>
    <w:p w:rsidR="00994EFD" w:rsidRPr="00BA1ACE" w:rsidRDefault="00994EFD" w:rsidP="00B85DE4">
      <w:pPr>
        <w:ind w:firstLine="709"/>
        <w:jc w:val="both"/>
        <w:rPr>
          <w:rFonts w:cs="Times New Roman"/>
          <w:sz w:val="28"/>
          <w:szCs w:val="28"/>
        </w:rPr>
      </w:pPr>
      <w:r w:rsidRPr="00BA1ACE">
        <w:rPr>
          <w:rFonts w:cs="Times New Roman"/>
          <w:sz w:val="28"/>
          <w:szCs w:val="28"/>
        </w:rPr>
        <w:t>- Как реагировали ребята в ходе дела (хлопали, смеялись, отвлекались, задумывались, переживали)?</w:t>
      </w:r>
    </w:p>
    <w:p w:rsidR="00994EFD" w:rsidRPr="00BA1ACE" w:rsidRDefault="00994EFD" w:rsidP="00B85DE4">
      <w:pPr>
        <w:ind w:firstLine="709"/>
        <w:jc w:val="both"/>
        <w:rPr>
          <w:rFonts w:cs="Times New Roman"/>
          <w:sz w:val="28"/>
          <w:szCs w:val="28"/>
        </w:rPr>
      </w:pPr>
      <w:r w:rsidRPr="00BA1ACE">
        <w:rPr>
          <w:rFonts w:cs="Times New Roman"/>
          <w:sz w:val="28"/>
          <w:szCs w:val="28"/>
        </w:rPr>
        <w:t>- Приходилось ли вносить корректировки в ходе дела? Что это дало?</w:t>
      </w:r>
    </w:p>
    <w:p w:rsidR="00994EFD" w:rsidRPr="00BA1ACE" w:rsidRDefault="00994EFD" w:rsidP="00B85DE4">
      <w:pPr>
        <w:ind w:firstLine="709"/>
        <w:jc w:val="both"/>
        <w:rPr>
          <w:rFonts w:cs="Times New Roman"/>
          <w:sz w:val="28"/>
          <w:szCs w:val="28"/>
        </w:rPr>
      </w:pPr>
      <w:r w:rsidRPr="00BA1ACE">
        <w:rPr>
          <w:rFonts w:cs="Times New Roman"/>
          <w:sz w:val="28"/>
          <w:szCs w:val="28"/>
        </w:rPr>
        <w:t>3. Анализ ситуации (при наличии таковой в дне)</w:t>
      </w:r>
    </w:p>
    <w:p w:rsidR="00994EFD" w:rsidRPr="00BA1ACE" w:rsidRDefault="00994EFD" w:rsidP="00B85DE4">
      <w:pPr>
        <w:ind w:firstLine="709"/>
        <w:jc w:val="both"/>
        <w:rPr>
          <w:rFonts w:cs="Times New Roman"/>
          <w:sz w:val="28"/>
          <w:szCs w:val="28"/>
        </w:rPr>
      </w:pPr>
      <w:r w:rsidRPr="00BA1ACE">
        <w:rPr>
          <w:rFonts w:cs="Times New Roman"/>
          <w:sz w:val="28"/>
          <w:szCs w:val="28"/>
        </w:rPr>
        <w:t>- Краткое описание ситуации и ее участников.</w:t>
      </w:r>
    </w:p>
    <w:p w:rsidR="00994EFD" w:rsidRPr="00BA1ACE" w:rsidRDefault="00994EFD" w:rsidP="00B85DE4">
      <w:pPr>
        <w:ind w:firstLine="709"/>
        <w:jc w:val="both"/>
        <w:rPr>
          <w:rFonts w:cs="Times New Roman"/>
          <w:sz w:val="28"/>
          <w:szCs w:val="28"/>
        </w:rPr>
      </w:pPr>
      <w:r w:rsidRPr="00BA1ACE">
        <w:rPr>
          <w:rFonts w:cs="Times New Roman"/>
          <w:sz w:val="28"/>
          <w:szCs w:val="28"/>
        </w:rPr>
        <w:t>- В связи с чем возникла ситуация?</w:t>
      </w:r>
    </w:p>
    <w:p w:rsidR="00994EFD" w:rsidRPr="00BA1ACE" w:rsidRDefault="00994EFD" w:rsidP="00B85DE4">
      <w:pPr>
        <w:ind w:firstLine="709"/>
        <w:jc w:val="both"/>
        <w:rPr>
          <w:rFonts w:cs="Times New Roman"/>
          <w:sz w:val="28"/>
          <w:szCs w:val="28"/>
        </w:rPr>
      </w:pPr>
      <w:r w:rsidRPr="00BA1ACE">
        <w:rPr>
          <w:rFonts w:cs="Times New Roman"/>
          <w:sz w:val="28"/>
          <w:szCs w:val="28"/>
        </w:rPr>
        <w:t>- Как проявили себя участники ситуации? Каковы были их поступки?</w:t>
      </w:r>
    </w:p>
    <w:p w:rsidR="00994EFD" w:rsidRPr="00BA1ACE" w:rsidRDefault="00994EFD" w:rsidP="00B85DE4">
      <w:pPr>
        <w:ind w:firstLine="709"/>
        <w:jc w:val="both"/>
        <w:rPr>
          <w:rFonts w:cs="Times New Roman"/>
          <w:sz w:val="28"/>
          <w:szCs w:val="28"/>
        </w:rPr>
      </w:pPr>
      <w:r w:rsidRPr="00BA1ACE">
        <w:rPr>
          <w:rFonts w:cs="Times New Roman"/>
          <w:sz w:val="28"/>
          <w:szCs w:val="28"/>
        </w:rPr>
        <w:t>- Итог ситуации.</w:t>
      </w:r>
    </w:p>
    <w:p w:rsidR="00994EFD" w:rsidRPr="00BA1ACE" w:rsidRDefault="00994EFD" w:rsidP="00B85DE4">
      <w:pPr>
        <w:ind w:firstLine="709"/>
        <w:jc w:val="both"/>
        <w:rPr>
          <w:rFonts w:cs="Times New Roman"/>
          <w:sz w:val="28"/>
          <w:szCs w:val="28"/>
        </w:rPr>
      </w:pPr>
      <w:r w:rsidRPr="00BA1ACE">
        <w:rPr>
          <w:rFonts w:cs="Times New Roman"/>
          <w:sz w:val="28"/>
          <w:szCs w:val="28"/>
        </w:rPr>
        <w:t>- Выход из ситуации.</w:t>
      </w:r>
    </w:p>
    <w:p w:rsidR="00994EFD" w:rsidRPr="00BA1ACE" w:rsidRDefault="00994EFD" w:rsidP="00B85DE4">
      <w:pPr>
        <w:ind w:firstLine="709"/>
        <w:jc w:val="both"/>
        <w:rPr>
          <w:rFonts w:cs="Times New Roman"/>
          <w:sz w:val="28"/>
          <w:szCs w:val="28"/>
        </w:rPr>
      </w:pPr>
      <w:r w:rsidRPr="00BA1ACE">
        <w:rPr>
          <w:rFonts w:cs="Times New Roman"/>
          <w:sz w:val="28"/>
          <w:szCs w:val="28"/>
        </w:rPr>
        <w:t>4. Общая характеристика дня.</w:t>
      </w:r>
    </w:p>
    <w:p w:rsidR="00994EFD" w:rsidRPr="00BA1ACE" w:rsidRDefault="00994EFD" w:rsidP="00B85DE4">
      <w:pPr>
        <w:ind w:firstLine="709"/>
        <w:jc w:val="both"/>
        <w:rPr>
          <w:rFonts w:cs="Times New Roman"/>
          <w:sz w:val="28"/>
          <w:szCs w:val="28"/>
        </w:rPr>
      </w:pPr>
      <w:r w:rsidRPr="00BA1ACE">
        <w:rPr>
          <w:rFonts w:cs="Times New Roman"/>
          <w:sz w:val="28"/>
          <w:szCs w:val="28"/>
        </w:rPr>
        <w:t xml:space="preserve">- Был ли </w:t>
      </w:r>
      <w:r w:rsidR="00203A38" w:rsidRPr="00BA1ACE">
        <w:rPr>
          <w:rFonts w:cs="Times New Roman"/>
          <w:sz w:val="28"/>
          <w:szCs w:val="28"/>
        </w:rPr>
        <w:t>отряд</w:t>
      </w:r>
      <w:r w:rsidRPr="00BA1ACE">
        <w:rPr>
          <w:rFonts w:cs="Times New Roman"/>
          <w:sz w:val="28"/>
          <w:szCs w:val="28"/>
        </w:rPr>
        <w:t xml:space="preserve"> организован?</w:t>
      </w:r>
    </w:p>
    <w:p w:rsidR="00994EFD" w:rsidRPr="00BA1ACE" w:rsidRDefault="00994EFD" w:rsidP="00B85DE4">
      <w:pPr>
        <w:ind w:firstLine="709"/>
        <w:jc w:val="both"/>
        <w:rPr>
          <w:rFonts w:cs="Times New Roman"/>
          <w:sz w:val="28"/>
          <w:szCs w:val="28"/>
        </w:rPr>
      </w:pPr>
      <w:r w:rsidRPr="00BA1ACE">
        <w:rPr>
          <w:rFonts w:cs="Times New Roman"/>
          <w:sz w:val="28"/>
          <w:szCs w:val="28"/>
        </w:rPr>
        <w:t>- Произошли ли изменения в коллективе?</w:t>
      </w:r>
    </w:p>
    <w:p w:rsidR="00994EFD" w:rsidRPr="00BA1ACE" w:rsidRDefault="00994EFD" w:rsidP="00B85DE4">
      <w:pPr>
        <w:ind w:firstLine="709"/>
        <w:jc w:val="both"/>
        <w:rPr>
          <w:rFonts w:cs="Times New Roman"/>
          <w:sz w:val="28"/>
          <w:szCs w:val="28"/>
        </w:rPr>
      </w:pPr>
      <w:r w:rsidRPr="00BA1ACE">
        <w:rPr>
          <w:rFonts w:cs="Times New Roman"/>
          <w:sz w:val="28"/>
          <w:szCs w:val="28"/>
        </w:rPr>
        <w:t>- Кто обратил на себя внимание?</w:t>
      </w:r>
    </w:p>
    <w:p w:rsidR="00994EFD" w:rsidRPr="00BA1ACE" w:rsidRDefault="00994EFD" w:rsidP="00B85DE4">
      <w:pPr>
        <w:ind w:firstLine="709"/>
        <w:jc w:val="both"/>
        <w:rPr>
          <w:rFonts w:cs="Times New Roman"/>
          <w:sz w:val="28"/>
          <w:szCs w:val="28"/>
        </w:rPr>
      </w:pPr>
      <w:r w:rsidRPr="00BA1ACE">
        <w:rPr>
          <w:rFonts w:cs="Times New Roman"/>
          <w:sz w:val="28"/>
          <w:szCs w:val="28"/>
        </w:rPr>
        <w:t>- Как изменились ребята, какие проблемы у них возникли?</w:t>
      </w:r>
    </w:p>
    <w:p w:rsidR="00994EFD" w:rsidRPr="00BA1ACE" w:rsidRDefault="00994EFD" w:rsidP="00B85DE4">
      <w:pPr>
        <w:ind w:firstLine="709"/>
        <w:jc w:val="both"/>
        <w:rPr>
          <w:rFonts w:cs="Times New Roman"/>
          <w:sz w:val="28"/>
          <w:szCs w:val="28"/>
        </w:rPr>
      </w:pPr>
      <w:r w:rsidRPr="00BA1ACE">
        <w:rPr>
          <w:rFonts w:cs="Times New Roman"/>
          <w:sz w:val="28"/>
          <w:szCs w:val="28"/>
        </w:rPr>
        <w:t>5. Общие выводы</w:t>
      </w:r>
    </w:p>
    <w:p w:rsidR="00994EFD" w:rsidRPr="00BA1ACE" w:rsidRDefault="00994EFD" w:rsidP="00B85DE4">
      <w:pPr>
        <w:ind w:firstLine="709"/>
        <w:jc w:val="both"/>
        <w:rPr>
          <w:rFonts w:cs="Times New Roman"/>
          <w:sz w:val="28"/>
          <w:szCs w:val="28"/>
        </w:rPr>
      </w:pPr>
      <w:r w:rsidRPr="00BA1ACE">
        <w:rPr>
          <w:rFonts w:cs="Times New Roman"/>
          <w:sz w:val="28"/>
          <w:szCs w:val="28"/>
        </w:rPr>
        <w:t>- Удался ли день в целом?</w:t>
      </w:r>
    </w:p>
    <w:p w:rsidR="0049281B" w:rsidRPr="00BA1ACE" w:rsidRDefault="00994EFD" w:rsidP="00B85DE4">
      <w:pPr>
        <w:ind w:firstLine="709"/>
        <w:jc w:val="both"/>
        <w:rPr>
          <w:rFonts w:cs="Times New Roman"/>
          <w:sz w:val="28"/>
          <w:szCs w:val="28"/>
        </w:rPr>
      </w:pPr>
      <w:r w:rsidRPr="00BA1ACE">
        <w:rPr>
          <w:rFonts w:cs="Times New Roman"/>
          <w:sz w:val="28"/>
          <w:szCs w:val="28"/>
        </w:rPr>
        <w:t>- Задачи на следующий день</w:t>
      </w:r>
      <w:r w:rsidR="00203A38" w:rsidRPr="00BA1ACE">
        <w:rPr>
          <w:rFonts w:cs="Times New Roman"/>
          <w:sz w:val="28"/>
          <w:szCs w:val="28"/>
        </w:rPr>
        <w:t>.</w:t>
      </w:r>
      <w:r w:rsidR="0049281B" w:rsidRPr="00BA1ACE">
        <w:rPr>
          <w:rFonts w:cs="Times New Roman"/>
          <w:sz w:val="28"/>
          <w:szCs w:val="28"/>
        </w:rPr>
        <w:t xml:space="preserve"> </w:t>
      </w:r>
    </w:p>
    <w:p w:rsidR="00DE542E" w:rsidRPr="00BA1ACE" w:rsidRDefault="00DE542E" w:rsidP="00B85DE4">
      <w:pPr>
        <w:pStyle w:val="FR2"/>
        <w:ind w:firstLine="709"/>
        <w:jc w:val="both"/>
        <w:rPr>
          <w:rFonts w:ascii="Times New Roman" w:hAnsi="Times New Roman"/>
          <w:b/>
          <w:bCs/>
          <w:color w:val="000000"/>
          <w:sz w:val="28"/>
          <w:szCs w:val="28"/>
          <w:lang w:val="ru-RU"/>
        </w:rPr>
      </w:pPr>
      <w:r w:rsidRPr="00BA1ACE">
        <w:rPr>
          <w:rFonts w:ascii="Times New Roman" w:hAnsi="Times New Roman"/>
          <w:b/>
          <w:bCs/>
          <w:color w:val="000000"/>
          <w:sz w:val="28"/>
          <w:szCs w:val="28"/>
          <w:lang w:val="ru-RU"/>
        </w:rPr>
        <w:t>2.4. Этапы реализации проекта «Космические разведчики»</w:t>
      </w:r>
    </w:p>
    <w:p w:rsidR="00BA1ACE" w:rsidRPr="00BA1ACE" w:rsidRDefault="00BA1ACE" w:rsidP="00B85DE4">
      <w:pPr>
        <w:widowControl w:val="0"/>
        <w:autoSpaceDE w:val="0"/>
        <w:ind w:firstLine="709"/>
        <w:jc w:val="both"/>
        <w:rPr>
          <w:rFonts w:cs="Times New Roman"/>
          <w:i/>
          <w:color w:val="000000"/>
          <w:sz w:val="28"/>
          <w:szCs w:val="28"/>
          <w:u w:val="single"/>
        </w:rPr>
      </w:pPr>
      <w:r w:rsidRPr="00BA1ACE">
        <w:rPr>
          <w:rFonts w:cs="Times New Roman"/>
          <w:i/>
          <w:color w:val="000000"/>
          <w:sz w:val="28"/>
          <w:szCs w:val="28"/>
          <w:u w:val="single"/>
        </w:rPr>
        <w:t>1. Подготовительный</w:t>
      </w:r>
    </w:p>
    <w:p w:rsidR="00BA1ACE" w:rsidRPr="00BA1ACE" w:rsidRDefault="00BA1ACE" w:rsidP="0003216F">
      <w:pPr>
        <w:widowControl w:val="0"/>
        <w:numPr>
          <w:ilvl w:val="0"/>
          <w:numId w:val="10"/>
        </w:numPr>
        <w:suppressAutoHyphens/>
        <w:autoSpaceDE w:val="0"/>
        <w:ind w:left="0" w:firstLine="709"/>
        <w:jc w:val="both"/>
        <w:rPr>
          <w:rFonts w:cs="Times New Roman"/>
          <w:color w:val="000000"/>
          <w:sz w:val="28"/>
          <w:szCs w:val="28"/>
        </w:rPr>
      </w:pPr>
      <w:r w:rsidRPr="00BA1ACE">
        <w:rPr>
          <w:rFonts w:cs="Times New Roman"/>
          <w:color w:val="000000"/>
          <w:sz w:val="28"/>
          <w:szCs w:val="28"/>
        </w:rPr>
        <w:t xml:space="preserve">Сбор команды проекта, встречи по вопросам организации </w:t>
      </w:r>
    </w:p>
    <w:p w:rsidR="00BA1ACE" w:rsidRPr="00BA1ACE" w:rsidRDefault="00BA1ACE" w:rsidP="0003216F">
      <w:pPr>
        <w:widowControl w:val="0"/>
        <w:numPr>
          <w:ilvl w:val="0"/>
          <w:numId w:val="10"/>
        </w:numPr>
        <w:suppressAutoHyphens/>
        <w:autoSpaceDE w:val="0"/>
        <w:ind w:left="0" w:firstLine="709"/>
        <w:jc w:val="both"/>
        <w:rPr>
          <w:rFonts w:cs="Times New Roman"/>
          <w:color w:val="000000"/>
          <w:sz w:val="28"/>
          <w:szCs w:val="28"/>
        </w:rPr>
      </w:pPr>
      <w:r w:rsidRPr="00BA1ACE">
        <w:rPr>
          <w:rFonts w:cs="Times New Roman"/>
          <w:color w:val="000000"/>
          <w:sz w:val="28"/>
          <w:szCs w:val="28"/>
        </w:rPr>
        <w:t xml:space="preserve">Разработка целей и задач, планируемых результатов, количества участников, порядка информирования и привлечения детей и партнеров в проект </w:t>
      </w:r>
      <w:r w:rsidRPr="00BA1ACE">
        <w:rPr>
          <w:rFonts w:cs="Times New Roman"/>
          <w:color w:val="000000"/>
          <w:sz w:val="28"/>
          <w:szCs w:val="28"/>
        </w:rPr>
        <w:lastRenderedPageBreak/>
        <w:t>«Космические разведчики».</w:t>
      </w:r>
    </w:p>
    <w:p w:rsidR="00BA1ACE" w:rsidRPr="00BA1ACE" w:rsidRDefault="00BA1ACE" w:rsidP="00B85DE4">
      <w:pPr>
        <w:widowControl w:val="0"/>
        <w:autoSpaceDE w:val="0"/>
        <w:ind w:firstLine="709"/>
        <w:jc w:val="both"/>
        <w:rPr>
          <w:rFonts w:cs="Times New Roman"/>
          <w:i/>
          <w:color w:val="000000"/>
          <w:sz w:val="28"/>
          <w:szCs w:val="28"/>
          <w:u w:val="single"/>
        </w:rPr>
      </w:pPr>
      <w:r w:rsidRPr="00BA1ACE">
        <w:rPr>
          <w:rFonts w:cs="Times New Roman"/>
          <w:i/>
          <w:color w:val="000000"/>
          <w:sz w:val="28"/>
          <w:szCs w:val="28"/>
          <w:u w:val="single"/>
        </w:rPr>
        <w:t>2. Организационный</w:t>
      </w:r>
    </w:p>
    <w:p w:rsidR="00BA1ACE" w:rsidRPr="00BA1ACE" w:rsidRDefault="00BA1ACE" w:rsidP="0003216F">
      <w:pPr>
        <w:widowControl w:val="0"/>
        <w:numPr>
          <w:ilvl w:val="0"/>
          <w:numId w:val="10"/>
        </w:numPr>
        <w:suppressAutoHyphens/>
        <w:autoSpaceDE w:val="0"/>
        <w:ind w:left="0" w:firstLine="709"/>
        <w:jc w:val="both"/>
        <w:rPr>
          <w:rFonts w:cs="Times New Roman"/>
          <w:color w:val="000000"/>
          <w:sz w:val="28"/>
          <w:szCs w:val="28"/>
        </w:rPr>
      </w:pPr>
      <w:r w:rsidRPr="00BA1ACE">
        <w:rPr>
          <w:rFonts w:cs="Times New Roman"/>
          <w:color w:val="000000"/>
          <w:sz w:val="28"/>
          <w:szCs w:val="28"/>
        </w:rPr>
        <w:t xml:space="preserve">Изучение и обобщение опыта организации детской деятельности. </w:t>
      </w:r>
    </w:p>
    <w:p w:rsidR="00BA1ACE" w:rsidRPr="00BA1ACE" w:rsidRDefault="00BA1ACE" w:rsidP="0003216F">
      <w:pPr>
        <w:widowControl w:val="0"/>
        <w:numPr>
          <w:ilvl w:val="0"/>
          <w:numId w:val="10"/>
        </w:numPr>
        <w:tabs>
          <w:tab w:val="clear" w:pos="900"/>
          <w:tab w:val="left" w:pos="993"/>
        </w:tabs>
        <w:suppressAutoHyphens/>
        <w:autoSpaceDE w:val="0"/>
        <w:ind w:left="0" w:firstLine="709"/>
        <w:jc w:val="both"/>
        <w:rPr>
          <w:rFonts w:cs="Times New Roman"/>
          <w:color w:val="000000"/>
          <w:sz w:val="28"/>
          <w:szCs w:val="28"/>
        </w:rPr>
      </w:pPr>
      <w:r w:rsidRPr="00BA1ACE">
        <w:rPr>
          <w:rFonts w:cs="Times New Roman"/>
          <w:color w:val="000000"/>
          <w:sz w:val="28"/>
          <w:szCs w:val="28"/>
        </w:rPr>
        <w:t>Общее представление о проекте.</w:t>
      </w:r>
    </w:p>
    <w:p w:rsidR="00BA1ACE" w:rsidRPr="00BA1ACE" w:rsidRDefault="00BA1ACE" w:rsidP="0003216F">
      <w:pPr>
        <w:widowControl w:val="0"/>
        <w:numPr>
          <w:ilvl w:val="0"/>
          <w:numId w:val="10"/>
        </w:numPr>
        <w:suppressAutoHyphens/>
        <w:autoSpaceDE w:val="0"/>
        <w:ind w:left="0" w:firstLine="709"/>
        <w:jc w:val="both"/>
        <w:rPr>
          <w:rFonts w:cs="Times New Roman"/>
          <w:color w:val="000000"/>
          <w:sz w:val="28"/>
          <w:szCs w:val="28"/>
        </w:rPr>
      </w:pPr>
      <w:r w:rsidRPr="00BA1ACE">
        <w:rPr>
          <w:rFonts w:cs="Times New Roman"/>
          <w:color w:val="000000"/>
          <w:sz w:val="28"/>
          <w:szCs w:val="28"/>
        </w:rPr>
        <w:t xml:space="preserve"> Формирование календарного плана, определение необходимых ресурсов и партнеров для проекта «Космические разведчики».</w:t>
      </w:r>
    </w:p>
    <w:p w:rsidR="00BA1ACE" w:rsidRPr="00BA1ACE" w:rsidRDefault="00BA1ACE" w:rsidP="0003216F">
      <w:pPr>
        <w:widowControl w:val="0"/>
        <w:numPr>
          <w:ilvl w:val="0"/>
          <w:numId w:val="10"/>
        </w:numPr>
        <w:suppressAutoHyphens/>
        <w:autoSpaceDE w:val="0"/>
        <w:ind w:left="0" w:firstLine="709"/>
        <w:jc w:val="both"/>
        <w:rPr>
          <w:rFonts w:cs="Times New Roman"/>
          <w:color w:val="000000"/>
          <w:sz w:val="28"/>
          <w:szCs w:val="28"/>
        </w:rPr>
      </w:pPr>
      <w:r w:rsidRPr="00BA1ACE">
        <w:rPr>
          <w:rFonts w:cs="Times New Roman"/>
          <w:color w:val="000000"/>
          <w:sz w:val="28"/>
          <w:szCs w:val="28"/>
        </w:rPr>
        <w:t>Составление списка участников проекта.</w:t>
      </w:r>
    </w:p>
    <w:p w:rsidR="00BA1ACE" w:rsidRPr="00BA1ACE" w:rsidRDefault="00BA1ACE" w:rsidP="0003216F">
      <w:pPr>
        <w:widowControl w:val="0"/>
        <w:numPr>
          <w:ilvl w:val="0"/>
          <w:numId w:val="7"/>
        </w:numPr>
        <w:suppressAutoHyphens/>
        <w:autoSpaceDE w:val="0"/>
        <w:ind w:left="0" w:firstLine="709"/>
        <w:jc w:val="both"/>
        <w:rPr>
          <w:rFonts w:cs="Times New Roman"/>
          <w:color w:val="000000"/>
          <w:sz w:val="28"/>
          <w:szCs w:val="28"/>
        </w:rPr>
      </w:pPr>
      <w:r w:rsidRPr="00BA1ACE">
        <w:rPr>
          <w:rFonts w:cs="Times New Roman"/>
          <w:color w:val="000000"/>
          <w:sz w:val="28"/>
          <w:szCs w:val="28"/>
        </w:rPr>
        <w:t>Выбор форм, методов, видов деятельности. Выбор своих ключевых мероприятий.</w:t>
      </w:r>
    </w:p>
    <w:p w:rsidR="00BA1ACE" w:rsidRPr="00BA1ACE" w:rsidRDefault="00BA1ACE" w:rsidP="00B85DE4">
      <w:pPr>
        <w:widowControl w:val="0"/>
        <w:autoSpaceDE w:val="0"/>
        <w:ind w:firstLine="709"/>
        <w:jc w:val="both"/>
        <w:rPr>
          <w:rFonts w:cs="Times New Roman"/>
          <w:i/>
          <w:color w:val="000000"/>
          <w:sz w:val="28"/>
          <w:szCs w:val="28"/>
          <w:u w:val="single"/>
        </w:rPr>
      </w:pPr>
      <w:r w:rsidRPr="00BA1ACE">
        <w:rPr>
          <w:rFonts w:cs="Times New Roman"/>
          <w:i/>
          <w:color w:val="000000"/>
          <w:sz w:val="28"/>
          <w:szCs w:val="28"/>
          <w:u w:val="single"/>
        </w:rPr>
        <w:t>3.Основной.</w:t>
      </w:r>
    </w:p>
    <w:p w:rsidR="00BA1ACE" w:rsidRPr="00BA1ACE" w:rsidRDefault="00BA1ACE" w:rsidP="0003216F">
      <w:pPr>
        <w:widowControl w:val="0"/>
        <w:numPr>
          <w:ilvl w:val="0"/>
          <w:numId w:val="8"/>
        </w:numPr>
        <w:suppressAutoHyphens/>
        <w:autoSpaceDE w:val="0"/>
        <w:ind w:left="0" w:firstLine="709"/>
        <w:jc w:val="both"/>
        <w:rPr>
          <w:rFonts w:cs="Times New Roman"/>
          <w:color w:val="000000"/>
          <w:sz w:val="28"/>
          <w:szCs w:val="28"/>
        </w:rPr>
      </w:pPr>
      <w:r w:rsidRPr="00BA1ACE">
        <w:rPr>
          <w:rFonts w:cs="Times New Roman"/>
          <w:color w:val="000000"/>
          <w:sz w:val="28"/>
          <w:szCs w:val="28"/>
        </w:rPr>
        <w:t xml:space="preserve">Реализация содержания социально-образовательного проекта «Космические разведчики», проведение занятий, мероприятий, игр, викторин, мастер-классов, экскурсий. Информационное сопровождение проекта, создание фото и видео.  </w:t>
      </w:r>
    </w:p>
    <w:p w:rsidR="00BA1ACE" w:rsidRPr="00BA1ACE" w:rsidRDefault="00BA1ACE" w:rsidP="0003216F">
      <w:pPr>
        <w:widowControl w:val="0"/>
        <w:numPr>
          <w:ilvl w:val="0"/>
          <w:numId w:val="8"/>
        </w:numPr>
        <w:suppressAutoHyphens/>
        <w:autoSpaceDE w:val="0"/>
        <w:ind w:left="0" w:firstLine="709"/>
        <w:jc w:val="both"/>
        <w:rPr>
          <w:rFonts w:cs="Times New Roman"/>
          <w:color w:val="000000"/>
          <w:sz w:val="28"/>
          <w:szCs w:val="28"/>
        </w:rPr>
      </w:pPr>
      <w:r w:rsidRPr="00BA1ACE">
        <w:rPr>
          <w:rFonts w:cs="Times New Roman"/>
          <w:color w:val="000000"/>
          <w:sz w:val="28"/>
          <w:szCs w:val="28"/>
        </w:rPr>
        <w:t>Экспресс-анализ деятельности, отзывов. Входная диагностика. Текущая диагностика.</w:t>
      </w:r>
    </w:p>
    <w:p w:rsidR="00BA1ACE" w:rsidRPr="00BA1ACE" w:rsidRDefault="00BA1ACE" w:rsidP="00B85DE4">
      <w:pPr>
        <w:widowControl w:val="0"/>
        <w:autoSpaceDE w:val="0"/>
        <w:ind w:firstLine="709"/>
        <w:jc w:val="both"/>
        <w:rPr>
          <w:rFonts w:cs="Times New Roman"/>
          <w:i/>
          <w:color w:val="000000"/>
          <w:sz w:val="28"/>
          <w:szCs w:val="28"/>
          <w:u w:val="single"/>
        </w:rPr>
      </w:pPr>
      <w:r w:rsidRPr="00BA1ACE">
        <w:rPr>
          <w:rFonts w:cs="Times New Roman"/>
          <w:i/>
          <w:color w:val="000000"/>
          <w:sz w:val="28"/>
          <w:szCs w:val="28"/>
          <w:u w:val="single"/>
        </w:rPr>
        <w:t>4.Аналитический.</w:t>
      </w:r>
    </w:p>
    <w:p w:rsidR="00BA1ACE" w:rsidRPr="00BA1ACE" w:rsidRDefault="00BA1ACE" w:rsidP="0003216F">
      <w:pPr>
        <w:pStyle w:val="a4"/>
        <w:widowControl w:val="0"/>
        <w:numPr>
          <w:ilvl w:val="0"/>
          <w:numId w:val="9"/>
        </w:numPr>
        <w:tabs>
          <w:tab w:val="clear" w:pos="900"/>
          <w:tab w:val="num" w:pos="567"/>
          <w:tab w:val="left" w:pos="993"/>
        </w:tabs>
        <w:autoSpaceDE w:val="0"/>
        <w:ind w:left="0" w:firstLine="709"/>
        <w:jc w:val="both"/>
        <w:rPr>
          <w:sz w:val="28"/>
          <w:szCs w:val="28"/>
        </w:rPr>
      </w:pPr>
      <w:r w:rsidRPr="00BA1ACE">
        <w:rPr>
          <w:sz w:val="28"/>
          <w:szCs w:val="28"/>
        </w:rPr>
        <w:t>Заключительная диагностика.</w:t>
      </w:r>
    </w:p>
    <w:p w:rsidR="00BA1ACE" w:rsidRPr="00BA1ACE" w:rsidRDefault="00BA1ACE" w:rsidP="0003216F">
      <w:pPr>
        <w:widowControl w:val="0"/>
        <w:numPr>
          <w:ilvl w:val="0"/>
          <w:numId w:val="9"/>
        </w:numPr>
        <w:tabs>
          <w:tab w:val="clear" w:pos="900"/>
          <w:tab w:val="num" w:pos="567"/>
          <w:tab w:val="left" w:pos="993"/>
        </w:tabs>
        <w:suppressAutoHyphens/>
        <w:autoSpaceDE w:val="0"/>
        <w:ind w:left="0" w:firstLine="709"/>
        <w:jc w:val="both"/>
        <w:rPr>
          <w:rFonts w:cs="Times New Roman"/>
          <w:color w:val="000000"/>
          <w:sz w:val="28"/>
          <w:szCs w:val="28"/>
        </w:rPr>
      </w:pPr>
      <w:r w:rsidRPr="00BA1ACE">
        <w:rPr>
          <w:rFonts w:cs="Times New Roman"/>
          <w:color w:val="000000"/>
          <w:sz w:val="28"/>
          <w:szCs w:val="28"/>
        </w:rPr>
        <w:t>Подведение итогов.</w:t>
      </w:r>
    </w:p>
    <w:p w:rsidR="00BA1ACE" w:rsidRPr="00BA1ACE" w:rsidRDefault="00BA1ACE" w:rsidP="0003216F">
      <w:pPr>
        <w:pStyle w:val="a4"/>
        <w:widowControl w:val="0"/>
        <w:numPr>
          <w:ilvl w:val="0"/>
          <w:numId w:val="9"/>
        </w:numPr>
        <w:tabs>
          <w:tab w:val="clear" w:pos="900"/>
          <w:tab w:val="num" w:pos="567"/>
          <w:tab w:val="left" w:pos="993"/>
        </w:tabs>
        <w:autoSpaceDE w:val="0"/>
        <w:ind w:left="0" w:firstLine="709"/>
        <w:jc w:val="both"/>
        <w:rPr>
          <w:color w:val="000000"/>
          <w:sz w:val="28"/>
          <w:szCs w:val="28"/>
        </w:rPr>
      </w:pPr>
      <w:r w:rsidRPr="00BA1ACE">
        <w:rPr>
          <w:color w:val="000000"/>
          <w:sz w:val="28"/>
          <w:szCs w:val="28"/>
        </w:rPr>
        <w:t>Анализ результатов деятельности</w:t>
      </w:r>
    </w:p>
    <w:p w:rsidR="00DE542E" w:rsidRPr="00BA1ACE" w:rsidRDefault="00DE542E" w:rsidP="00DE542E">
      <w:pPr>
        <w:shd w:val="clear" w:color="auto" w:fill="FFFFFF"/>
        <w:snapToGrid w:val="0"/>
        <w:ind w:firstLine="567"/>
        <w:jc w:val="center"/>
        <w:rPr>
          <w:rFonts w:cs="Times New Roman"/>
          <w:b/>
          <w:i/>
          <w:color w:val="000000"/>
          <w:sz w:val="28"/>
          <w:szCs w:val="28"/>
        </w:rPr>
      </w:pPr>
      <w:r w:rsidRPr="00BA1ACE">
        <w:rPr>
          <w:rFonts w:cs="Times New Roman"/>
          <w:b/>
          <w:i/>
          <w:color w:val="000000"/>
          <w:sz w:val="28"/>
          <w:szCs w:val="28"/>
        </w:rPr>
        <w:t>2.5. План подготовки социально-образовательного проекта «Космические разведчики» на базе образовательной площадки «Родник» МБУ ДО «ЦВР «Истоки»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1"/>
        <w:gridCol w:w="3735"/>
        <w:gridCol w:w="1540"/>
        <w:gridCol w:w="3592"/>
      </w:tblGrid>
      <w:tr w:rsidR="00DE542E" w:rsidRPr="00BA1ACE" w:rsidTr="00DE542E">
        <w:trPr>
          <w:trHeight w:val="547"/>
        </w:trPr>
        <w:tc>
          <w:tcPr>
            <w:tcW w:w="631" w:type="dxa"/>
            <w:shd w:val="clear" w:color="auto" w:fill="auto"/>
          </w:tcPr>
          <w:p w:rsidR="00DE542E" w:rsidRPr="00BA1ACE" w:rsidRDefault="00DE542E" w:rsidP="00DE542E">
            <w:pPr>
              <w:snapToGrid w:val="0"/>
              <w:jc w:val="center"/>
              <w:rPr>
                <w:rFonts w:cs="Times New Roman"/>
                <w:b/>
                <w:bCs/>
                <w:i/>
                <w:iCs/>
                <w:color w:val="000000"/>
                <w:sz w:val="28"/>
                <w:szCs w:val="28"/>
              </w:rPr>
            </w:pPr>
            <w:r w:rsidRPr="00BA1ACE">
              <w:rPr>
                <w:rFonts w:cs="Times New Roman"/>
                <w:b/>
                <w:bCs/>
                <w:i/>
                <w:iCs/>
                <w:color w:val="000000"/>
                <w:sz w:val="28"/>
                <w:szCs w:val="28"/>
              </w:rPr>
              <w:t>№</w:t>
            </w:r>
          </w:p>
        </w:tc>
        <w:tc>
          <w:tcPr>
            <w:tcW w:w="3735" w:type="dxa"/>
            <w:shd w:val="clear" w:color="auto" w:fill="auto"/>
          </w:tcPr>
          <w:p w:rsidR="00DE542E" w:rsidRPr="00BA1ACE" w:rsidRDefault="00DE542E" w:rsidP="00DE542E">
            <w:pPr>
              <w:snapToGrid w:val="0"/>
              <w:ind w:firstLine="567"/>
              <w:jc w:val="center"/>
              <w:rPr>
                <w:rFonts w:cs="Times New Roman"/>
                <w:b/>
                <w:bCs/>
                <w:i/>
                <w:iCs/>
                <w:color w:val="000000"/>
                <w:sz w:val="28"/>
                <w:szCs w:val="28"/>
              </w:rPr>
            </w:pPr>
            <w:r w:rsidRPr="00BA1ACE">
              <w:rPr>
                <w:rFonts w:cs="Times New Roman"/>
                <w:b/>
                <w:bCs/>
                <w:i/>
                <w:iCs/>
                <w:color w:val="000000"/>
                <w:sz w:val="28"/>
                <w:szCs w:val="28"/>
              </w:rPr>
              <w:t xml:space="preserve"> Наименование мероприятия</w:t>
            </w:r>
          </w:p>
        </w:tc>
        <w:tc>
          <w:tcPr>
            <w:tcW w:w="1540" w:type="dxa"/>
            <w:shd w:val="clear" w:color="auto" w:fill="auto"/>
          </w:tcPr>
          <w:p w:rsidR="00DE542E" w:rsidRPr="00BA1ACE" w:rsidRDefault="00DE542E" w:rsidP="00DE542E">
            <w:pPr>
              <w:snapToGrid w:val="0"/>
              <w:ind w:firstLine="567"/>
              <w:jc w:val="center"/>
              <w:rPr>
                <w:rFonts w:cs="Times New Roman"/>
                <w:b/>
                <w:bCs/>
                <w:i/>
                <w:iCs/>
                <w:color w:val="000000"/>
                <w:sz w:val="28"/>
                <w:szCs w:val="28"/>
              </w:rPr>
            </w:pPr>
            <w:r w:rsidRPr="00BA1ACE">
              <w:rPr>
                <w:rFonts w:cs="Times New Roman"/>
                <w:b/>
                <w:bCs/>
                <w:i/>
                <w:iCs/>
                <w:color w:val="000000"/>
                <w:sz w:val="28"/>
                <w:szCs w:val="28"/>
              </w:rPr>
              <w:t>Сроки проведения</w:t>
            </w:r>
          </w:p>
        </w:tc>
        <w:tc>
          <w:tcPr>
            <w:tcW w:w="3592" w:type="dxa"/>
            <w:shd w:val="clear" w:color="auto" w:fill="auto"/>
          </w:tcPr>
          <w:p w:rsidR="00DE542E" w:rsidRPr="00BA1ACE" w:rsidRDefault="00DE542E" w:rsidP="00DE542E">
            <w:pPr>
              <w:snapToGrid w:val="0"/>
              <w:ind w:firstLine="567"/>
              <w:jc w:val="center"/>
              <w:rPr>
                <w:rFonts w:cs="Times New Roman"/>
                <w:b/>
                <w:bCs/>
                <w:i/>
                <w:iCs/>
                <w:color w:val="000000"/>
                <w:sz w:val="28"/>
                <w:szCs w:val="28"/>
              </w:rPr>
            </w:pPr>
            <w:r w:rsidRPr="00BA1ACE">
              <w:rPr>
                <w:rFonts w:cs="Times New Roman"/>
                <w:b/>
                <w:bCs/>
                <w:i/>
                <w:iCs/>
                <w:color w:val="000000"/>
                <w:sz w:val="28"/>
                <w:szCs w:val="28"/>
              </w:rPr>
              <w:t>Ответственные</w:t>
            </w:r>
          </w:p>
        </w:tc>
      </w:tr>
      <w:tr w:rsidR="00DE542E" w:rsidRPr="00BA1ACE" w:rsidTr="00DE542E">
        <w:trPr>
          <w:trHeight w:val="814"/>
        </w:trPr>
        <w:tc>
          <w:tcPr>
            <w:tcW w:w="631"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1.</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Проблемный анализ состояния, структурирование проблем работы в летний период</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до 06.05.2021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Администрация МБУ ДО «ЦВР «Истоки»</w:t>
            </w:r>
          </w:p>
        </w:tc>
      </w:tr>
      <w:tr w:rsidR="00DE542E" w:rsidRPr="00BA1ACE" w:rsidTr="00DE542E">
        <w:trPr>
          <w:trHeight w:val="1095"/>
        </w:trPr>
        <w:tc>
          <w:tcPr>
            <w:tcW w:w="631"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2.</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Работа с педагогами, с родителями, детьми по организации образовательно-досуговой и оздоровительной деятельности в летний период</w:t>
            </w:r>
          </w:p>
        </w:tc>
        <w:tc>
          <w:tcPr>
            <w:tcW w:w="1540" w:type="dxa"/>
            <w:shd w:val="clear" w:color="auto" w:fill="auto"/>
          </w:tcPr>
          <w:p w:rsidR="00DE542E" w:rsidRPr="00BA1ACE" w:rsidRDefault="00DE542E" w:rsidP="00DE542E">
            <w:pPr>
              <w:pStyle w:val="2"/>
              <w:snapToGrid w:val="0"/>
              <w:spacing w:line="240" w:lineRule="auto"/>
              <w:ind w:left="0" w:firstLine="47"/>
              <w:jc w:val="left"/>
              <w:rPr>
                <w:color w:val="000000"/>
                <w:szCs w:val="28"/>
              </w:rPr>
            </w:pPr>
            <w:r w:rsidRPr="00BA1ACE">
              <w:rPr>
                <w:color w:val="000000"/>
                <w:szCs w:val="28"/>
              </w:rPr>
              <w:t>до 30.05.2021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Администрация МБУ ДО «ЦВР «Истоки»</w:t>
            </w:r>
          </w:p>
        </w:tc>
      </w:tr>
      <w:tr w:rsidR="00DE542E" w:rsidRPr="00BA1ACE" w:rsidTr="00DE542E">
        <w:trPr>
          <w:trHeight w:val="532"/>
        </w:trPr>
        <w:tc>
          <w:tcPr>
            <w:tcW w:w="631"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4.</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Составление расписания</w:t>
            </w:r>
          </w:p>
        </w:tc>
        <w:tc>
          <w:tcPr>
            <w:tcW w:w="1540" w:type="dxa"/>
            <w:shd w:val="clear" w:color="auto" w:fill="auto"/>
          </w:tcPr>
          <w:p w:rsidR="00DE542E" w:rsidRPr="00BA1ACE" w:rsidRDefault="00DE542E" w:rsidP="00DE542E">
            <w:pPr>
              <w:pStyle w:val="2"/>
              <w:snapToGrid w:val="0"/>
              <w:spacing w:line="240" w:lineRule="auto"/>
              <w:ind w:left="0" w:firstLine="47"/>
              <w:jc w:val="left"/>
              <w:rPr>
                <w:color w:val="000000"/>
                <w:szCs w:val="28"/>
              </w:rPr>
            </w:pPr>
            <w:r w:rsidRPr="00BA1ACE">
              <w:rPr>
                <w:color w:val="000000"/>
                <w:szCs w:val="28"/>
              </w:rPr>
              <w:t>до 16.05.2021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Заместитель директора по ВР, ответственный за ЛОК</w:t>
            </w:r>
          </w:p>
        </w:tc>
      </w:tr>
      <w:tr w:rsidR="00DE542E" w:rsidRPr="00BA1ACE" w:rsidTr="00DE542E">
        <w:trPr>
          <w:trHeight w:val="547"/>
        </w:trPr>
        <w:tc>
          <w:tcPr>
            <w:tcW w:w="631"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5.</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Знакомство педагогов с едиными педагогическими требованиями</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 xml:space="preserve"> до 30.05.2021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Заместитель директора по ВР, ответственный за ЛОК</w:t>
            </w:r>
          </w:p>
        </w:tc>
      </w:tr>
      <w:tr w:rsidR="00DE542E" w:rsidRPr="00BA1ACE" w:rsidTr="00DE542E">
        <w:trPr>
          <w:trHeight w:val="814"/>
        </w:trPr>
        <w:tc>
          <w:tcPr>
            <w:tcW w:w="631"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6.</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Подготовка документов по ОТ и ТБ для работников и детей</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до 25.05.2021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Заместитель директора по ВР, ответственный за ЛОК</w:t>
            </w:r>
          </w:p>
        </w:tc>
      </w:tr>
      <w:tr w:rsidR="00DE542E" w:rsidRPr="00BA1ACE" w:rsidTr="00DE542E">
        <w:trPr>
          <w:trHeight w:val="828"/>
        </w:trPr>
        <w:tc>
          <w:tcPr>
            <w:tcW w:w="631"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lastRenderedPageBreak/>
              <w:t>7.</w:t>
            </w:r>
          </w:p>
        </w:tc>
        <w:tc>
          <w:tcPr>
            <w:tcW w:w="3735" w:type="dxa"/>
            <w:shd w:val="clear" w:color="auto" w:fill="auto"/>
          </w:tcPr>
          <w:p w:rsidR="00DE542E" w:rsidRPr="00BA1ACE" w:rsidRDefault="00DE542E" w:rsidP="00DE542E">
            <w:pPr>
              <w:snapToGrid w:val="0"/>
              <w:rPr>
                <w:rFonts w:cs="Times New Roman"/>
                <w:color w:val="000000"/>
                <w:sz w:val="28"/>
                <w:szCs w:val="28"/>
              </w:rPr>
            </w:pPr>
            <w:r w:rsidRPr="00BA1ACE">
              <w:rPr>
                <w:rFonts w:cs="Times New Roman"/>
                <w:color w:val="000000"/>
                <w:sz w:val="28"/>
                <w:szCs w:val="28"/>
              </w:rPr>
              <w:t>Разработка социально-образовательного проекта «Космические разведчики», мероприятий в рамках программы</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до 16.05.2021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Педагог-организатор ОП «Родник»</w:t>
            </w:r>
          </w:p>
        </w:tc>
      </w:tr>
      <w:tr w:rsidR="00DE542E" w:rsidRPr="00BA1ACE" w:rsidTr="00DE542E">
        <w:trPr>
          <w:trHeight w:val="532"/>
        </w:trPr>
        <w:tc>
          <w:tcPr>
            <w:tcW w:w="631"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8.</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Прохождение медицинской комиссии, подготовка санитарных книжек</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до 30.05.2021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 xml:space="preserve"> </w:t>
            </w:r>
            <w:r w:rsidR="00C9181F" w:rsidRPr="00BA1ACE">
              <w:rPr>
                <w:rFonts w:cs="Times New Roman"/>
                <w:color w:val="000000"/>
                <w:sz w:val="28"/>
                <w:szCs w:val="28"/>
              </w:rPr>
              <w:t>С</w:t>
            </w:r>
            <w:r w:rsidRPr="00BA1ACE">
              <w:rPr>
                <w:rFonts w:cs="Times New Roman"/>
                <w:color w:val="000000"/>
                <w:sz w:val="28"/>
                <w:szCs w:val="28"/>
              </w:rPr>
              <w:t>отрудники</w:t>
            </w:r>
          </w:p>
        </w:tc>
      </w:tr>
      <w:tr w:rsidR="00DE542E" w:rsidRPr="00BA1ACE" w:rsidTr="00DE542E">
        <w:trPr>
          <w:trHeight w:val="1110"/>
        </w:trPr>
        <w:tc>
          <w:tcPr>
            <w:tcW w:w="631"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9.</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Осмотр помещений ОП:</w:t>
            </w:r>
          </w:p>
          <w:p w:rsidR="00DE542E" w:rsidRPr="00BA1ACE" w:rsidRDefault="00DE542E" w:rsidP="00DE542E">
            <w:pPr>
              <w:jc w:val="both"/>
              <w:rPr>
                <w:rFonts w:cs="Times New Roman"/>
                <w:color w:val="000000"/>
                <w:sz w:val="28"/>
                <w:szCs w:val="28"/>
              </w:rPr>
            </w:pPr>
            <w:r w:rsidRPr="00BA1ACE">
              <w:rPr>
                <w:rFonts w:cs="Times New Roman"/>
                <w:color w:val="000000"/>
                <w:sz w:val="28"/>
                <w:szCs w:val="28"/>
              </w:rPr>
              <w:t>- туалеты;</w:t>
            </w:r>
          </w:p>
          <w:p w:rsidR="00DE542E" w:rsidRPr="00BA1ACE" w:rsidRDefault="00DE542E" w:rsidP="00DE542E">
            <w:pPr>
              <w:jc w:val="both"/>
              <w:rPr>
                <w:rFonts w:cs="Times New Roman"/>
                <w:color w:val="000000"/>
                <w:sz w:val="28"/>
                <w:szCs w:val="28"/>
              </w:rPr>
            </w:pPr>
            <w:r w:rsidRPr="00BA1ACE">
              <w:rPr>
                <w:rFonts w:cs="Times New Roman"/>
                <w:color w:val="000000"/>
                <w:sz w:val="28"/>
                <w:szCs w:val="28"/>
              </w:rPr>
              <w:t>- фойе;</w:t>
            </w:r>
          </w:p>
          <w:p w:rsidR="00DE542E" w:rsidRPr="00BA1ACE" w:rsidRDefault="00DE542E" w:rsidP="00DE542E">
            <w:pPr>
              <w:jc w:val="both"/>
              <w:rPr>
                <w:rFonts w:cs="Times New Roman"/>
                <w:color w:val="000000"/>
                <w:sz w:val="28"/>
                <w:szCs w:val="28"/>
              </w:rPr>
            </w:pPr>
            <w:r w:rsidRPr="00BA1ACE">
              <w:rPr>
                <w:rFonts w:cs="Times New Roman"/>
                <w:color w:val="000000"/>
                <w:sz w:val="28"/>
                <w:szCs w:val="28"/>
              </w:rPr>
              <w:t>- пожарный выход</w:t>
            </w:r>
          </w:p>
        </w:tc>
        <w:tc>
          <w:tcPr>
            <w:tcW w:w="1540" w:type="dxa"/>
            <w:shd w:val="clear" w:color="auto" w:fill="auto"/>
          </w:tcPr>
          <w:p w:rsidR="00DE542E" w:rsidRPr="00BA1ACE" w:rsidRDefault="00DE542E" w:rsidP="00DE542E">
            <w:pPr>
              <w:pStyle w:val="2"/>
              <w:snapToGrid w:val="0"/>
              <w:spacing w:line="240" w:lineRule="auto"/>
              <w:ind w:left="0" w:firstLine="47"/>
              <w:jc w:val="left"/>
              <w:rPr>
                <w:color w:val="000000"/>
                <w:szCs w:val="28"/>
              </w:rPr>
            </w:pPr>
            <w:r w:rsidRPr="00BA1ACE">
              <w:rPr>
                <w:color w:val="000000"/>
                <w:szCs w:val="28"/>
              </w:rPr>
              <w:t>до 12.05.2021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Заместитель директора по АХР</w:t>
            </w:r>
          </w:p>
        </w:tc>
      </w:tr>
      <w:tr w:rsidR="00DE542E" w:rsidRPr="00BA1ACE" w:rsidTr="00DE542E">
        <w:trPr>
          <w:trHeight w:val="547"/>
        </w:trPr>
        <w:tc>
          <w:tcPr>
            <w:tcW w:w="631" w:type="dxa"/>
            <w:shd w:val="clear" w:color="auto" w:fill="auto"/>
          </w:tcPr>
          <w:p w:rsidR="00DE542E" w:rsidRPr="00BA1ACE" w:rsidRDefault="00DE542E" w:rsidP="00DE542E">
            <w:pPr>
              <w:snapToGrid w:val="0"/>
              <w:rPr>
                <w:rFonts w:cs="Times New Roman"/>
                <w:color w:val="000000"/>
                <w:sz w:val="28"/>
                <w:szCs w:val="28"/>
              </w:rPr>
            </w:pPr>
            <w:r w:rsidRPr="00BA1ACE">
              <w:rPr>
                <w:rFonts w:cs="Times New Roman"/>
                <w:color w:val="000000"/>
                <w:sz w:val="28"/>
                <w:szCs w:val="28"/>
              </w:rPr>
              <w:t>10.</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 xml:space="preserve">Составление необходимой документации </w:t>
            </w:r>
          </w:p>
        </w:tc>
        <w:tc>
          <w:tcPr>
            <w:tcW w:w="1540" w:type="dxa"/>
            <w:shd w:val="clear" w:color="auto" w:fill="auto"/>
          </w:tcPr>
          <w:p w:rsidR="00DE542E" w:rsidRPr="00BA1ACE" w:rsidRDefault="00DE542E" w:rsidP="00DE542E">
            <w:pPr>
              <w:pStyle w:val="2"/>
              <w:snapToGrid w:val="0"/>
              <w:spacing w:line="240" w:lineRule="auto"/>
              <w:ind w:left="0" w:firstLine="47"/>
              <w:jc w:val="left"/>
              <w:rPr>
                <w:color w:val="000000"/>
                <w:szCs w:val="28"/>
              </w:rPr>
            </w:pPr>
            <w:r w:rsidRPr="00BA1ACE">
              <w:rPr>
                <w:color w:val="000000"/>
                <w:szCs w:val="28"/>
              </w:rPr>
              <w:t>до 16.05.2021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Заместитель директора по ВР, ответственный за ЛОК</w:t>
            </w:r>
          </w:p>
        </w:tc>
      </w:tr>
      <w:tr w:rsidR="00DE542E" w:rsidRPr="00BA1ACE" w:rsidTr="00DE542E">
        <w:trPr>
          <w:trHeight w:val="814"/>
        </w:trPr>
        <w:tc>
          <w:tcPr>
            <w:tcW w:w="631" w:type="dxa"/>
            <w:shd w:val="clear" w:color="auto" w:fill="auto"/>
          </w:tcPr>
          <w:p w:rsidR="00DE542E" w:rsidRPr="00BA1ACE" w:rsidRDefault="00DE542E" w:rsidP="00DE542E">
            <w:pPr>
              <w:snapToGrid w:val="0"/>
              <w:rPr>
                <w:rFonts w:cs="Times New Roman"/>
                <w:color w:val="000000"/>
                <w:sz w:val="28"/>
                <w:szCs w:val="28"/>
              </w:rPr>
            </w:pPr>
            <w:r w:rsidRPr="00BA1ACE">
              <w:rPr>
                <w:rFonts w:cs="Times New Roman"/>
                <w:color w:val="000000"/>
                <w:sz w:val="28"/>
                <w:szCs w:val="28"/>
              </w:rPr>
              <w:t>11.</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Разработка планов, сценариев, подготовка реквизита, атрибутов</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до 16.05.2021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Педагоги дополнительного образования, педагог-организатор ОП</w:t>
            </w:r>
          </w:p>
        </w:tc>
      </w:tr>
      <w:tr w:rsidR="00DE542E" w:rsidRPr="00BA1ACE" w:rsidTr="00DE542E">
        <w:trPr>
          <w:trHeight w:val="266"/>
        </w:trPr>
        <w:tc>
          <w:tcPr>
            <w:tcW w:w="631" w:type="dxa"/>
            <w:shd w:val="clear" w:color="auto" w:fill="auto"/>
          </w:tcPr>
          <w:p w:rsidR="00DE542E" w:rsidRPr="00BA1ACE" w:rsidRDefault="00DE542E" w:rsidP="00DE542E">
            <w:pPr>
              <w:snapToGrid w:val="0"/>
              <w:rPr>
                <w:rFonts w:cs="Times New Roman"/>
                <w:color w:val="000000"/>
                <w:sz w:val="28"/>
                <w:szCs w:val="28"/>
              </w:rPr>
            </w:pPr>
            <w:r w:rsidRPr="00BA1ACE">
              <w:rPr>
                <w:rFonts w:cs="Times New Roman"/>
                <w:color w:val="000000"/>
                <w:sz w:val="28"/>
                <w:szCs w:val="28"/>
              </w:rPr>
              <w:t>12.</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Оформление информационных уголков</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до 25.05.2021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 xml:space="preserve">Педагог-организатор </w:t>
            </w:r>
          </w:p>
        </w:tc>
      </w:tr>
      <w:tr w:rsidR="00DE542E" w:rsidRPr="00BA1ACE" w:rsidTr="00DE542E">
        <w:trPr>
          <w:trHeight w:val="547"/>
        </w:trPr>
        <w:tc>
          <w:tcPr>
            <w:tcW w:w="631" w:type="dxa"/>
            <w:shd w:val="clear" w:color="auto" w:fill="auto"/>
          </w:tcPr>
          <w:p w:rsidR="00DE542E" w:rsidRPr="00BA1ACE" w:rsidRDefault="00DE542E" w:rsidP="00DE542E">
            <w:pPr>
              <w:snapToGrid w:val="0"/>
              <w:rPr>
                <w:rFonts w:cs="Times New Roman"/>
                <w:color w:val="000000"/>
                <w:sz w:val="28"/>
                <w:szCs w:val="28"/>
              </w:rPr>
            </w:pPr>
            <w:r w:rsidRPr="00BA1ACE">
              <w:rPr>
                <w:rFonts w:cs="Times New Roman"/>
                <w:color w:val="000000"/>
                <w:sz w:val="28"/>
                <w:szCs w:val="28"/>
              </w:rPr>
              <w:t>13.</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Приобретение канцтоваров, моющих средств</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до 25.05.2021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Заместитель директора по АХР</w:t>
            </w:r>
          </w:p>
        </w:tc>
      </w:tr>
      <w:tr w:rsidR="00DE542E" w:rsidRPr="00BA1ACE" w:rsidTr="00DE542E">
        <w:trPr>
          <w:trHeight w:val="547"/>
        </w:trPr>
        <w:tc>
          <w:tcPr>
            <w:tcW w:w="631" w:type="dxa"/>
            <w:shd w:val="clear" w:color="auto" w:fill="auto"/>
          </w:tcPr>
          <w:p w:rsidR="00DE542E" w:rsidRPr="00BA1ACE" w:rsidRDefault="00DE542E" w:rsidP="00DE542E">
            <w:pPr>
              <w:snapToGrid w:val="0"/>
              <w:rPr>
                <w:rFonts w:cs="Times New Roman"/>
                <w:color w:val="000000"/>
                <w:sz w:val="28"/>
                <w:szCs w:val="28"/>
              </w:rPr>
            </w:pPr>
            <w:r w:rsidRPr="00BA1ACE">
              <w:rPr>
                <w:rFonts w:cs="Times New Roman"/>
                <w:color w:val="000000"/>
                <w:sz w:val="28"/>
                <w:szCs w:val="28"/>
              </w:rPr>
              <w:t>14.</w:t>
            </w:r>
          </w:p>
        </w:tc>
        <w:tc>
          <w:tcPr>
            <w:tcW w:w="3735"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Комплектование аптечки</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до 25.05.2021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Заместитель директора по АХР</w:t>
            </w:r>
          </w:p>
        </w:tc>
      </w:tr>
      <w:tr w:rsidR="00DE542E" w:rsidRPr="00BA1ACE" w:rsidTr="00DE542E">
        <w:trPr>
          <w:trHeight w:val="814"/>
        </w:trPr>
        <w:tc>
          <w:tcPr>
            <w:tcW w:w="631" w:type="dxa"/>
            <w:shd w:val="clear" w:color="auto" w:fill="auto"/>
          </w:tcPr>
          <w:p w:rsidR="00DE542E" w:rsidRPr="00BA1ACE" w:rsidRDefault="00DE542E" w:rsidP="00DE542E">
            <w:pPr>
              <w:snapToGrid w:val="0"/>
              <w:rPr>
                <w:rFonts w:cs="Times New Roman"/>
                <w:color w:val="000000"/>
                <w:sz w:val="28"/>
                <w:szCs w:val="28"/>
              </w:rPr>
            </w:pPr>
            <w:r w:rsidRPr="00BA1ACE">
              <w:rPr>
                <w:rFonts w:cs="Times New Roman"/>
                <w:color w:val="000000"/>
                <w:sz w:val="28"/>
                <w:szCs w:val="28"/>
              </w:rPr>
              <w:t>15.</w:t>
            </w:r>
          </w:p>
        </w:tc>
        <w:tc>
          <w:tcPr>
            <w:tcW w:w="3735" w:type="dxa"/>
            <w:shd w:val="clear" w:color="auto" w:fill="auto"/>
          </w:tcPr>
          <w:p w:rsidR="00DE542E" w:rsidRPr="00BA1ACE" w:rsidRDefault="00DE542E" w:rsidP="004A6668">
            <w:pPr>
              <w:snapToGrid w:val="0"/>
              <w:jc w:val="both"/>
              <w:rPr>
                <w:rFonts w:cs="Times New Roman"/>
                <w:color w:val="000000"/>
                <w:sz w:val="28"/>
                <w:szCs w:val="28"/>
              </w:rPr>
            </w:pPr>
            <w:r w:rsidRPr="00BA1ACE">
              <w:rPr>
                <w:rFonts w:cs="Times New Roman"/>
                <w:color w:val="000000"/>
                <w:sz w:val="28"/>
                <w:szCs w:val="28"/>
              </w:rPr>
              <w:t xml:space="preserve">Оформления </w:t>
            </w:r>
            <w:r w:rsidR="004A6668" w:rsidRPr="00BA1ACE">
              <w:rPr>
                <w:rFonts w:cs="Times New Roman"/>
                <w:color w:val="000000"/>
                <w:sz w:val="28"/>
                <w:szCs w:val="28"/>
              </w:rPr>
              <w:t>списков детей</w:t>
            </w:r>
          </w:p>
        </w:tc>
        <w:tc>
          <w:tcPr>
            <w:tcW w:w="1540" w:type="dxa"/>
            <w:shd w:val="clear" w:color="auto" w:fill="auto"/>
          </w:tcPr>
          <w:p w:rsidR="00DE542E" w:rsidRPr="00BA1ACE" w:rsidRDefault="00DE542E" w:rsidP="00DE542E">
            <w:pPr>
              <w:pStyle w:val="2"/>
              <w:snapToGrid w:val="0"/>
              <w:spacing w:line="240" w:lineRule="auto"/>
              <w:ind w:left="0" w:firstLine="47"/>
              <w:jc w:val="left"/>
              <w:rPr>
                <w:color w:val="000000"/>
                <w:szCs w:val="28"/>
              </w:rPr>
            </w:pPr>
            <w:r w:rsidRPr="00BA1ACE">
              <w:rPr>
                <w:color w:val="000000"/>
                <w:szCs w:val="28"/>
              </w:rPr>
              <w:t>до 30.05.2021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Педагоги дополнительного образования, педагог-организатор</w:t>
            </w:r>
          </w:p>
        </w:tc>
      </w:tr>
      <w:tr w:rsidR="00DE542E" w:rsidRPr="00BA1ACE" w:rsidTr="00DE542E">
        <w:trPr>
          <w:trHeight w:val="828"/>
        </w:trPr>
        <w:tc>
          <w:tcPr>
            <w:tcW w:w="631" w:type="dxa"/>
            <w:shd w:val="clear" w:color="auto" w:fill="auto"/>
          </w:tcPr>
          <w:p w:rsidR="00DE542E" w:rsidRPr="00BA1ACE" w:rsidRDefault="00DE542E" w:rsidP="00DE542E">
            <w:pPr>
              <w:snapToGrid w:val="0"/>
              <w:rPr>
                <w:rFonts w:cs="Times New Roman"/>
                <w:color w:val="000000"/>
                <w:sz w:val="28"/>
                <w:szCs w:val="28"/>
              </w:rPr>
            </w:pPr>
            <w:r w:rsidRPr="00BA1ACE">
              <w:rPr>
                <w:rFonts w:cs="Times New Roman"/>
                <w:color w:val="000000"/>
                <w:sz w:val="28"/>
                <w:szCs w:val="28"/>
              </w:rPr>
              <w:t>16.</w:t>
            </w:r>
          </w:p>
        </w:tc>
        <w:tc>
          <w:tcPr>
            <w:tcW w:w="3735" w:type="dxa"/>
            <w:shd w:val="clear" w:color="auto" w:fill="auto"/>
          </w:tcPr>
          <w:p w:rsidR="00DE542E" w:rsidRPr="00BA1ACE" w:rsidRDefault="00DE542E" w:rsidP="004A6668">
            <w:pPr>
              <w:snapToGrid w:val="0"/>
              <w:jc w:val="both"/>
              <w:rPr>
                <w:rFonts w:cs="Times New Roman"/>
                <w:color w:val="000000"/>
                <w:sz w:val="28"/>
                <w:szCs w:val="28"/>
              </w:rPr>
            </w:pPr>
            <w:r w:rsidRPr="00BA1ACE">
              <w:rPr>
                <w:rFonts w:cs="Times New Roman"/>
                <w:color w:val="000000"/>
                <w:sz w:val="28"/>
                <w:szCs w:val="28"/>
              </w:rPr>
              <w:t>Разработка</w:t>
            </w:r>
            <w:r w:rsidR="004A6668" w:rsidRPr="00BA1ACE">
              <w:rPr>
                <w:rFonts w:cs="Times New Roman"/>
                <w:color w:val="000000"/>
                <w:sz w:val="28"/>
                <w:szCs w:val="28"/>
              </w:rPr>
              <w:t xml:space="preserve"> </w:t>
            </w:r>
            <w:r w:rsidRPr="00BA1ACE">
              <w:rPr>
                <w:rFonts w:cs="Times New Roman"/>
                <w:color w:val="000000"/>
                <w:sz w:val="28"/>
                <w:szCs w:val="28"/>
              </w:rPr>
              <w:t>мероприятий с социальными партнерами (учреждения образования, спорта, культуры и т.д.)</w:t>
            </w:r>
          </w:p>
        </w:tc>
        <w:tc>
          <w:tcPr>
            <w:tcW w:w="1540" w:type="dxa"/>
            <w:shd w:val="clear" w:color="auto" w:fill="auto"/>
          </w:tcPr>
          <w:p w:rsidR="00DE542E" w:rsidRPr="00BA1ACE" w:rsidRDefault="00DE542E" w:rsidP="00DE542E">
            <w:pPr>
              <w:snapToGrid w:val="0"/>
              <w:ind w:firstLine="47"/>
              <w:rPr>
                <w:rFonts w:cs="Times New Roman"/>
                <w:color w:val="000000"/>
                <w:sz w:val="28"/>
                <w:szCs w:val="28"/>
              </w:rPr>
            </w:pPr>
            <w:r w:rsidRPr="00BA1ACE">
              <w:rPr>
                <w:rFonts w:cs="Times New Roman"/>
                <w:color w:val="000000"/>
                <w:sz w:val="28"/>
                <w:szCs w:val="28"/>
              </w:rPr>
              <w:t>до 25.05.2021</w:t>
            </w:r>
          </w:p>
        </w:tc>
        <w:tc>
          <w:tcPr>
            <w:tcW w:w="3592" w:type="dxa"/>
            <w:shd w:val="clear" w:color="auto" w:fill="auto"/>
          </w:tcPr>
          <w:p w:rsidR="00DE542E" w:rsidRPr="00BA1ACE" w:rsidRDefault="00DE542E" w:rsidP="00DE542E">
            <w:pPr>
              <w:snapToGrid w:val="0"/>
              <w:jc w:val="both"/>
              <w:rPr>
                <w:rFonts w:cs="Times New Roman"/>
                <w:color w:val="000000"/>
                <w:sz w:val="28"/>
                <w:szCs w:val="28"/>
              </w:rPr>
            </w:pPr>
            <w:r w:rsidRPr="00BA1ACE">
              <w:rPr>
                <w:rFonts w:cs="Times New Roman"/>
                <w:color w:val="000000"/>
                <w:sz w:val="28"/>
                <w:szCs w:val="28"/>
              </w:rPr>
              <w:t xml:space="preserve">Педагог-организатор ОП </w:t>
            </w:r>
          </w:p>
        </w:tc>
      </w:tr>
    </w:tbl>
    <w:p w:rsidR="00DE542E" w:rsidRPr="00BA1ACE" w:rsidRDefault="00DE542E" w:rsidP="00DE542E">
      <w:pPr>
        <w:ind w:firstLine="567"/>
        <w:jc w:val="both"/>
        <w:rPr>
          <w:rFonts w:cs="Times New Roman"/>
          <w:color w:val="000000"/>
          <w:sz w:val="28"/>
          <w:szCs w:val="28"/>
        </w:rPr>
      </w:pPr>
      <w:r w:rsidRPr="00BA1ACE">
        <w:rPr>
          <w:rFonts w:cs="Times New Roman"/>
          <w:color w:val="000000"/>
          <w:sz w:val="28"/>
          <w:szCs w:val="28"/>
        </w:rPr>
        <w:t>Про</w:t>
      </w:r>
      <w:r w:rsidR="004A6668" w:rsidRPr="00BA1ACE">
        <w:rPr>
          <w:rFonts w:cs="Times New Roman"/>
          <w:color w:val="000000"/>
          <w:sz w:val="28"/>
          <w:szCs w:val="28"/>
        </w:rPr>
        <w:t>ект</w:t>
      </w:r>
      <w:r w:rsidRPr="00BA1ACE">
        <w:rPr>
          <w:rFonts w:cs="Times New Roman"/>
          <w:color w:val="000000"/>
          <w:sz w:val="28"/>
          <w:szCs w:val="28"/>
        </w:rPr>
        <w:t xml:space="preserve"> «Космические разведчики» является ориентиром для организации профильной деятельности</w:t>
      </w:r>
      <w:r w:rsidR="000C3C5A" w:rsidRPr="00BA1ACE">
        <w:rPr>
          <w:rFonts w:cs="Times New Roman"/>
          <w:color w:val="000000"/>
          <w:sz w:val="28"/>
          <w:szCs w:val="28"/>
        </w:rPr>
        <w:t>, представленной двумя блоками</w:t>
      </w:r>
      <w:r w:rsidRPr="00BA1ACE">
        <w:rPr>
          <w:rFonts w:cs="Times New Roman"/>
          <w:color w:val="000000"/>
          <w:sz w:val="28"/>
          <w:szCs w:val="28"/>
        </w:rPr>
        <w:t>: образовательный и досугово-оздоровительный.</w:t>
      </w:r>
    </w:p>
    <w:p w:rsidR="00FB1BB6" w:rsidRPr="00FB1BB6" w:rsidRDefault="00FB1BB6" w:rsidP="00FB1BB6">
      <w:pPr>
        <w:shd w:val="clear" w:color="auto" w:fill="FFFFFF"/>
        <w:ind w:firstLine="567"/>
        <w:jc w:val="both"/>
        <w:rPr>
          <w:rFonts w:cs="Times New Roman"/>
          <w:b/>
          <w:i/>
          <w:color w:val="000000"/>
          <w:sz w:val="28"/>
          <w:szCs w:val="28"/>
        </w:rPr>
      </w:pPr>
      <w:r w:rsidRPr="00FB1BB6">
        <w:rPr>
          <w:rFonts w:cs="Times New Roman"/>
          <w:b/>
          <w:i/>
          <w:color w:val="000000"/>
          <w:sz w:val="28"/>
          <w:szCs w:val="28"/>
        </w:rPr>
        <w:t>Кадровое обеспечение проекта</w:t>
      </w:r>
    </w:p>
    <w:p w:rsidR="00FB1BB6" w:rsidRDefault="00DE542E" w:rsidP="00DE542E">
      <w:pPr>
        <w:shd w:val="clear" w:color="auto" w:fill="FFFFFF"/>
        <w:ind w:firstLine="567"/>
        <w:jc w:val="both"/>
        <w:rPr>
          <w:rFonts w:cs="Times New Roman"/>
          <w:color w:val="000000"/>
          <w:sz w:val="28"/>
          <w:szCs w:val="28"/>
        </w:rPr>
      </w:pPr>
      <w:r w:rsidRPr="00BA1ACE">
        <w:rPr>
          <w:rFonts w:cs="Times New Roman"/>
          <w:color w:val="000000"/>
          <w:sz w:val="28"/>
          <w:szCs w:val="28"/>
        </w:rPr>
        <w:t xml:space="preserve">Для реализации </w:t>
      </w:r>
      <w:r w:rsidR="000C3C5A" w:rsidRPr="00BA1ACE">
        <w:rPr>
          <w:rFonts w:cs="Times New Roman"/>
          <w:color w:val="000000"/>
          <w:sz w:val="28"/>
          <w:szCs w:val="28"/>
        </w:rPr>
        <w:t>проетка</w:t>
      </w:r>
      <w:r w:rsidRPr="00BA1ACE">
        <w:rPr>
          <w:rFonts w:cs="Times New Roman"/>
          <w:color w:val="000000"/>
          <w:sz w:val="28"/>
          <w:szCs w:val="28"/>
        </w:rPr>
        <w:t xml:space="preserve"> «Космические разведчики» необходимо, чтобы с детьми работали педагог-художник, дизайнер, керамист, инструктор по физической культуре </w:t>
      </w:r>
      <w:r w:rsidRPr="00BA1ACE">
        <w:rPr>
          <w:rFonts w:cs="Times New Roman"/>
          <w:sz w:val="28"/>
          <w:szCs w:val="28"/>
        </w:rPr>
        <w:t>(хореограф),</w:t>
      </w:r>
      <w:r w:rsidRPr="00BA1ACE">
        <w:rPr>
          <w:rFonts w:cs="Times New Roman"/>
          <w:color w:val="000000"/>
          <w:sz w:val="28"/>
          <w:szCs w:val="28"/>
        </w:rPr>
        <w:t xml:space="preserve"> педагог по театральной деятельности, педагог-организатор. Кроме непосредственного проведения учебных занятий, педагоги проводят экскурсии, игровые командные события (конкурсы, эстафеты, квесты) тематические посещения кинотеатров и музеев</w:t>
      </w:r>
      <w:r w:rsidR="000C3C5A" w:rsidRPr="00BA1ACE">
        <w:rPr>
          <w:rFonts w:cs="Times New Roman"/>
          <w:color w:val="000000"/>
          <w:sz w:val="28"/>
          <w:szCs w:val="28"/>
        </w:rPr>
        <w:t>.</w:t>
      </w:r>
      <w:r w:rsidRPr="00BA1ACE">
        <w:rPr>
          <w:rFonts w:cs="Times New Roman"/>
          <w:color w:val="000000"/>
          <w:sz w:val="28"/>
          <w:szCs w:val="28"/>
        </w:rPr>
        <w:t xml:space="preserve">  </w:t>
      </w:r>
    </w:p>
    <w:p w:rsidR="00FB1BB6" w:rsidRPr="00FB1BB6" w:rsidRDefault="00FB1BB6" w:rsidP="00D06E8C">
      <w:pPr>
        <w:shd w:val="clear" w:color="auto" w:fill="FFFFFF"/>
        <w:ind w:firstLine="709"/>
        <w:jc w:val="both"/>
        <w:rPr>
          <w:rFonts w:cs="Times New Roman"/>
          <w:color w:val="000000"/>
          <w:sz w:val="28"/>
          <w:szCs w:val="28"/>
        </w:rPr>
      </w:pPr>
      <w:r w:rsidRPr="00FB1BB6">
        <w:rPr>
          <w:rFonts w:cs="Times New Roman"/>
          <w:color w:val="000000"/>
          <w:sz w:val="28"/>
          <w:szCs w:val="28"/>
        </w:rPr>
        <w:lastRenderedPageBreak/>
        <w:t>Большое значение имеет квалификация и опыт членов команды. Так, для реализации проекта требуются навыки педагога-организатора, популяризатора науки с начальными знаниями электроники, дизайнера, медиапедагога, художника, спортивного инструктора либо хореографа, педагога с навыками мультипликатора и монтажера, театрального педагога, педагога-прикладника.</w:t>
      </w:r>
    </w:p>
    <w:p w:rsidR="00FB1BB6" w:rsidRPr="00FB1BB6" w:rsidRDefault="00FB1BB6" w:rsidP="00D06E8C">
      <w:pPr>
        <w:shd w:val="clear" w:color="auto" w:fill="FFFFFF"/>
        <w:ind w:firstLine="709"/>
        <w:jc w:val="both"/>
        <w:rPr>
          <w:rFonts w:cs="Times New Roman"/>
          <w:b/>
          <w:i/>
          <w:color w:val="000000"/>
          <w:sz w:val="28"/>
          <w:szCs w:val="28"/>
        </w:rPr>
      </w:pPr>
      <w:r w:rsidRPr="00FB1BB6">
        <w:rPr>
          <w:rFonts w:cs="Times New Roman"/>
          <w:b/>
          <w:i/>
          <w:color w:val="000000"/>
          <w:sz w:val="28"/>
          <w:szCs w:val="28"/>
        </w:rPr>
        <w:t>Ресурсная обеспеченность проекта</w:t>
      </w:r>
    </w:p>
    <w:p w:rsidR="00FB1BB6" w:rsidRPr="00FB1BB6" w:rsidRDefault="00FB1BB6" w:rsidP="00D06E8C">
      <w:pPr>
        <w:shd w:val="clear" w:color="auto" w:fill="FFFFFF"/>
        <w:ind w:firstLine="709"/>
        <w:jc w:val="both"/>
        <w:rPr>
          <w:rFonts w:cs="Times New Roman"/>
          <w:color w:val="000000"/>
          <w:sz w:val="28"/>
          <w:szCs w:val="28"/>
        </w:rPr>
      </w:pPr>
      <w:r w:rsidRPr="00FB1BB6">
        <w:rPr>
          <w:rFonts w:cs="Times New Roman"/>
          <w:color w:val="000000"/>
          <w:sz w:val="28"/>
          <w:szCs w:val="28"/>
        </w:rPr>
        <w:t>Традиционно на образовательной площадке «Родник» реализуется идея повторного использования текстиля, бумаги, красок, бижутерии и пр. путём превращения в дизайнерские вещи. Родители и жители нашего микрорайона  проинформированы об этом и проект обеспечен расходными материалами (бумага, картон, клей, краски, карандаши, скотч, нитки, текстиль).</w:t>
      </w:r>
    </w:p>
    <w:p w:rsidR="00FB1BB6" w:rsidRPr="00FB1BB6" w:rsidRDefault="00FB1BB6" w:rsidP="00D06E8C">
      <w:pPr>
        <w:shd w:val="clear" w:color="auto" w:fill="FFFFFF"/>
        <w:ind w:firstLine="709"/>
        <w:jc w:val="both"/>
        <w:rPr>
          <w:rFonts w:cs="Times New Roman"/>
          <w:color w:val="000000"/>
          <w:sz w:val="28"/>
          <w:szCs w:val="28"/>
        </w:rPr>
      </w:pPr>
      <w:r w:rsidRPr="00FB1BB6">
        <w:rPr>
          <w:rFonts w:cs="Times New Roman"/>
          <w:color w:val="000000"/>
          <w:sz w:val="28"/>
          <w:szCs w:val="28"/>
        </w:rPr>
        <w:t xml:space="preserve">Используется в проекте и материальная база МБУДО «ЦВР «Истоки»: музцентр, ноутбук, телевизор с </w:t>
      </w:r>
      <w:r>
        <w:rPr>
          <w:rFonts w:cs="Times New Roman"/>
          <w:color w:val="000000"/>
          <w:sz w:val="28"/>
          <w:szCs w:val="28"/>
        </w:rPr>
        <w:t>выходом в И</w:t>
      </w:r>
      <w:r w:rsidRPr="00FB1BB6">
        <w:rPr>
          <w:rFonts w:cs="Times New Roman"/>
          <w:color w:val="000000"/>
          <w:sz w:val="28"/>
          <w:szCs w:val="28"/>
        </w:rPr>
        <w:t>нтернет, принтер, помещения для занятий и мероприятий. Посещение объектов культуры и приобретение билетов на проезд в общественном транспорте оплачивают родители.</w:t>
      </w:r>
    </w:p>
    <w:p w:rsidR="00FB1BB6" w:rsidRPr="00FB1BB6" w:rsidRDefault="00FB1BB6" w:rsidP="00D06E8C">
      <w:pPr>
        <w:shd w:val="clear" w:color="auto" w:fill="FFFFFF"/>
        <w:ind w:firstLine="709"/>
        <w:jc w:val="both"/>
        <w:rPr>
          <w:rFonts w:cs="Times New Roman"/>
          <w:color w:val="000000"/>
          <w:sz w:val="28"/>
          <w:szCs w:val="28"/>
        </w:rPr>
      </w:pPr>
      <w:r w:rsidRPr="00FB1BB6">
        <w:rPr>
          <w:rFonts w:cs="Times New Roman"/>
          <w:color w:val="000000"/>
          <w:sz w:val="28"/>
          <w:szCs w:val="28"/>
        </w:rPr>
        <w:t>Для</w:t>
      </w:r>
      <w:r>
        <w:rPr>
          <w:rFonts w:cs="Times New Roman"/>
          <w:color w:val="000000"/>
          <w:sz w:val="28"/>
          <w:szCs w:val="28"/>
        </w:rPr>
        <w:t xml:space="preserve">  </w:t>
      </w:r>
      <w:r w:rsidRPr="00FB1BB6">
        <w:rPr>
          <w:rFonts w:cs="Times New Roman"/>
          <w:color w:val="000000"/>
          <w:sz w:val="28"/>
          <w:szCs w:val="28"/>
        </w:rPr>
        <w:t>информирования детей и привлечения участников используетс</w:t>
      </w:r>
      <w:r>
        <w:rPr>
          <w:rFonts w:cs="Times New Roman"/>
          <w:color w:val="000000"/>
          <w:sz w:val="28"/>
          <w:szCs w:val="28"/>
        </w:rPr>
        <w:t xml:space="preserve">я </w:t>
      </w:r>
      <w:r w:rsidRPr="00FB1BB6">
        <w:rPr>
          <w:rFonts w:cs="Times New Roman"/>
          <w:color w:val="000000"/>
          <w:sz w:val="28"/>
          <w:szCs w:val="28"/>
        </w:rPr>
        <w:t xml:space="preserve"> группа ВК и инфостенд МБУДО «ЦВР «Истоки».</w:t>
      </w:r>
    </w:p>
    <w:p w:rsidR="00FB1BB6" w:rsidRPr="00FB1BB6" w:rsidRDefault="00FB1BB6" w:rsidP="00FB1BB6">
      <w:pPr>
        <w:shd w:val="clear" w:color="auto" w:fill="FFFFFF"/>
        <w:ind w:firstLine="567"/>
        <w:jc w:val="both"/>
        <w:rPr>
          <w:rFonts w:cs="Times New Roman"/>
          <w:color w:val="000000"/>
          <w:sz w:val="28"/>
          <w:szCs w:val="28"/>
        </w:rPr>
      </w:pPr>
      <w:r w:rsidRPr="00FB1BB6">
        <w:rPr>
          <w:rFonts w:cs="Times New Roman"/>
          <w:color w:val="000000"/>
          <w:sz w:val="28"/>
          <w:szCs w:val="28"/>
        </w:rPr>
        <w:t xml:space="preserve"> Для проведения мероприятий используются площадки на открытом воздухе на территориях, прилегающих к Центру «Истоки», «МАОУ «СОШ №8», МДОУ «Д/С №106»  </w:t>
      </w:r>
    </w:p>
    <w:p w:rsidR="00FB1BB6" w:rsidRPr="00FB1BB6" w:rsidRDefault="00FB1BB6" w:rsidP="00FB1BB6">
      <w:pPr>
        <w:shd w:val="clear" w:color="auto" w:fill="FFFFFF"/>
        <w:ind w:firstLine="709"/>
        <w:jc w:val="both"/>
        <w:rPr>
          <w:rFonts w:cs="Times New Roman"/>
          <w:color w:val="000000"/>
          <w:sz w:val="28"/>
          <w:szCs w:val="28"/>
        </w:rPr>
      </w:pPr>
      <w:r w:rsidRPr="00FB1BB6">
        <w:rPr>
          <w:rFonts w:cs="Times New Roman"/>
          <w:color w:val="000000"/>
          <w:sz w:val="28"/>
          <w:szCs w:val="28"/>
        </w:rPr>
        <w:t xml:space="preserve"> </w:t>
      </w:r>
      <w:r w:rsidRPr="00FB1BB6">
        <w:rPr>
          <w:rFonts w:cs="Times New Roman"/>
          <w:b/>
          <w:i/>
          <w:color w:val="000000"/>
          <w:sz w:val="28"/>
          <w:szCs w:val="28"/>
        </w:rPr>
        <w:t>Социальные партнеры проекта</w:t>
      </w:r>
      <w:r w:rsidRPr="00FB1BB6">
        <w:rPr>
          <w:rFonts w:cs="Times New Roman"/>
          <w:color w:val="000000"/>
          <w:sz w:val="28"/>
          <w:szCs w:val="28"/>
        </w:rPr>
        <w:tab/>
        <w:t xml:space="preserve">«Космические разведчики» - администрация объектов культуры и образования нашего города предоставили возможность посетить эти учреждения, побывать в «закулисье», узнать «секреты» мастерства художников, актеров, скульпторов, попробовать себя в профессиях </w:t>
      </w:r>
      <w:r w:rsidRPr="00FB1BB6">
        <w:rPr>
          <w:rFonts w:cs="Times New Roman"/>
          <w:color w:val="000000"/>
          <w:sz w:val="28"/>
          <w:szCs w:val="28"/>
          <w:lang w:val="en-US"/>
        </w:rPr>
        <w:t>IT</w:t>
      </w:r>
      <w:r w:rsidRPr="00FB1BB6">
        <w:rPr>
          <w:rFonts w:cs="Times New Roman"/>
          <w:color w:val="000000"/>
          <w:sz w:val="28"/>
          <w:szCs w:val="28"/>
        </w:rPr>
        <w:t xml:space="preserve">-специалиста, почтового работника, железнодорожника, работника ЧТЗ, воспитателя, пожарного. </w:t>
      </w:r>
    </w:p>
    <w:p w:rsidR="00FB1BB6" w:rsidRPr="00C758A7" w:rsidRDefault="00DE542E" w:rsidP="00FB1BB6">
      <w:pPr>
        <w:ind w:firstLine="708"/>
        <w:jc w:val="both"/>
        <w:rPr>
          <w:rFonts w:cs="Times New Roman"/>
          <w:color w:val="000000"/>
          <w:sz w:val="28"/>
          <w:szCs w:val="28"/>
        </w:rPr>
      </w:pPr>
      <w:r w:rsidRPr="00BA1ACE">
        <w:rPr>
          <w:rFonts w:cs="Times New Roman"/>
          <w:color w:val="000000"/>
          <w:sz w:val="28"/>
          <w:szCs w:val="28"/>
        </w:rPr>
        <w:t xml:space="preserve"> </w:t>
      </w:r>
      <w:r w:rsidR="00FB1BB6">
        <w:rPr>
          <w:rFonts w:cs="Times New Roman"/>
          <w:color w:val="000000"/>
          <w:sz w:val="28"/>
          <w:szCs w:val="28"/>
        </w:rPr>
        <w:t>Раскрыть красоту родного города, пробудить любовь к нему помогли наши экскурсии по улицам и скверам, садам, паркам Челябинска, экскурсии в библиотеки.</w:t>
      </w:r>
    </w:p>
    <w:p w:rsidR="00FB1BB6" w:rsidRDefault="00FB1BB6" w:rsidP="00FB1BB6">
      <w:pPr>
        <w:ind w:firstLine="708"/>
        <w:jc w:val="both"/>
        <w:rPr>
          <w:rFonts w:cs="Times New Roman"/>
          <w:color w:val="000000"/>
          <w:sz w:val="28"/>
          <w:szCs w:val="28"/>
        </w:rPr>
      </w:pPr>
      <w:bookmarkStart w:id="0" w:name="_GoBack"/>
      <w:r w:rsidRPr="00FB1BB6">
        <w:rPr>
          <w:rFonts w:cs="Times New Roman"/>
          <w:b/>
          <w:i/>
          <w:color w:val="000000"/>
          <w:sz w:val="28"/>
          <w:szCs w:val="28"/>
        </w:rPr>
        <w:t>Методики, технологии, формы</w:t>
      </w:r>
      <w:r w:rsidRPr="00C758A7">
        <w:rPr>
          <w:rFonts w:cs="Times New Roman"/>
          <w:color w:val="000000"/>
          <w:sz w:val="28"/>
          <w:szCs w:val="28"/>
        </w:rPr>
        <w:t>, используемые при реализации проекта «</w:t>
      </w:r>
      <w:r>
        <w:rPr>
          <w:rFonts w:cs="Times New Roman"/>
          <w:color w:val="000000"/>
          <w:sz w:val="28"/>
          <w:szCs w:val="28"/>
        </w:rPr>
        <w:t>Космические разведчики</w:t>
      </w:r>
      <w:r w:rsidRPr="00C758A7">
        <w:rPr>
          <w:rFonts w:cs="Times New Roman"/>
          <w:color w:val="000000"/>
          <w:sz w:val="28"/>
          <w:szCs w:val="28"/>
        </w:rPr>
        <w:t xml:space="preserve">»: </w:t>
      </w:r>
      <w:r>
        <w:rPr>
          <w:rFonts w:cs="Times New Roman"/>
          <w:color w:val="000000"/>
          <w:sz w:val="28"/>
          <w:szCs w:val="28"/>
        </w:rPr>
        <w:t xml:space="preserve">экскурсия, </w:t>
      </w:r>
      <w:r w:rsidRPr="00C758A7">
        <w:rPr>
          <w:rFonts w:cs="Times New Roman"/>
          <w:color w:val="000000"/>
          <w:sz w:val="28"/>
          <w:szCs w:val="28"/>
        </w:rPr>
        <w:t xml:space="preserve">игра, викторина, познавательно-развлекательное мероприятие, включающее как задания интеллектуального, так и физкультурно-спортивного характера, квест, </w:t>
      </w:r>
      <w:r>
        <w:rPr>
          <w:rFonts w:cs="Times New Roman"/>
          <w:color w:val="000000"/>
          <w:sz w:val="28"/>
          <w:szCs w:val="28"/>
        </w:rPr>
        <w:t xml:space="preserve">занятие, </w:t>
      </w:r>
      <w:r w:rsidRPr="00C758A7">
        <w:rPr>
          <w:rFonts w:cs="Times New Roman"/>
          <w:color w:val="000000"/>
          <w:sz w:val="28"/>
          <w:szCs w:val="28"/>
        </w:rPr>
        <w:t xml:space="preserve">эстафета, мастер-класс. </w:t>
      </w:r>
    </w:p>
    <w:bookmarkEnd w:id="0"/>
    <w:p w:rsidR="00FB1BB6" w:rsidRPr="00FB1BB6" w:rsidRDefault="00FB1BB6" w:rsidP="00FB1BB6">
      <w:pPr>
        <w:tabs>
          <w:tab w:val="left" w:pos="709"/>
          <w:tab w:val="left" w:pos="851"/>
        </w:tabs>
        <w:suppressAutoHyphens/>
        <w:ind w:right="-2" w:firstLine="709"/>
        <w:jc w:val="both"/>
        <w:rPr>
          <w:rFonts w:eastAsia="Times New Roman" w:cs="Times New Roman"/>
          <w:b/>
          <w:sz w:val="28"/>
          <w:szCs w:val="28"/>
          <w:lang w:eastAsia="ar-SA"/>
        </w:rPr>
      </w:pPr>
      <w:r w:rsidRPr="00FB1BB6">
        <w:rPr>
          <w:rFonts w:eastAsia="Times New Roman" w:cs="Times New Roman"/>
          <w:b/>
          <w:sz w:val="28"/>
          <w:szCs w:val="28"/>
          <w:lang w:val="en-US" w:eastAsia="ar-SA"/>
        </w:rPr>
        <w:t>I</w:t>
      </w:r>
      <w:r w:rsidRPr="00FB1BB6">
        <w:rPr>
          <w:rFonts w:eastAsia="Times New Roman" w:cs="Times New Roman"/>
          <w:b/>
          <w:sz w:val="28"/>
          <w:szCs w:val="28"/>
          <w:lang w:eastAsia="ar-SA"/>
        </w:rPr>
        <w:t>.По подходу к ребенку:</w:t>
      </w:r>
    </w:p>
    <w:p w:rsidR="00FB1BB6" w:rsidRPr="00FB1BB6" w:rsidRDefault="00FB1BB6" w:rsidP="00FB1BB6">
      <w:pPr>
        <w:widowControl w:val="0"/>
        <w:tabs>
          <w:tab w:val="left" w:pos="709"/>
        </w:tabs>
        <w:suppressAutoHyphens/>
        <w:autoSpaceDE w:val="0"/>
        <w:ind w:firstLine="709"/>
        <w:jc w:val="both"/>
        <w:rPr>
          <w:rFonts w:eastAsia="Times New Roman" w:cs="Times New Roman"/>
          <w:sz w:val="28"/>
          <w:szCs w:val="28"/>
          <w:lang w:eastAsia="ar-SA"/>
        </w:rPr>
      </w:pPr>
      <w:r w:rsidRPr="00FB1BB6">
        <w:rPr>
          <w:rFonts w:eastAsia="Times New Roman" w:cs="Times New Roman"/>
          <w:sz w:val="28"/>
          <w:szCs w:val="28"/>
          <w:lang w:eastAsia="ar-SA"/>
        </w:rPr>
        <w:t>- Личностно-ориентированные технологии ориентированные (ставят в центр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т.е. имеют целью свободное и творческое развитие ребенка);</w:t>
      </w:r>
    </w:p>
    <w:p w:rsidR="00FB1BB6" w:rsidRPr="00FB1BB6" w:rsidRDefault="00FB1BB6" w:rsidP="00FB1BB6">
      <w:pPr>
        <w:tabs>
          <w:tab w:val="left" w:pos="709"/>
          <w:tab w:val="left" w:pos="851"/>
        </w:tabs>
        <w:suppressAutoHyphens/>
        <w:ind w:right="-2" w:firstLine="709"/>
        <w:jc w:val="both"/>
        <w:rPr>
          <w:rFonts w:eastAsia="Times New Roman" w:cs="Times New Roman"/>
          <w:b/>
          <w:sz w:val="28"/>
          <w:szCs w:val="28"/>
          <w:lang w:eastAsia="ar-SA"/>
        </w:rPr>
      </w:pPr>
      <w:r w:rsidRPr="00FB1BB6">
        <w:rPr>
          <w:rFonts w:eastAsia="Times New Roman" w:cs="Times New Roman"/>
          <w:b/>
          <w:sz w:val="28"/>
          <w:szCs w:val="28"/>
          <w:lang w:val="en-US" w:eastAsia="ar-SA"/>
        </w:rPr>
        <w:t>II</w:t>
      </w:r>
      <w:r w:rsidRPr="00FB1BB6">
        <w:rPr>
          <w:rFonts w:eastAsia="Times New Roman" w:cs="Times New Roman"/>
          <w:b/>
          <w:sz w:val="28"/>
          <w:szCs w:val="28"/>
          <w:lang w:eastAsia="ar-SA"/>
        </w:rPr>
        <w:t>.По преобладающему (доминирующему) методу:</w:t>
      </w:r>
    </w:p>
    <w:p w:rsidR="00FB1BB6" w:rsidRPr="00FB1BB6" w:rsidRDefault="00FB1BB6" w:rsidP="00FB1BB6">
      <w:pPr>
        <w:tabs>
          <w:tab w:val="left" w:pos="709"/>
          <w:tab w:val="left" w:pos="851"/>
        </w:tabs>
        <w:ind w:right="-2" w:firstLine="709"/>
        <w:jc w:val="both"/>
        <w:rPr>
          <w:rFonts w:eastAsia="Times New Roman" w:cs="Times New Roman"/>
          <w:sz w:val="28"/>
          <w:szCs w:val="28"/>
          <w:u w:val="single"/>
          <w:lang w:eastAsia="ar-SA"/>
        </w:rPr>
      </w:pPr>
      <w:r w:rsidRPr="00FB1BB6">
        <w:rPr>
          <w:rFonts w:eastAsia="Times New Roman" w:cs="Times New Roman"/>
          <w:sz w:val="28"/>
          <w:szCs w:val="28"/>
          <w:u w:val="single"/>
          <w:lang w:eastAsia="ar-SA"/>
        </w:rPr>
        <w:t>Репродуктивные.</w:t>
      </w:r>
    </w:p>
    <w:p w:rsidR="00FB1BB6" w:rsidRPr="00FB1BB6" w:rsidRDefault="00FB1BB6" w:rsidP="00FB1BB6">
      <w:pPr>
        <w:tabs>
          <w:tab w:val="left" w:pos="709"/>
          <w:tab w:val="left" w:pos="851"/>
        </w:tabs>
        <w:suppressAutoHyphens/>
        <w:ind w:right="-2" w:firstLine="709"/>
        <w:jc w:val="both"/>
        <w:rPr>
          <w:rFonts w:eastAsia="Times New Roman" w:cs="Times New Roman"/>
          <w:sz w:val="28"/>
          <w:szCs w:val="28"/>
          <w:lang w:eastAsia="ar-SA"/>
        </w:rPr>
      </w:pPr>
      <w:r w:rsidRPr="00FB1BB6">
        <w:rPr>
          <w:rFonts w:eastAsia="Times New Roman" w:cs="Times New Roman"/>
          <w:i/>
          <w:sz w:val="28"/>
          <w:szCs w:val="28"/>
          <w:lang w:eastAsia="ar-SA"/>
        </w:rPr>
        <w:t>-  Словесные:</w:t>
      </w:r>
      <w:r w:rsidRPr="00FB1BB6">
        <w:rPr>
          <w:rFonts w:eastAsia="Times New Roman" w:cs="Times New Roman"/>
          <w:sz w:val="28"/>
          <w:szCs w:val="28"/>
          <w:lang w:eastAsia="ar-SA"/>
        </w:rPr>
        <w:t xml:space="preserve"> объяснение, рассказ, беседа;</w:t>
      </w:r>
    </w:p>
    <w:p w:rsidR="00FB1BB6" w:rsidRPr="00FB1BB6" w:rsidRDefault="00FB1BB6" w:rsidP="00FB1BB6">
      <w:pPr>
        <w:tabs>
          <w:tab w:val="left" w:pos="709"/>
          <w:tab w:val="left" w:pos="851"/>
        </w:tabs>
        <w:suppressAutoHyphens/>
        <w:ind w:right="-2" w:firstLine="709"/>
        <w:jc w:val="both"/>
        <w:rPr>
          <w:rFonts w:eastAsia="Times New Roman" w:cs="Times New Roman"/>
          <w:sz w:val="28"/>
          <w:szCs w:val="28"/>
          <w:lang w:eastAsia="ar-SA"/>
        </w:rPr>
      </w:pPr>
      <w:r w:rsidRPr="00FB1BB6">
        <w:rPr>
          <w:rFonts w:eastAsia="Times New Roman" w:cs="Times New Roman"/>
          <w:i/>
          <w:sz w:val="28"/>
          <w:szCs w:val="28"/>
          <w:lang w:eastAsia="ar-SA"/>
        </w:rPr>
        <w:t xml:space="preserve">- Наглядные: </w:t>
      </w:r>
      <w:r w:rsidRPr="00FB1BB6">
        <w:rPr>
          <w:rFonts w:eastAsia="Times New Roman" w:cs="Times New Roman"/>
          <w:sz w:val="28"/>
          <w:szCs w:val="28"/>
          <w:lang w:eastAsia="ar-SA"/>
        </w:rPr>
        <w:t>наглядно-зрительный (выразительный показ элементов педагогом), иллюстративно-двигательный (показ сценического исполнения произведения, отдельных  его элементов;</w:t>
      </w:r>
    </w:p>
    <w:p w:rsidR="00FB1BB6" w:rsidRPr="00FB1BB6" w:rsidRDefault="00FB1BB6" w:rsidP="00FB1BB6">
      <w:pPr>
        <w:tabs>
          <w:tab w:val="left" w:pos="709"/>
          <w:tab w:val="left" w:pos="851"/>
        </w:tabs>
        <w:suppressAutoHyphens/>
        <w:ind w:right="-2" w:firstLine="709"/>
        <w:jc w:val="both"/>
        <w:rPr>
          <w:rFonts w:eastAsia="Times New Roman" w:cs="Times New Roman"/>
          <w:sz w:val="28"/>
          <w:szCs w:val="28"/>
          <w:lang w:eastAsia="ar-SA"/>
        </w:rPr>
      </w:pPr>
      <w:r w:rsidRPr="00FB1BB6">
        <w:rPr>
          <w:rFonts w:eastAsia="Times New Roman" w:cs="Times New Roman"/>
          <w:i/>
          <w:sz w:val="28"/>
          <w:szCs w:val="28"/>
          <w:lang w:eastAsia="ar-SA"/>
        </w:rPr>
        <w:lastRenderedPageBreak/>
        <w:t xml:space="preserve">- Практические: </w:t>
      </w:r>
      <w:r w:rsidRPr="00FB1BB6">
        <w:rPr>
          <w:rFonts w:eastAsia="Times New Roman" w:cs="Times New Roman"/>
          <w:sz w:val="28"/>
          <w:szCs w:val="28"/>
          <w:lang w:eastAsia="ar-SA"/>
        </w:rPr>
        <w:t>упражнения (повторение, варьирование знакомого материала, индивидуальное последовательное разучивание и повторение с учетом сложности произведения</w:t>
      </w:r>
      <w:r>
        <w:rPr>
          <w:rFonts w:eastAsia="Times New Roman" w:cs="Times New Roman"/>
          <w:sz w:val="28"/>
          <w:szCs w:val="28"/>
          <w:lang w:eastAsia="ar-SA"/>
        </w:rPr>
        <w:t xml:space="preserve">, </w:t>
      </w:r>
      <w:r w:rsidRPr="00FB1BB6">
        <w:rPr>
          <w:rFonts w:eastAsia="Times New Roman" w:cs="Times New Roman"/>
          <w:sz w:val="28"/>
          <w:szCs w:val="28"/>
          <w:lang w:eastAsia="ar-SA"/>
        </w:rPr>
        <w:t xml:space="preserve"> возрастных и индивидуальных возможностей каждого ребенка).</w:t>
      </w:r>
    </w:p>
    <w:p w:rsidR="00FB1BB6" w:rsidRPr="00FB1BB6" w:rsidRDefault="00FB1BB6" w:rsidP="00FB1BB6">
      <w:pPr>
        <w:tabs>
          <w:tab w:val="left" w:pos="709"/>
          <w:tab w:val="left" w:pos="851"/>
        </w:tabs>
        <w:ind w:right="-2" w:firstLine="709"/>
        <w:jc w:val="both"/>
        <w:rPr>
          <w:rFonts w:eastAsia="Times New Roman" w:cs="Times New Roman"/>
          <w:sz w:val="28"/>
          <w:szCs w:val="28"/>
          <w:u w:val="single"/>
          <w:lang w:eastAsia="ar-SA"/>
        </w:rPr>
      </w:pPr>
      <w:r w:rsidRPr="00FB1BB6">
        <w:rPr>
          <w:rFonts w:eastAsia="Times New Roman" w:cs="Times New Roman"/>
          <w:sz w:val="28"/>
          <w:szCs w:val="28"/>
          <w:u w:val="single"/>
          <w:lang w:eastAsia="ar-SA"/>
        </w:rPr>
        <w:t>Игровые.</w:t>
      </w:r>
    </w:p>
    <w:p w:rsidR="00FB1BB6" w:rsidRPr="00FB1BB6" w:rsidRDefault="00FB1BB6" w:rsidP="00FB1BB6">
      <w:pPr>
        <w:tabs>
          <w:tab w:val="left" w:pos="709"/>
          <w:tab w:val="left" w:pos="851"/>
        </w:tabs>
        <w:ind w:right="-2" w:firstLine="709"/>
        <w:jc w:val="both"/>
        <w:rPr>
          <w:rFonts w:eastAsia="Times New Roman" w:cs="Times New Roman"/>
          <w:sz w:val="28"/>
          <w:szCs w:val="28"/>
          <w:u w:val="single"/>
          <w:lang w:eastAsia="ar-SA"/>
        </w:rPr>
      </w:pPr>
      <w:r w:rsidRPr="00FB1BB6">
        <w:rPr>
          <w:rFonts w:eastAsia="Times New Roman" w:cs="Times New Roman"/>
          <w:sz w:val="28"/>
          <w:szCs w:val="28"/>
          <w:u w:val="single"/>
          <w:lang w:eastAsia="ar-SA"/>
        </w:rPr>
        <w:t>Технологии коллективного творческого дела.</w:t>
      </w:r>
    </w:p>
    <w:p w:rsidR="00FB1BB6" w:rsidRPr="00FB1BB6" w:rsidRDefault="00FB1BB6" w:rsidP="00FB1BB6">
      <w:pPr>
        <w:tabs>
          <w:tab w:val="left" w:pos="709"/>
          <w:tab w:val="left" w:pos="851"/>
        </w:tabs>
        <w:suppressAutoHyphens/>
        <w:ind w:right="-2" w:firstLine="709"/>
        <w:jc w:val="both"/>
        <w:rPr>
          <w:rFonts w:eastAsia="Times New Roman" w:cs="Times New Roman"/>
          <w:sz w:val="28"/>
          <w:szCs w:val="28"/>
          <w:lang w:eastAsia="ar-SA"/>
        </w:rPr>
      </w:pPr>
      <w:r w:rsidRPr="00FB1BB6">
        <w:rPr>
          <w:rFonts w:eastAsia="Times New Roman" w:cs="Times New Roman"/>
          <w:b/>
          <w:sz w:val="28"/>
          <w:szCs w:val="28"/>
          <w:lang w:val="en-US" w:eastAsia="ar-SA"/>
        </w:rPr>
        <w:t>III</w:t>
      </w:r>
      <w:r w:rsidRPr="00FB1BB6">
        <w:rPr>
          <w:rFonts w:eastAsia="Times New Roman" w:cs="Times New Roman"/>
          <w:b/>
          <w:sz w:val="28"/>
          <w:szCs w:val="28"/>
          <w:lang w:eastAsia="ar-SA"/>
        </w:rPr>
        <w:t>. По организационным формам</w:t>
      </w:r>
      <w:r w:rsidRPr="00FB1BB6">
        <w:rPr>
          <w:rFonts w:eastAsia="Times New Roman" w:cs="Times New Roman"/>
          <w:sz w:val="28"/>
          <w:szCs w:val="28"/>
          <w:lang w:eastAsia="ar-SA"/>
        </w:rPr>
        <w:t>:</w:t>
      </w:r>
    </w:p>
    <w:p w:rsidR="00FB1BB6" w:rsidRPr="00FB1BB6" w:rsidRDefault="00FB1BB6" w:rsidP="00FB1BB6">
      <w:pPr>
        <w:tabs>
          <w:tab w:val="left" w:pos="709"/>
          <w:tab w:val="left" w:pos="851"/>
        </w:tabs>
        <w:ind w:right="-2" w:firstLine="709"/>
        <w:jc w:val="both"/>
        <w:rPr>
          <w:rFonts w:eastAsia="Times New Roman" w:cs="Times New Roman"/>
          <w:i/>
          <w:sz w:val="28"/>
          <w:szCs w:val="28"/>
          <w:lang w:eastAsia="ar-SA"/>
        </w:rPr>
      </w:pPr>
      <w:r w:rsidRPr="00FB1BB6">
        <w:rPr>
          <w:rFonts w:eastAsia="Times New Roman" w:cs="Times New Roman"/>
          <w:i/>
          <w:sz w:val="28"/>
          <w:szCs w:val="28"/>
          <w:lang w:eastAsia="ar-SA"/>
        </w:rPr>
        <w:t>Индивидуальная технология обучения.</w:t>
      </w:r>
    </w:p>
    <w:p w:rsidR="00FB1BB6" w:rsidRPr="00FB1BB6" w:rsidRDefault="00FB1BB6" w:rsidP="00FB1BB6">
      <w:pPr>
        <w:tabs>
          <w:tab w:val="left" w:pos="709"/>
          <w:tab w:val="left" w:pos="851"/>
        </w:tabs>
        <w:ind w:right="-2" w:firstLine="709"/>
        <w:jc w:val="both"/>
        <w:rPr>
          <w:rFonts w:eastAsia="Times New Roman" w:cs="Times New Roman"/>
          <w:i/>
          <w:sz w:val="28"/>
          <w:szCs w:val="28"/>
          <w:lang w:eastAsia="ar-SA"/>
        </w:rPr>
      </w:pPr>
      <w:r w:rsidRPr="00FB1BB6">
        <w:rPr>
          <w:rFonts w:eastAsia="Times New Roman" w:cs="Times New Roman"/>
          <w:i/>
          <w:sz w:val="28"/>
          <w:szCs w:val="28"/>
          <w:lang w:eastAsia="ar-SA"/>
        </w:rPr>
        <w:t>Групповые технологии.</w:t>
      </w:r>
    </w:p>
    <w:p w:rsidR="00FB1BB6" w:rsidRDefault="00FB1BB6" w:rsidP="00FB1BB6">
      <w:pPr>
        <w:tabs>
          <w:tab w:val="left" w:pos="709"/>
          <w:tab w:val="left" w:pos="851"/>
        </w:tabs>
        <w:ind w:right="-2" w:firstLine="709"/>
        <w:jc w:val="both"/>
        <w:rPr>
          <w:rFonts w:eastAsia="Times New Roman" w:cs="Times New Roman"/>
          <w:i/>
          <w:sz w:val="28"/>
          <w:szCs w:val="28"/>
          <w:lang w:eastAsia="ar-SA"/>
        </w:rPr>
      </w:pPr>
      <w:r w:rsidRPr="00FB1BB6">
        <w:rPr>
          <w:rFonts w:eastAsia="Times New Roman" w:cs="Times New Roman"/>
          <w:i/>
          <w:sz w:val="28"/>
          <w:szCs w:val="28"/>
          <w:lang w:eastAsia="ar-SA"/>
        </w:rPr>
        <w:t>Технология коллективного способа обучения.</w:t>
      </w:r>
    </w:p>
    <w:p w:rsidR="00D06E8C" w:rsidRPr="00D06E8C" w:rsidRDefault="00D06E8C" w:rsidP="00D06E8C">
      <w:pPr>
        <w:widowControl w:val="0"/>
        <w:suppressAutoHyphens/>
        <w:autoSpaceDE w:val="0"/>
        <w:ind w:firstLine="709"/>
        <w:jc w:val="both"/>
        <w:rPr>
          <w:rFonts w:cs="Times New Roman"/>
          <w:color w:val="000000"/>
          <w:sz w:val="28"/>
          <w:szCs w:val="28"/>
        </w:rPr>
      </w:pPr>
      <w:r w:rsidRPr="00D06E8C">
        <w:rPr>
          <w:rFonts w:cs="Times New Roman"/>
          <w:b/>
          <w:i/>
          <w:color w:val="000000"/>
          <w:sz w:val="28"/>
          <w:szCs w:val="28"/>
        </w:rPr>
        <w:t>Система обратной связи с участниками проекта</w:t>
      </w:r>
      <w:r w:rsidRPr="00D06E8C">
        <w:rPr>
          <w:rFonts w:cs="Times New Roman"/>
          <w:color w:val="000000"/>
          <w:sz w:val="28"/>
          <w:szCs w:val="28"/>
        </w:rPr>
        <w:t>:</w:t>
      </w:r>
    </w:p>
    <w:p w:rsidR="00D06E8C" w:rsidRPr="00D06E8C" w:rsidRDefault="00D06E8C" w:rsidP="00D06E8C">
      <w:pPr>
        <w:widowControl w:val="0"/>
        <w:suppressAutoHyphens/>
        <w:autoSpaceDE w:val="0"/>
        <w:ind w:firstLine="709"/>
        <w:jc w:val="both"/>
        <w:rPr>
          <w:rFonts w:cs="Times New Roman"/>
          <w:color w:val="000000"/>
          <w:sz w:val="28"/>
          <w:szCs w:val="28"/>
        </w:rPr>
      </w:pPr>
      <w:r w:rsidRPr="00D06E8C">
        <w:rPr>
          <w:rFonts w:cs="Times New Roman"/>
          <w:color w:val="000000"/>
          <w:sz w:val="28"/>
          <w:szCs w:val="28"/>
        </w:rPr>
        <w:t>а) оценки, отзывы непосредственно сразу после проведенного мероприятия;</w:t>
      </w:r>
    </w:p>
    <w:p w:rsidR="00D06E8C" w:rsidRPr="00D06E8C" w:rsidRDefault="00D06E8C" w:rsidP="00D06E8C">
      <w:pPr>
        <w:widowControl w:val="0"/>
        <w:suppressAutoHyphens/>
        <w:autoSpaceDE w:val="0"/>
        <w:ind w:firstLine="709"/>
        <w:jc w:val="both"/>
        <w:rPr>
          <w:rFonts w:cs="Times New Roman"/>
          <w:color w:val="000000"/>
          <w:sz w:val="28"/>
          <w:szCs w:val="28"/>
        </w:rPr>
      </w:pPr>
      <w:r w:rsidRPr="00D06E8C">
        <w:rPr>
          <w:rFonts w:cs="Times New Roman"/>
          <w:color w:val="000000"/>
          <w:sz w:val="28"/>
          <w:szCs w:val="28"/>
        </w:rPr>
        <w:t xml:space="preserve">б) мнения, анкеты как письменные, так и устные, отзывы в группе ВК. </w:t>
      </w:r>
    </w:p>
    <w:p w:rsidR="00D06E8C" w:rsidRPr="00D06E8C" w:rsidRDefault="00D06E8C" w:rsidP="00D06E8C">
      <w:pPr>
        <w:widowControl w:val="0"/>
        <w:suppressAutoHyphens/>
        <w:autoSpaceDE w:val="0"/>
        <w:ind w:firstLine="709"/>
        <w:jc w:val="both"/>
        <w:rPr>
          <w:rFonts w:cs="Times New Roman"/>
          <w:color w:val="000000"/>
          <w:sz w:val="28"/>
          <w:szCs w:val="28"/>
        </w:rPr>
      </w:pPr>
      <w:r w:rsidRPr="00D06E8C">
        <w:rPr>
          <w:rFonts w:cs="Times New Roman"/>
          <w:color w:val="000000"/>
          <w:sz w:val="28"/>
          <w:szCs w:val="28"/>
        </w:rPr>
        <w:t xml:space="preserve">в) обсуждение в команде результатов и корректировка деятельности при необходимости. </w:t>
      </w:r>
    </w:p>
    <w:p w:rsidR="00D06E8C" w:rsidRPr="00D06E8C" w:rsidRDefault="00D06E8C" w:rsidP="00D06E8C">
      <w:pPr>
        <w:widowControl w:val="0"/>
        <w:suppressAutoHyphens/>
        <w:autoSpaceDE w:val="0"/>
        <w:ind w:firstLine="709"/>
        <w:jc w:val="both"/>
        <w:rPr>
          <w:rFonts w:cs="Times New Roman"/>
          <w:color w:val="000000"/>
          <w:sz w:val="28"/>
          <w:szCs w:val="28"/>
        </w:rPr>
      </w:pPr>
      <w:r w:rsidRPr="00D06E8C">
        <w:rPr>
          <w:rFonts w:cs="Times New Roman"/>
          <w:b/>
          <w:i/>
          <w:color w:val="000000"/>
          <w:sz w:val="28"/>
          <w:szCs w:val="28"/>
        </w:rPr>
        <w:t>Система стимулирования</w:t>
      </w:r>
      <w:r w:rsidRPr="00D06E8C">
        <w:rPr>
          <w:rFonts w:cs="Times New Roman"/>
          <w:color w:val="000000"/>
          <w:sz w:val="28"/>
          <w:szCs w:val="28"/>
        </w:rPr>
        <w:t xml:space="preserve"> участников включает в себя присуждение призов, наград, званий (победитель викторины, конкурса, лучшая команда</w:t>
      </w:r>
      <w:r>
        <w:rPr>
          <w:rFonts w:cs="Times New Roman"/>
          <w:color w:val="000000"/>
          <w:sz w:val="28"/>
          <w:szCs w:val="28"/>
        </w:rPr>
        <w:t>, получение командой красной звездочки</w:t>
      </w:r>
      <w:r w:rsidRPr="00D06E8C">
        <w:rPr>
          <w:rFonts w:cs="Times New Roman"/>
          <w:color w:val="000000"/>
          <w:sz w:val="28"/>
          <w:szCs w:val="28"/>
        </w:rPr>
        <w:t xml:space="preserve"> и пр.). вручение благодарственных писем</w:t>
      </w:r>
      <w:r>
        <w:rPr>
          <w:rFonts w:cs="Times New Roman"/>
          <w:color w:val="000000"/>
          <w:sz w:val="28"/>
          <w:szCs w:val="28"/>
        </w:rPr>
        <w:t xml:space="preserve">  </w:t>
      </w:r>
      <w:r w:rsidRPr="00D06E8C">
        <w:rPr>
          <w:rFonts w:cs="Times New Roman"/>
          <w:color w:val="000000"/>
          <w:sz w:val="28"/>
          <w:szCs w:val="28"/>
        </w:rPr>
        <w:t>за активное участие в мероприятиях. Система стимулирования мотивации организаторов проекта зависит от оценок и отзывов участников проекта</w:t>
      </w:r>
      <w:r>
        <w:rPr>
          <w:rFonts w:cs="Times New Roman"/>
          <w:color w:val="000000"/>
          <w:sz w:val="28"/>
          <w:szCs w:val="28"/>
        </w:rPr>
        <w:t xml:space="preserve"> </w:t>
      </w:r>
      <w:r w:rsidRPr="00D06E8C">
        <w:rPr>
          <w:rFonts w:cs="Times New Roman"/>
          <w:color w:val="000000"/>
          <w:sz w:val="28"/>
          <w:szCs w:val="28"/>
        </w:rPr>
        <w:t xml:space="preserve"> </w:t>
      </w:r>
      <w:r>
        <w:rPr>
          <w:rFonts w:cs="Times New Roman"/>
          <w:color w:val="000000"/>
          <w:sz w:val="28"/>
          <w:szCs w:val="28"/>
        </w:rPr>
        <w:t>и</w:t>
      </w:r>
      <w:r w:rsidRPr="00D06E8C">
        <w:rPr>
          <w:rFonts w:cs="Times New Roman"/>
          <w:color w:val="000000"/>
          <w:sz w:val="28"/>
          <w:szCs w:val="28"/>
        </w:rPr>
        <w:t xml:space="preserve"> членов команды проекта.</w:t>
      </w:r>
    </w:p>
    <w:p w:rsidR="00D06E8C" w:rsidRPr="00D06E8C" w:rsidRDefault="00D06E8C" w:rsidP="00D06E8C">
      <w:pPr>
        <w:widowControl w:val="0"/>
        <w:suppressAutoHyphens/>
        <w:autoSpaceDE w:val="0"/>
        <w:ind w:firstLine="709"/>
        <w:jc w:val="both"/>
        <w:rPr>
          <w:rFonts w:cs="Times New Roman"/>
          <w:color w:val="000000"/>
          <w:sz w:val="28"/>
          <w:szCs w:val="28"/>
        </w:rPr>
      </w:pPr>
      <w:r w:rsidRPr="00D06E8C">
        <w:rPr>
          <w:rFonts w:cs="Times New Roman"/>
          <w:b/>
          <w:i/>
          <w:color w:val="000000"/>
          <w:sz w:val="28"/>
          <w:szCs w:val="28"/>
        </w:rPr>
        <w:t>Система информационного сопровождения</w:t>
      </w:r>
      <w:r w:rsidRPr="00D06E8C">
        <w:rPr>
          <w:rFonts w:cs="Times New Roman"/>
          <w:color w:val="000000"/>
          <w:sz w:val="28"/>
          <w:szCs w:val="28"/>
        </w:rPr>
        <w:t xml:space="preserve"> выража</w:t>
      </w:r>
      <w:r>
        <w:rPr>
          <w:rFonts w:cs="Times New Roman"/>
          <w:color w:val="000000"/>
          <w:sz w:val="28"/>
          <w:szCs w:val="28"/>
        </w:rPr>
        <w:t>ется</w:t>
      </w:r>
      <w:r w:rsidRPr="00D06E8C">
        <w:rPr>
          <w:rFonts w:cs="Times New Roman"/>
          <w:color w:val="000000"/>
          <w:sz w:val="28"/>
          <w:szCs w:val="28"/>
        </w:rPr>
        <w:t xml:space="preserve"> в ведении информационного наполнения группы ВК, в которой освещались предстоящие и текущие события  образовательной площадки.</w:t>
      </w:r>
    </w:p>
    <w:p w:rsidR="00D06E8C" w:rsidRPr="00FB1BB6" w:rsidRDefault="00D06E8C" w:rsidP="00FB1BB6">
      <w:pPr>
        <w:tabs>
          <w:tab w:val="left" w:pos="709"/>
          <w:tab w:val="left" w:pos="851"/>
        </w:tabs>
        <w:ind w:right="-2" w:firstLine="709"/>
        <w:jc w:val="both"/>
        <w:rPr>
          <w:rFonts w:eastAsia="Times New Roman" w:cs="Times New Roman"/>
          <w:i/>
          <w:sz w:val="28"/>
          <w:szCs w:val="28"/>
          <w:lang w:eastAsia="ar-SA"/>
        </w:rPr>
      </w:pPr>
    </w:p>
    <w:p w:rsidR="00DE542E" w:rsidRPr="00BA1ACE" w:rsidRDefault="00FB1BB6" w:rsidP="00FB1BB6">
      <w:pPr>
        <w:ind w:firstLine="709"/>
        <w:jc w:val="both"/>
        <w:rPr>
          <w:rFonts w:cs="Times New Roman"/>
          <w:b/>
          <w:bCs/>
          <w:i/>
          <w:iCs/>
          <w:color w:val="000000"/>
          <w:sz w:val="28"/>
          <w:szCs w:val="28"/>
        </w:rPr>
      </w:pPr>
      <w:r w:rsidRPr="00FB1BB6">
        <w:rPr>
          <w:rFonts w:cs="Times New Roman"/>
          <w:color w:val="000000"/>
          <w:sz w:val="28"/>
          <w:szCs w:val="28"/>
        </w:rPr>
        <w:t xml:space="preserve"> </w:t>
      </w:r>
      <w:r w:rsidR="000C3C5A" w:rsidRPr="00BA1ACE">
        <w:rPr>
          <w:rFonts w:cs="Times New Roman"/>
          <w:b/>
          <w:i/>
          <w:color w:val="000000"/>
          <w:sz w:val="28"/>
          <w:szCs w:val="28"/>
        </w:rPr>
        <w:t>2.6. Образовательный блок</w:t>
      </w:r>
    </w:p>
    <w:p w:rsidR="00DE542E" w:rsidRPr="00BA1ACE" w:rsidRDefault="00DE542E" w:rsidP="00DE542E">
      <w:pPr>
        <w:ind w:firstLine="567"/>
        <w:jc w:val="both"/>
        <w:rPr>
          <w:rFonts w:cs="Times New Roman"/>
          <w:spacing w:val="-14"/>
          <w:sz w:val="28"/>
          <w:szCs w:val="28"/>
        </w:rPr>
      </w:pPr>
      <w:r w:rsidRPr="00BA1ACE">
        <w:rPr>
          <w:rFonts w:cs="Times New Roman"/>
          <w:bCs/>
          <w:iCs/>
          <w:color w:val="000000"/>
          <w:sz w:val="28"/>
          <w:szCs w:val="28"/>
        </w:rPr>
        <w:t>Включает учебный комплекс, где происходит практическая</w:t>
      </w:r>
      <w:r w:rsidRPr="00BA1ACE">
        <w:rPr>
          <w:rFonts w:cs="Times New Roman"/>
          <w:b/>
          <w:bCs/>
          <w:iCs/>
          <w:color w:val="000000"/>
          <w:sz w:val="28"/>
          <w:szCs w:val="28"/>
        </w:rPr>
        <w:t xml:space="preserve"> </w:t>
      </w:r>
      <w:r w:rsidRPr="00BA1ACE">
        <w:rPr>
          <w:rFonts w:cs="Times New Roman"/>
          <w:color w:val="000000"/>
          <w:sz w:val="28"/>
          <w:szCs w:val="28"/>
        </w:rPr>
        <w:t xml:space="preserve">отработка знаний, умений и навыков в определенном виде деятельности. </w:t>
      </w:r>
      <w:r w:rsidRPr="00BA1ACE">
        <w:rPr>
          <w:rFonts w:cs="Times New Roman"/>
          <w:color w:val="000000"/>
          <w:spacing w:val="-14"/>
          <w:sz w:val="28"/>
          <w:szCs w:val="28"/>
        </w:rPr>
        <w:t xml:space="preserve">Структура учебного процесса предполагает проведение занятий, основанных на использовании теории и практики. Работа по профилям состоит из сочетающихся форм групповой и индивидуальной </w:t>
      </w:r>
      <w:r w:rsidRPr="00BA1ACE">
        <w:rPr>
          <w:rFonts w:cs="Times New Roman"/>
          <w:spacing w:val="-14"/>
          <w:sz w:val="28"/>
          <w:szCs w:val="28"/>
        </w:rPr>
        <w:t xml:space="preserve">деятельности воспитанников: беседы, мастер-классы, коллективная социально-проектная деятельность, практические работы. Занятия проходят по дизайну, художественной керамике, изобразительному искусству, ритмике, театру, космонавтике, схемотехнике, вожатству с продолжительностью занятий </w:t>
      </w:r>
      <w:r w:rsidR="007F2186" w:rsidRPr="00BA1ACE">
        <w:rPr>
          <w:rFonts w:cs="Times New Roman"/>
          <w:spacing w:val="-14"/>
          <w:sz w:val="28"/>
          <w:szCs w:val="28"/>
        </w:rPr>
        <w:t xml:space="preserve"> 1</w:t>
      </w:r>
      <w:r w:rsidRPr="00BA1ACE">
        <w:rPr>
          <w:rFonts w:cs="Times New Roman"/>
          <w:spacing w:val="-14"/>
          <w:sz w:val="28"/>
          <w:szCs w:val="28"/>
        </w:rPr>
        <w:t>час.</w:t>
      </w:r>
    </w:p>
    <w:p w:rsidR="00DE542E" w:rsidRPr="00BA1ACE" w:rsidRDefault="00CD0D99" w:rsidP="00CD0D99">
      <w:pPr>
        <w:tabs>
          <w:tab w:val="left" w:pos="851"/>
        </w:tabs>
        <w:jc w:val="both"/>
        <w:rPr>
          <w:rFonts w:cs="Times New Roman"/>
          <w:b/>
          <w:i/>
          <w:sz w:val="28"/>
          <w:szCs w:val="28"/>
        </w:rPr>
      </w:pPr>
      <w:r w:rsidRPr="00BA1ACE">
        <w:rPr>
          <w:rFonts w:cs="Times New Roman"/>
          <w:b/>
          <w:i/>
          <w:sz w:val="28"/>
          <w:szCs w:val="28"/>
        </w:rPr>
        <w:tab/>
      </w:r>
      <w:r w:rsidR="00DE542E" w:rsidRPr="00BA1ACE">
        <w:rPr>
          <w:rFonts w:cs="Times New Roman"/>
          <w:b/>
          <w:i/>
          <w:sz w:val="28"/>
          <w:szCs w:val="28"/>
        </w:rPr>
        <w:t>Организация образовательного процесса</w:t>
      </w:r>
    </w:p>
    <w:p w:rsidR="00DE542E" w:rsidRPr="00BA1ACE" w:rsidRDefault="00CD0D99" w:rsidP="00DE542E">
      <w:pPr>
        <w:tabs>
          <w:tab w:val="left" w:pos="851"/>
        </w:tabs>
        <w:ind w:firstLine="567"/>
        <w:jc w:val="both"/>
        <w:rPr>
          <w:rFonts w:cs="Times New Roman"/>
          <w:sz w:val="28"/>
          <w:szCs w:val="28"/>
        </w:rPr>
      </w:pPr>
      <w:r w:rsidRPr="00BA1ACE">
        <w:rPr>
          <w:rFonts w:cs="Times New Roman"/>
          <w:sz w:val="28"/>
          <w:szCs w:val="28"/>
        </w:rPr>
        <w:t>Социально-образовательный проект</w:t>
      </w:r>
      <w:r w:rsidR="00DE542E" w:rsidRPr="00BA1ACE">
        <w:rPr>
          <w:rFonts w:cs="Times New Roman"/>
          <w:sz w:val="28"/>
          <w:szCs w:val="28"/>
        </w:rPr>
        <w:t xml:space="preserve"> «Космические разведчики» на летний период предназначен для учащихся 6-15 лет</w:t>
      </w:r>
      <w:r w:rsidRPr="00BA1ACE">
        <w:rPr>
          <w:rFonts w:cs="Times New Roman"/>
          <w:sz w:val="28"/>
          <w:szCs w:val="28"/>
        </w:rPr>
        <w:t>, мотивированных к художественному творчеству</w:t>
      </w:r>
      <w:r w:rsidR="00DE542E" w:rsidRPr="00BA1ACE">
        <w:rPr>
          <w:rFonts w:cs="Times New Roman"/>
          <w:i/>
          <w:sz w:val="28"/>
          <w:szCs w:val="28"/>
        </w:rPr>
        <w:t xml:space="preserve">. </w:t>
      </w:r>
    </w:p>
    <w:p w:rsidR="00DE542E" w:rsidRPr="00BA1ACE" w:rsidRDefault="00DE542E" w:rsidP="00DE542E">
      <w:pPr>
        <w:ind w:firstLine="567"/>
        <w:jc w:val="both"/>
        <w:rPr>
          <w:rFonts w:cs="Times New Roman"/>
          <w:spacing w:val="3"/>
          <w:sz w:val="28"/>
          <w:szCs w:val="28"/>
        </w:rPr>
      </w:pPr>
      <w:r w:rsidRPr="00BA1ACE">
        <w:rPr>
          <w:rFonts w:cs="Times New Roman"/>
          <w:spacing w:val="3"/>
          <w:sz w:val="28"/>
          <w:szCs w:val="28"/>
        </w:rPr>
        <w:t>Период деятельности с 1 июня по 15 июля 2021 года.</w:t>
      </w:r>
    </w:p>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 xml:space="preserve">Распределение учебного времени направления «Художники и керамика»  </w:t>
      </w:r>
    </w:p>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Реализует педагог дополнительного образования Замыслова И.О.</w:t>
      </w:r>
    </w:p>
    <w:tbl>
      <w:tblPr>
        <w:tblW w:w="9389" w:type="dxa"/>
        <w:tblLayout w:type="fixed"/>
        <w:tblLook w:val="0000" w:firstRow="0" w:lastRow="0" w:firstColumn="0" w:lastColumn="0" w:noHBand="0" w:noVBand="0"/>
      </w:tblPr>
      <w:tblGrid>
        <w:gridCol w:w="2455"/>
        <w:gridCol w:w="2224"/>
        <w:gridCol w:w="2075"/>
        <w:gridCol w:w="2635"/>
      </w:tblGrid>
      <w:tr w:rsidR="00DE542E" w:rsidRPr="00BA1ACE" w:rsidTr="00CD0D99">
        <w:trPr>
          <w:trHeight w:val="573"/>
        </w:trPr>
        <w:tc>
          <w:tcPr>
            <w:tcW w:w="2455"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Продолжительность занятия</w:t>
            </w:r>
          </w:p>
        </w:tc>
        <w:tc>
          <w:tcPr>
            <w:tcW w:w="2224"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Периодичность в неделю</w:t>
            </w:r>
          </w:p>
        </w:tc>
        <w:tc>
          <w:tcPr>
            <w:tcW w:w="2075"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Количество часов в неделю</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 xml:space="preserve">Количество часов с </w:t>
            </w:r>
            <w:r w:rsidRPr="00BA1ACE">
              <w:rPr>
                <w:rFonts w:cs="Times New Roman"/>
                <w:i/>
                <w:sz w:val="28"/>
                <w:szCs w:val="28"/>
              </w:rPr>
              <w:t>01.06 по15.07</w:t>
            </w:r>
          </w:p>
        </w:tc>
      </w:tr>
      <w:tr w:rsidR="00DE542E" w:rsidRPr="00BA1ACE" w:rsidTr="00CD0D99">
        <w:trPr>
          <w:trHeight w:val="314"/>
        </w:trPr>
        <w:tc>
          <w:tcPr>
            <w:tcW w:w="2455"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lastRenderedPageBreak/>
              <w:t>1 час</w:t>
            </w:r>
          </w:p>
        </w:tc>
        <w:tc>
          <w:tcPr>
            <w:tcW w:w="2224"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8 раз</w:t>
            </w:r>
          </w:p>
        </w:tc>
        <w:tc>
          <w:tcPr>
            <w:tcW w:w="2075"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8 часов</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53 часа</w:t>
            </w:r>
          </w:p>
        </w:tc>
      </w:tr>
    </w:tbl>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 xml:space="preserve">Распределение учебного времени направления «Дизайн» </w:t>
      </w:r>
    </w:p>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Реализует педагог дополнительного образования Пивер М.Л.</w:t>
      </w:r>
    </w:p>
    <w:tbl>
      <w:tblPr>
        <w:tblW w:w="9634" w:type="dxa"/>
        <w:tblLayout w:type="fixed"/>
        <w:tblLook w:val="0000" w:firstRow="0" w:lastRow="0" w:firstColumn="0" w:lastColumn="0" w:noHBand="0" w:noVBand="0"/>
      </w:tblPr>
      <w:tblGrid>
        <w:gridCol w:w="2718"/>
        <w:gridCol w:w="2463"/>
        <w:gridCol w:w="2298"/>
        <w:gridCol w:w="2155"/>
      </w:tblGrid>
      <w:tr w:rsidR="00DE542E" w:rsidRPr="00BA1ACE" w:rsidTr="00CD0D99">
        <w:trPr>
          <w:trHeight w:val="519"/>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Продолжительность занятия</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Периодичность в неделю</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Количество часов в неделю</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 xml:space="preserve">Количество часов с </w:t>
            </w:r>
            <w:r w:rsidRPr="00BA1ACE">
              <w:rPr>
                <w:rFonts w:cs="Times New Roman"/>
                <w:i/>
                <w:sz w:val="28"/>
                <w:szCs w:val="28"/>
              </w:rPr>
              <w:t>01.06 по15.07</w:t>
            </w:r>
          </w:p>
        </w:tc>
      </w:tr>
      <w:tr w:rsidR="00DE542E" w:rsidRPr="00BA1ACE" w:rsidTr="00CD0D99">
        <w:trPr>
          <w:trHeight w:val="285"/>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 час</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7 раз</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7 часов</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43 часа</w:t>
            </w:r>
          </w:p>
        </w:tc>
      </w:tr>
    </w:tbl>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 xml:space="preserve">Распределение учебного времени направления «Веселая ритмика» </w:t>
      </w:r>
    </w:p>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 xml:space="preserve">Реализует педагог дополнительного образования Шманина М.Н.  </w:t>
      </w:r>
    </w:p>
    <w:tbl>
      <w:tblPr>
        <w:tblW w:w="9634" w:type="dxa"/>
        <w:tblLayout w:type="fixed"/>
        <w:tblLook w:val="0000" w:firstRow="0" w:lastRow="0" w:firstColumn="0" w:lastColumn="0" w:noHBand="0" w:noVBand="0"/>
      </w:tblPr>
      <w:tblGrid>
        <w:gridCol w:w="2718"/>
        <w:gridCol w:w="2463"/>
        <w:gridCol w:w="2298"/>
        <w:gridCol w:w="2155"/>
      </w:tblGrid>
      <w:tr w:rsidR="00DE542E" w:rsidRPr="00BA1ACE" w:rsidTr="00CD0D99">
        <w:trPr>
          <w:trHeight w:val="519"/>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Продолжительность занятия</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Периодичность в неделю</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Количество часов в неделю</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 xml:space="preserve">Количество часов с </w:t>
            </w:r>
            <w:r w:rsidRPr="00BA1ACE">
              <w:rPr>
                <w:rFonts w:cs="Times New Roman"/>
                <w:i/>
                <w:sz w:val="28"/>
                <w:szCs w:val="28"/>
              </w:rPr>
              <w:t>01.06 по15.07</w:t>
            </w:r>
          </w:p>
        </w:tc>
      </w:tr>
      <w:tr w:rsidR="00DE542E" w:rsidRPr="00BA1ACE" w:rsidTr="00CD0D99">
        <w:trPr>
          <w:trHeight w:val="285"/>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 час</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5 раз</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5 часов</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CD0D99">
            <w:pPr>
              <w:snapToGrid w:val="0"/>
              <w:ind w:right="-25"/>
              <w:jc w:val="center"/>
              <w:rPr>
                <w:rFonts w:cs="Times New Roman"/>
                <w:i/>
                <w:sz w:val="28"/>
                <w:szCs w:val="28"/>
              </w:rPr>
            </w:pPr>
            <w:r w:rsidRPr="00BA1ACE">
              <w:rPr>
                <w:rFonts w:cs="Times New Roman"/>
                <w:i/>
                <w:sz w:val="28"/>
                <w:szCs w:val="28"/>
              </w:rPr>
              <w:t>3</w:t>
            </w:r>
            <w:r w:rsidR="00CD0D99" w:rsidRPr="00BA1ACE">
              <w:rPr>
                <w:rFonts w:cs="Times New Roman"/>
                <w:i/>
                <w:sz w:val="28"/>
                <w:szCs w:val="28"/>
              </w:rPr>
              <w:t>2</w:t>
            </w:r>
            <w:r w:rsidRPr="00BA1ACE">
              <w:rPr>
                <w:rFonts w:cs="Times New Roman"/>
                <w:i/>
                <w:sz w:val="28"/>
                <w:szCs w:val="28"/>
              </w:rPr>
              <w:t xml:space="preserve"> часа</w:t>
            </w:r>
          </w:p>
        </w:tc>
      </w:tr>
    </w:tbl>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Распределение учебного времени направления «Театр»</w:t>
      </w:r>
    </w:p>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Реализует педагог дополнительного образования Абросимова Е.С.</w:t>
      </w:r>
    </w:p>
    <w:tbl>
      <w:tblPr>
        <w:tblW w:w="9634" w:type="dxa"/>
        <w:tblLayout w:type="fixed"/>
        <w:tblLook w:val="0000" w:firstRow="0" w:lastRow="0" w:firstColumn="0" w:lastColumn="0" w:noHBand="0" w:noVBand="0"/>
      </w:tblPr>
      <w:tblGrid>
        <w:gridCol w:w="2718"/>
        <w:gridCol w:w="2463"/>
        <w:gridCol w:w="2298"/>
        <w:gridCol w:w="2155"/>
      </w:tblGrid>
      <w:tr w:rsidR="00DE542E" w:rsidRPr="00BA1ACE" w:rsidTr="00CD0D99">
        <w:trPr>
          <w:trHeight w:val="519"/>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Продолжительность занятия</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Периодичность в неделю</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Количество часов в неделю</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 xml:space="preserve">Количество часов с </w:t>
            </w:r>
            <w:r w:rsidRPr="00BA1ACE">
              <w:rPr>
                <w:rFonts w:cs="Times New Roman"/>
                <w:i/>
                <w:sz w:val="28"/>
                <w:szCs w:val="28"/>
              </w:rPr>
              <w:t>01.06 по15.07</w:t>
            </w:r>
          </w:p>
        </w:tc>
      </w:tr>
      <w:tr w:rsidR="00DE542E" w:rsidRPr="00BA1ACE" w:rsidTr="00CD0D99">
        <w:trPr>
          <w:trHeight w:val="285"/>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 час</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5 раз</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5 часов</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33 часа</w:t>
            </w:r>
          </w:p>
        </w:tc>
      </w:tr>
    </w:tbl>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Распределение учебного времени направления «Космонавтика»</w:t>
      </w:r>
    </w:p>
    <w:tbl>
      <w:tblPr>
        <w:tblW w:w="9634" w:type="dxa"/>
        <w:tblLayout w:type="fixed"/>
        <w:tblLook w:val="0000" w:firstRow="0" w:lastRow="0" w:firstColumn="0" w:lastColumn="0" w:noHBand="0" w:noVBand="0"/>
      </w:tblPr>
      <w:tblGrid>
        <w:gridCol w:w="2718"/>
        <w:gridCol w:w="2463"/>
        <w:gridCol w:w="2298"/>
        <w:gridCol w:w="2155"/>
      </w:tblGrid>
      <w:tr w:rsidR="00DE542E" w:rsidRPr="00BA1ACE" w:rsidTr="00CD0D99">
        <w:trPr>
          <w:trHeight w:val="519"/>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Продолжительность занятия</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Периодичность в неделю</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Количество часов в неделю</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 xml:space="preserve">Количество часов с </w:t>
            </w:r>
            <w:r w:rsidRPr="00BA1ACE">
              <w:rPr>
                <w:rFonts w:cs="Times New Roman"/>
                <w:i/>
                <w:sz w:val="28"/>
                <w:szCs w:val="28"/>
              </w:rPr>
              <w:t>01.06 по15.07</w:t>
            </w:r>
          </w:p>
        </w:tc>
      </w:tr>
      <w:tr w:rsidR="00DE542E" w:rsidRPr="00BA1ACE" w:rsidTr="00CD0D99">
        <w:trPr>
          <w:trHeight w:val="285"/>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 час</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5 раз</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5 часов</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33 часа</w:t>
            </w:r>
          </w:p>
        </w:tc>
      </w:tr>
    </w:tbl>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Распределение учебного времени направления «Вожатый»</w:t>
      </w:r>
    </w:p>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 xml:space="preserve"> Реализует педагог-организатор ОП Золотухина Л.Б.</w:t>
      </w:r>
    </w:p>
    <w:tbl>
      <w:tblPr>
        <w:tblW w:w="9634" w:type="dxa"/>
        <w:tblLayout w:type="fixed"/>
        <w:tblLook w:val="0000" w:firstRow="0" w:lastRow="0" w:firstColumn="0" w:lastColumn="0" w:noHBand="0" w:noVBand="0"/>
      </w:tblPr>
      <w:tblGrid>
        <w:gridCol w:w="2718"/>
        <w:gridCol w:w="2463"/>
        <w:gridCol w:w="2298"/>
        <w:gridCol w:w="2155"/>
      </w:tblGrid>
      <w:tr w:rsidR="00DE542E" w:rsidRPr="00BA1ACE" w:rsidTr="00CD0D99">
        <w:trPr>
          <w:trHeight w:val="519"/>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Продолжительность занятия</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Периодичность в неделю</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Количество часов в неделю</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 xml:space="preserve">Количество часов с </w:t>
            </w:r>
            <w:r w:rsidRPr="00BA1ACE">
              <w:rPr>
                <w:rFonts w:cs="Times New Roman"/>
                <w:i/>
                <w:sz w:val="28"/>
                <w:szCs w:val="28"/>
              </w:rPr>
              <w:t>01.06 по15.07</w:t>
            </w:r>
          </w:p>
        </w:tc>
      </w:tr>
      <w:tr w:rsidR="00DE542E" w:rsidRPr="00BA1ACE" w:rsidTr="00CD0D99">
        <w:trPr>
          <w:trHeight w:val="285"/>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 час</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4 раза</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4 часа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26 часов</w:t>
            </w:r>
          </w:p>
        </w:tc>
      </w:tr>
    </w:tbl>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Распределение учебного времени направления «Занимательная схемотехника»</w:t>
      </w:r>
    </w:p>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 xml:space="preserve"> Реализует педагог-организатор Золотухина Л.Б.</w:t>
      </w:r>
    </w:p>
    <w:tbl>
      <w:tblPr>
        <w:tblW w:w="9634" w:type="dxa"/>
        <w:tblLayout w:type="fixed"/>
        <w:tblLook w:val="0000" w:firstRow="0" w:lastRow="0" w:firstColumn="0" w:lastColumn="0" w:noHBand="0" w:noVBand="0"/>
      </w:tblPr>
      <w:tblGrid>
        <w:gridCol w:w="2718"/>
        <w:gridCol w:w="2463"/>
        <w:gridCol w:w="2298"/>
        <w:gridCol w:w="2155"/>
      </w:tblGrid>
      <w:tr w:rsidR="00DE542E" w:rsidRPr="00BA1ACE" w:rsidTr="00CD0D99">
        <w:trPr>
          <w:trHeight w:val="519"/>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Продолжительность занятия</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Периодичность в неделю</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Количество часов в неделю</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 xml:space="preserve">Количество часов с </w:t>
            </w:r>
            <w:r w:rsidRPr="00BA1ACE">
              <w:rPr>
                <w:rFonts w:cs="Times New Roman"/>
                <w:i/>
                <w:sz w:val="28"/>
                <w:szCs w:val="28"/>
              </w:rPr>
              <w:t>01.06 по15.07</w:t>
            </w:r>
          </w:p>
        </w:tc>
      </w:tr>
      <w:tr w:rsidR="00DE542E" w:rsidRPr="00BA1ACE" w:rsidTr="00CD0D99">
        <w:trPr>
          <w:trHeight w:val="285"/>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 час</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2 раза</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2 часа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13 часов</w:t>
            </w:r>
          </w:p>
        </w:tc>
      </w:tr>
    </w:tbl>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Распределение учебного времени направления «Музыка»</w:t>
      </w:r>
    </w:p>
    <w:p w:rsidR="00DE542E" w:rsidRPr="00BA1ACE" w:rsidRDefault="00DE542E" w:rsidP="00DE542E">
      <w:pPr>
        <w:shd w:val="clear" w:color="auto" w:fill="FFFFFF"/>
        <w:jc w:val="center"/>
        <w:rPr>
          <w:rFonts w:cs="Times New Roman"/>
          <w:w w:val="104"/>
          <w:sz w:val="28"/>
          <w:szCs w:val="28"/>
        </w:rPr>
      </w:pPr>
      <w:r w:rsidRPr="00BA1ACE">
        <w:rPr>
          <w:rFonts w:cs="Times New Roman"/>
          <w:w w:val="104"/>
          <w:sz w:val="28"/>
          <w:szCs w:val="28"/>
        </w:rPr>
        <w:t xml:space="preserve"> Реализует педагог-организатор Золотухина Л.Б.</w:t>
      </w:r>
    </w:p>
    <w:tbl>
      <w:tblPr>
        <w:tblW w:w="9634" w:type="dxa"/>
        <w:tblLayout w:type="fixed"/>
        <w:tblLook w:val="0000" w:firstRow="0" w:lastRow="0" w:firstColumn="0" w:lastColumn="0" w:noHBand="0" w:noVBand="0"/>
      </w:tblPr>
      <w:tblGrid>
        <w:gridCol w:w="2718"/>
        <w:gridCol w:w="2463"/>
        <w:gridCol w:w="2298"/>
        <w:gridCol w:w="2155"/>
      </w:tblGrid>
      <w:tr w:rsidR="00DE542E" w:rsidRPr="00BA1ACE" w:rsidTr="00CD0D99">
        <w:trPr>
          <w:trHeight w:val="519"/>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Продолжительность занятия</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Периодичность в неделю</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Количество часов в неделю</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left="3" w:right="-34" w:firstLine="37"/>
              <w:jc w:val="center"/>
              <w:rPr>
                <w:rFonts w:cs="Times New Roman"/>
                <w:sz w:val="28"/>
                <w:szCs w:val="28"/>
              </w:rPr>
            </w:pPr>
            <w:r w:rsidRPr="00BA1ACE">
              <w:rPr>
                <w:rFonts w:cs="Times New Roman"/>
                <w:sz w:val="28"/>
                <w:szCs w:val="28"/>
              </w:rPr>
              <w:t xml:space="preserve">Количество часов с </w:t>
            </w:r>
            <w:r w:rsidRPr="00BA1ACE">
              <w:rPr>
                <w:rFonts w:cs="Times New Roman"/>
                <w:i/>
                <w:sz w:val="28"/>
                <w:szCs w:val="28"/>
              </w:rPr>
              <w:t>01.06 по15.07</w:t>
            </w:r>
          </w:p>
        </w:tc>
      </w:tr>
      <w:tr w:rsidR="00DE542E" w:rsidRPr="00BA1ACE" w:rsidTr="00CD0D99">
        <w:trPr>
          <w:trHeight w:val="285"/>
        </w:trPr>
        <w:tc>
          <w:tcPr>
            <w:tcW w:w="271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 час</w:t>
            </w:r>
          </w:p>
        </w:tc>
        <w:tc>
          <w:tcPr>
            <w:tcW w:w="2463"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 раза</w:t>
            </w:r>
          </w:p>
        </w:tc>
        <w:tc>
          <w:tcPr>
            <w:tcW w:w="2298" w:type="dxa"/>
            <w:tcBorders>
              <w:top w:val="single" w:sz="4" w:space="0" w:color="000000"/>
              <w:left w:val="single" w:sz="4" w:space="0" w:color="000000"/>
              <w:bottom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1 часа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DE542E" w:rsidRPr="00BA1ACE" w:rsidRDefault="00DE542E" w:rsidP="00DE542E">
            <w:pPr>
              <w:snapToGrid w:val="0"/>
              <w:ind w:right="-25"/>
              <w:jc w:val="center"/>
              <w:rPr>
                <w:rFonts w:cs="Times New Roman"/>
                <w:i/>
                <w:sz w:val="28"/>
                <w:szCs w:val="28"/>
              </w:rPr>
            </w:pPr>
            <w:r w:rsidRPr="00BA1ACE">
              <w:rPr>
                <w:rFonts w:cs="Times New Roman"/>
                <w:i/>
                <w:sz w:val="28"/>
                <w:szCs w:val="28"/>
              </w:rPr>
              <w:t>7 часов</w:t>
            </w:r>
          </w:p>
        </w:tc>
      </w:tr>
    </w:tbl>
    <w:p w:rsidR="00CC7E87" w:rsidRPr="00BA1ACE" w:rsidRDefault="00CC7E87" w:rsidP="00CC7E87">
      <w:pPr>
        <w:shd w:val="clear" w:color="auto" w:fill="FFFFFF"/>
        <w:ind w:right="11"/>
        <w:jc w:val="center"/>
        <w:rPr>
          <w:rFonts w:eastAsia="Times New Roman" w:cs="Times New Roman"/>
          <w:bCs/>
          <w:color w:val="000000"/>
          <w:spacing w:val="4"/>
          <w:sz w:val="28"/>
          <w:szCs w:val="28"/>
        </w:rPr>
      </w:pPr>
      <w:r w:rsidRPr="00BA1ACE">
        <w:rPr>
          <w:rFonts w:eastAsia="Times New Roman" w:cs="Times New Roman"/>
          <w:bCs/>
          <w:color w:val="000000"/>
          <w:spacing w:val="4"/>
          <w:sz w:val="28"/>
          <w:szCs w:val="28"/>
        </w:rPr>
        <w:t>Учебно-тематический плана направления «ТЕАТР»</w:t>
      </w:r>
    </w:p>
    <w:p w:rsidR="00CC7E87" w:rsidRPr="00BA1ACE" w:rsidRDefault="00CC7E87" w:rsidP="00CC7E87">
      <w:pPr>
        <w:tabs>
          <w:tab w:val="left" w:pos="4170"/>
        </w:tabs>
        <w:jc w:val="center"/>
        <w:rPr>
          <w:rFonts w:eastAsia="Times New Roman" w:cs="Times New Roman"/>
          <w:sz w:val="28"/>
          <w:szCs w:val="28"/>
        </w:rPr>
      </w:pPr>
    </w:p>
    <w:tbl>
      <w:tblPr>
        <w:tblW w:w="9449" w:type="dxa"/>
        <w:tblInd w:w="40" w:type="dxa"/>
        <w:tblLayout w:type="fixed"/>
        <w:tblCellMar>
          <w:left w:w="40" w:type="dxa"/>
          <w:right w:w="40" w:type="dxa"/>
        </w:tblCellMar>
        <w:tblLook w:val="0000" w:firstRow="0" w:lastRow="0" w:firstColumn="0" w:lastColumn="0" w:noHBand="0" w:noVBand="0"/>
      </w:tblPr>
      <w:tblGrid>
        <w:gridCol w:w="630"/>
        <w:gridCol w:w="4601"/>
        <w:gridCol w:w="959"/>
        <w:gridCol w:w="959"/>
        <w:gridCol w:w="959"/>
        <w:gridCol w:w="1341"/>
      </w:tblGrid>
      <w:tr w:rsidR="00CC7E87" w:rsidRPr="00BA1ACE" w:rsidTr="00CC7E87">
        <w:trPr>
          <w:trHeight w:hRule="exact" w:val="910"/>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hd w:val="clear" w:color="auto" w:fill="FFFFFF"/>
              <w:snapToGrid w:val="0"/>
              <w:jc w:val="center"/>
              <w:rPr>
                <w:rFonts w:eastAsia="Times New Roman" w:cs="Times New Roman"/>
                <w:spacing w:val="-6"/>
                <w:sz w:val="28"/>
                <w:szCs w:val="28"/>
              </w:rPr>
            </w:pPr>
            <w:r w:rsidRPr="00BA1ACE">
              <w:rPr>
                <w:rFonts w:eastAsia="Times New Roman" w:cs="Times New Roman"/>
                <w:spacing w:val="-6"/>
                <w:sz w:val="28"/>
                <w:szCs w:val="28"/>
              </w:rPr>
              <w:t>№</w:t>
            </w:r>
          </w:p>
          <w:p w:rsidR="00CC7E87" w:rsidRPr="00BA1ACE" w:rsidRDefault="00CC7E87" w:rsidP="00CC7E87">
            <w:pPr>
              <w:shd w:val="clear" w:color="auto" w:fill="FFFFFF"/>
              <w:jc w:val="center"/>
              <w:rPr>
                <w:rFonts w:eastAsia="Times New Roman" w:cs="Times New Roman"/>
                <w:spacing w:val="-6"/>
                <w:sz w:val="28"/>
                <w:szCs w:val="28"/>
              </w:rPr>
            </w:pPr>
            <w:r w:rsidRPr="00BA1ACE">
              <w:rPr>
                <w:rFonts w:eastAsia="Times New Roman" w:cs="Times New Roman"/>
                <w:spacing w:val="-6"/>
                <w:sz w:val="28"/>
                <w:szCs w:val="28"/>
              </w:rPr>
              <w:t>п/п</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hd w:val="clear" w:color="auto" w:fill="FFFFFF"/>
              <w:snapToGrid w:val="0"/>
              <w:jc w:val="center"/>
              <w:rPr>
                <w:rFonts w:eastAsia="Times New Roman" w:cs="Times New Roman"/>
                <w:spacing w:val="-4"/>
                <w:sz w:val="28"/>
                <w:szCs w:val="28"/>
              </w:rPr>
            </w:pPr>
            <w:r w:rsidRPr="00BA1ACE">
              <w:rPr>
                <w:rFonts w:eastAsia="Times New Roman" w:cs="Times New Roman"/>
                <w:spacing w:val="-4"/>
                <w:sz w:val="28"/>
                <w:szCs w:val="28"/>
              </w:rPr>
              <w:t>Тема</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hd w:val="clear" w:color="auto" w:fill="FFFFFF"/>
              <w:snapToGrid w:val="0"/>
              <w:jc w:val="center"/>
              <w:rPr>
                <w:rFonts w:eastAsia="Times New Roman" w:cs="Times New Roman"/>
                <w:sz w:val="28"/>
                <w:szCs w:val="28"/>
              </w:rPr>
            </w:pPr>
            <w:r w:rsidRPr="00BA1ACE">
              <w:rPr>
                <w:rFonts w:eastAsia="Times New Roman" w:cs="Times New Roman"/>
                <w:sz w:val="28"/>
                <w:szCs w:val="28"/>
              </w:rPr>
              <w:t>Общее кол-во часов</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hd w:val="clear" w:color="auto" w:fill="FFFFFF"/>
              <w:snapToGrid w:val="0"/>
              <w:ind w:left="-40" w:right="-40"/>
              <w:jc w:val="center"/>
              <w:rPr>
                <w:rFonts w:eastAsia="Times New Roman" w:cs="Times New Roman"/>
                <w:sz w:val="28"/>
                <w:szCs w:val="28"/>
              </w:rPr>
            </w:pPr>
            <w:r w:rsidRPr="00BA1ACE">
              <w:rPr>
                <w:rFonts w:eastAsia="Times New Roman" w:cs="Times New Roman"/>
                <w:sz w:val="28"/>
                <w:szCs w:val="28"/>
              </w:rPr>
              <w:t>Теория</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shd w:val="clear" w:color="auto" w:fill="FFFFFF"/>
              <w:snapToGrid w:val="0"/>
              <w:jc w:val="center"/>
              <w:rPr>
                <w:rFonts w:eastAsia="Times New Roman" w:cs="Times New Roman"/>
                <w:sz w:val="28"/>
                <w:szCs w:val="28"/>
              </w:rPr>
            </w:pPr>
            <w:r w:rsidRPr="00BA1ACE">
              <w:rPr>
                <w:rFonts w:eastAsia="Times New Roman" w:cs="Times New Roman"/>
                <w:sz w:val="28"/>
                <w:szCs w:val="28"/>
              </w:rPr>
              <w:t>Практика</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shd w:val="clear" w:color="auto" w:fill="FFFFFF"/>
              <w:snapToGrid w:val="0"/>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1</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b/>
                <w:sz w:val="28"/>
                <w:szCs w:val="28"/>
              </w:rPr>
            </w:pPr>
            <w:r w:rsidRPr="00BA1ACE">
              <w:rPr>
                <w:rFonts w:eastAsia="Times New Roman" w:cs="Times New Roman"/>
                <w:b/>
                <w:sz w:val="28"/>
                <w:szCs w:val="28"/>
              </w:rPr>
              <w:t>Актёрское мастерство</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4</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0,8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3,2</w:t>
            </w:r>
          </w:p>
        </w:tc>
        <w:tc>
          <w:tcPr>
            <w:tcW w:w="1341" w:type="dxa"/>
            <w:vMerge w:val="restart"/>
            <w:tcBorders>
              <w:top w:val="single" w:sz="4" w:space="0" w:color="000000"/>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 xml:space="preserve">Творческая работа </w:t>
            </w:r>
            <w:r w:rsidRPr="00BA1ACE">
              <w:rPr>
                <w:rFonts w:eastAsia="Times New Roman" w:cs="Times New Roman"/>
                <w:i/>
                <w:sz w:val="28"/>
                <w:szCs w:val="28"/>
              </w:rPr>
              <w:t>(актёрский этюд по теме)</w:t>
            </w:r>
            <w:r w:rsidRPr="00BA1ACE">
              <w:rPr>
                <w:rFonts w:eastAsia="Times New Roman" w:cs="Times New Roman"/>
                <w:sz w:val="28"/>
                <w:szCs w:val="28"/>
              </w:rPr>
              <w:t xml:space="preserve">. </w:t>
            </w: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1.1</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Выход на орбиту. Введение. Игровые комплексы различных типов для развития внимания и памяти</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1.2</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Путешествие по галактикам. Игры для развития фантазии и воображения</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1.3</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Есть контакт! Игровые комплексы для снятия излишнего мышечного напряжения</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1.4</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Привет, Земля! Игры для развития сценического общения</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2</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b/>
                <w:sz w:val="28"/>
                <w:szCs w:val="28"/>
              </w:rPr>
            </w:pPr>
            <w:r w:rsidRPr="00BA1ACE">
              <w:rPr>
                <w:rFonts w:eastAsia="Times New Roman" w:cs="Times New Roman"/>
                <w:b/>
                <w:sz w:val="28"/>
                <w:szCs w:val="28"/>
              </w:rPr>
              <w:t>Сценическая речь</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4</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0,8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3,2</w:t>
            </w:r>
          </w:p>
        </w:tc>
        <w:tc>
          <w:tcPr>
            <w:tcW w:w="1341" w:type="dxa"/>
            <w:vMerge w:val="restart"/>
            <w:tcBorders>
              <w:top w:val="single" w:sz="4" w:space="0" w:color="000000"/>
              <w:left w:val="single" w:sz="4" w:space="0" w:color="000000"/>
              <w:right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 xml:space="preserve">Творческая работа </w:t>
            </w:r>
            <w:r w:rsidRPr="00BA1ACE">
              <w:rPr>
                <w:rFonts w:eastAsia="Times New Roman" w:cs="Times New Roman"/>
                <w:i/>
                <w:sz w:val="28"/>
                <w:szCs w:val="28"/>
              </w:rPr>
              <w:t>(речевой этюд по заданной теме)</w:t>
            </w:r>
            <w:r w:rsidRPr="00BA1ACE">
              <w:rPr>
                <w:rFonts w:eastAsia="Times New Roman" w:cs="Times New Roman"/>
                <w:sz w:val="28"/>
                <w:szCs w:val="28"/>
              </w:rPr>
              <w:t xml:space="preserve">. </w:t>
            </w:r>
          </w:p>
          <w:p w:rsidR="00CC7E87" w:rsidRPr="00BA1ACE" w:rsidRDefault="00CC7E87" w:rsidP="00CC7E87">
            <w:pPr>
              <w:jc w:val="center"/>
              <w:rPr>
                <w:rFonts w:eastAsia="Times New Roman" w:cs="Times New Roman"/>
                <w:b/>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2.1</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«Случай на космической станции»</w:t>
            </w:r>
          </w:p>
          <w:p w:rsidR="00CC7E87" w:rsidRPr="00BA1ACE" w:rsidRDefault="00CC7E87" w:rsidP="00CC7E87">
            <w:pPr>
              <w:rPr>
                <w:rFonts w:eastAsia="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2.2</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«В поисках братьев по разуму»</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2.3</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«Межгалактический язык»</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2.4</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«Тайные агенты из космоса»</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3</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b/>
                <w:sz w:val="28"/>
                <w:szCs w:val="28"/>
              </w:rPr>
            </w:pPr>
            <w:r w:rsidRPr="00BA1ACE">
              <w:rPr>
                <w:rFonts w:eastAsia="Times New Roman" w:cs="Times New Roman"/>
                <w:b/>
                <w:sz w:val="28"/>
                <w:szCs w:val="28"/>
              </w:rPr>
              <w:t>Сценическое движение</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4</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0,8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3,2</w:t>
            </w:r>
          </w:p>
        </w:tc>
        <w:tc>
          <w:tcPr>
            <w:tcW w:w="1341" w:type="dxa"/>
            <w:vMerge w:val="restart"/>
            <w:tcBorders>
              <w:top w:val="single" w:sz="4" w:space="0" w:color="000000"/>
              <w:left w:val="single" w:sz="4" w:space="0" w:color="000000"/>
              <w:right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 xml:space="preserve">Творческая работа </w:t>
            </w:r>
            <w:r w:rsidRPr="00BA1ACE">
              <w:rPr>
                <w:rFonts w:eastAsia="Times New Roman" w:cs="Times New Roman"/>
                <w:i/>
                <w:sz w:val="28"/>
                <w:szCs w:val="28"/>
              </w:rPr>
              <w:t>(пластический этюд по заданной теме)</w:t>
            </w:r>
            <w:r w:rsidRPr="00BA1ACE">
              <w:rPr>
                <w:rFonts w:eastAsia="Times New Roman" w:cs="Times New Roman"/>
                <w:sz w:val="28"/>
                <w:szCs w:val="28"/>
              </w:rPr>
              <w:t xml:space="preserve">. </w:t>
            </w:r>
          </w:p>
          <w:p w:rsidR="00CC7E87" w:rsidRPr="00BA1ACE" w:rsidRDefault="00CC7E87" w:rsidP="00CC7E87">
            <w:pPr>
              <w:jc w:val="center"/>
              <w:rPr>
                <w:rFonts w:eastAsia="Times New Roman" w:cs="Times New Roman"/>
                <w:b/>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3.1</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b/>
                <w:sz w:val="28"/>
                <w:szCs w:val="28"/>
              </w:rPr>
            </w:pPr>
            <w:r w:rsidRPr="00BA1ACE">
              <w:rPr>
                <w:rFonts w:eastAsia="Times New Roman" w:cs="Times New Roman"/>
                <w:sz w:val="28"/>
                <w:szCs w:val="28"/>
              </w:rPr>
              <w:t>Режиссерские игры</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3.2</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b/>
                <w:sz w:val="28"/>
                <w:szCs w:val="28"/>
              </w:rPr>
            </w:pPr>
            <w:r w:rsidRPr="00BA1ACE">
              <w:rPr>
                <w:rFonts w:eastAsia="Times New Roman" w:cs="Times New Roman"/>
                <w:sz w:val="28"/>
                <w:szCs w:val="28"/>
              </w:rPr>
              <w:t>Пятое измерение.</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3.3</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b/>
                <w:sz w:val="28"/>
                <w:szCs w:val="28"/>
              </w:rPr>
            </w:pPr>
            <w:r w:rsidRPr="00BA1ACE">
              <w:rPr>
                <w:rFonts w:eastAsia="Times New Roman" w:cs="Times New Roman"/>
                <w:sz w:val="28"/>
                <w:szCs w:val="28"/>
              </w:rPr>
              <w:t>Научи меня говорить</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3.4</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b/>
                <w:sz w:val="28"/>
                <w:szCs w:val="28"/>
              </w:rPr>
            </w:pPr>
            <w:r w:rsidRPr="00BA1ACE">
              <w:rPr>
                <w:rFonts w:eastAsia="Times New Roman" w:cs="Times New Roman"/>
                <w:sz w:val="28"/>
                <w:szCs w:val="28"/>
              </w:rPr>
              <w:t>Словно в первый раз</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0,8</w:t>
            </w:r>
          </w:p>
        </w:tc>
        <w:tc>
          <w:tcPr>
            <w:tcW w:w="1341" w:type="dxa"/>
            <w:vMerge/>
            <w:tcBorders>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4</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b/>
                <w:sz w:val="28"/>
                <w:szCs w:val="28"/>
              </w:rPr>
            </w:pPr>
            <w:r w:rsidRPr="00BA1ACE">
              <w:rPr>
                <w:rFonts w:eastAsia="Times New Roman" w:cs="Times New Roman"/>
                <w:b/>
                <w:sz w:val="28"/>
                <w:szCs w:val="28"/>
              </w:rPr>
              <w:t>Работа на сцене/в кадре</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9</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9</w:t>
            </w:r>
          </w:p>
        </w:tc>
        <w:tc>
          <w:tcPr>
            <w:tcW w:w="1341" w:type="dxa"/>
            <w:vMerge w:val="restart"/>
            <w:tcBorders>
              <w:top w:val="single" w:sz="4" w:space="0" w:color="000000"/>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sz w:val="28"/>
                <w:szCs w:val="28"/>
              </w:rPr>
              <w:t>Творческая работа (спектакль по теме).</w:t>
            </w: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4.1</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sz w:val="28"/>
                <w:szCs w:val="28"/>
              </w:rPr>
            </w:pPr>
            <w:r w:rsidRPr="00BA1ACE">
              <w:rPr>
                <w:rFonts w:eastAsia="Times New Roman" w:cs="Times New Roman"/>
                <w:sz w:val="28"/>
                <w:szCs w:val="28"/>
              </w:rPr>
              <w:t>Мини-спектакль/-фильм «Космические разведчики».</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9</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9</w:t>
            </w:r>
          </w:p>
        </w:tc>
        <w:tc>
          <w:tcPr>
            <w:tcW w:w="1341" w:type="dxa"/>
            <w:vMerge/>
            <w:tcBorders>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 xml:space="preserve">5. </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rPr>
                <w:rFonts w:eastAsia="Times New Roman" w:cs="Times New Roman"/>
                <w:b/>
                <w:sz w:val="28"/>
                <w:szCs w:val="28"/>
              </w:rPr>
            </w:pPr>
            <w:r w:rsidRPr="00BA1ACE">
              <w:rPr>
                <w:rFonts w:eastAsia="Times New Roman" w:cs="Times New Roman"/>
                <w:b/>
                <w:sz w:val="28"/>
                <w:szCs w:val="28"/>
              </w:rPr>
              <w:t>Расширение кругозора</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12</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9</w:t>
            </w:r>
          </w:p>
        </w:tc>
        <w:tc>
          <w:tcPr>
            <w:tcW w:w="1341" w:type="dxa"/>
            <w:tcBorders>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5.1</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napToGrid w:val="0"/>
              <w:ind w:firstLine="76"/>
              <w:jc w:val="both"/>
              <w:rPr>
                <w:rFonts w:eastAsia="Times New Roman" w:cs="Times New Roman"/>
                <w:sz w:val="28"/>
                <w:szCs w:val="28"/>
              </w:rPr>
            </w:pPr>
            <w:r w:rsidRPr="00BA1ACE">
              <w:rPr>
                <w:rFonts w:eastAsia="Times New Roman" w:cs="Times New Roman"/>
                <w:sz w:val="28"/>
                <w:szCs w:val="28"/>
              </w:rPr>
              <w:t>Экскурсия «Закулисье» (посещение театра)</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1,5</w:t>
            </w:r>
          </w:p>
        </w:tc>
        <w:tc>
          <w:tcPr>
            <w:tcW w:w="1341" w:type="dxa"/>
            <w:vMerge w:val="restart"/>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Контрольное собеседование</w:t>
            </w: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5.2</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napToGrid w:val="0"/>
              <w:ind w:firstLine="76"/>
              <w:jc w:val="both"/>
              <w:rPr>
                <w:rFonts w:eastAsia="Times New Roman" w:cs="Times New Roman"/>
                <w:sz w:val="28"/>
                <w:szCs w:val="28"/>
              </w:rPr>
            </w:pPr>
            <w:r w:rsidRPr="00BA1ACE">
              <w:rPr>
                <w:rFonts w:eastAsia="Times New Roman" w:cs="Times New Roman"/>
                <w:sz w:val="28"/>
                <w:szCs w:val="28"/>
              </w:rPr>
              <w:t>Экскурсия «Наши земляки и названия наших улиц»</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1,5</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5.3</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napToGrid w:val="0"/>
              <w:ind w:firstLine="76"/>
              <w:jc w:val="both"/>
              <w:rPr>
                <w:rFonts w:eastAsia="Times New Roman" w:cs="Times New Roman"/>
                <w:sz w:val="28"/>
                <w:szCs w:val="28"/>
              </w:rPr>
            </w:pPr>
            <w:r w:rsidRPr="00BA1ACE">
              <w:rPr>
                <w:rFonts w:eastAsia="Times New Roman" w:cs="Times New Roman"/>
                <w:sz w:val="28"/>
                <w:szCs w:val="28"/>
              </w:rPr>
              <w:t>Экскурсия в Областной центр народного творчества</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1,5</w:t>
            </w:r>
          </w:p>
        </w:tc>
        <w:tc>
          <w:tcPr>
            <w:tcW w:w="1341" w:type="dxa"/>
            <w:vMerge/>
            <w:tcBorders>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lastRenderedPageBreak/>
              <w:t>5.4</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napToGrid w:val="0"/>
              <w:ind w:firstLine="76"/>
              <w:jc w:val="both"/>
              <w:rPr>
                <w:rFonts w:eastAsia="Times New Roman" w:cs="Times New Roman"/>
                <w:sz w:val="28"/>
                <w:szCs w:val="28"/>
              </w:rPr>
            </w:pPr>
            <w:r w:rsidRPr="00BA1ACE">
              <w:rPr>
                <w:rFonts w:eastAsia="Times New Roman" w:cs="Times New Roman"/>
                <w:sz w:val="28"/>
                <w:szCs w:val="28"/>
              </w:rPr>
              <w:t>Экскурсия в Городской сад им. Пушкина</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1,5</w:t>
            </w:r>
          </w:p>
        </w:tc>
        <w:tc>
          <w:tcPr>
            <w:tcW w:w="1341" w:type="dxa"/>
            <w:vMerge w:val="restart"/>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Контрольное собеседование</w:t>
            </w: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5.5</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napToGrid w:val="0"/>
              <w:ind w:firstLine="76"/>
              <w:jc w:val="both"/>
              <w:rPr>
                <w:rFonts w:eastAsia="Times New Roman" w:cs="Times New Roman"/>
                <w:iCs/>
                <w:sz w:val="28"/>
                <w:szCs w:val="28"/>
              </w:rPr>
            </w:pPr>
            <w:r w:rsidRPr="00BA1ACE">
              <w:rPr>
                <w:rFonts w:eastAsia="Times New Roman" w:cs="Times New Roman"/>
                <w:iCs/>
                <w:sz w:val="28"/>
                <w:szCs w:val="28"/>
              </w:rPr>
              <w:t>Экскурсия в Художественное училище</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1,5</w:t>
            </w:r>
          </w:p>
        </w:tc>
        <w:tc>
          <w:tcPr>
            <w:tcW w:w="1341" w:type="dxa"/>
            <w:vMerge/>
            <w:tcBorders>
              <w:left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5.6</w:t>
            </w: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uppressAutoHyphens/>
              <w:snapToGrid w:val="0"/>
              <w:ind w:firstLine="76"/>
              <w:jc w:val="both"/>
              <w:rPr>
                <w:rFonts w:eastAsia="Times New Roman" w:cs="Times New Roman"/>
                <w:iCs/>
                <w:sz w:val="28"/>
                <w:szCs w:val="28"/>
                <w:lang w:eastAsia="ar-SA"/>
              </w:rPr>
            </w:pPr>
            <w:r w:rsidRPr="00BA1ACE">
              <w:rPr>
                <w:rFonts w:eastAsia="Times New Roman" w:cs="Times New Roman"/>
                <w:iCs/>
                <w:sz w:val="28"/>
                <w:szCs w:val="28"/>
                <w:lang w:eastAsia="ar-SA"/>
              </w:rPr>
              <w:t>Экскурсия в Сад Победы на выставку военной техники</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2</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0,5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r w:rsidRPr="00BA1ACE">
              <w:rPr>
                <w:rFonts w:eastAsia="Times New Roman" w:cs="Times New Roman"/>
                <w:sz w:val="28"/>
                <w:szCs w:val="28"/>
              </w:rPr>
              <w:t>1,5</w:t>
            </w:r>
          </w:p>
        </w:tc>
        <w:tc>
          <w:tcPr>
            <w:tcW w:w="1341" w:type="dxa"/>
            <w:vMerge/>
            <w:tcBorders>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r w:rsidR="00CC7E87" w:rsidRPr="00BA1ACE" w:rsidTr="00CC7E87">
        <w:trPr>
          <w:trHeight w:val="18"/>
        </w:trPr>
        <w:tc>
          <w:tcPr>
            <w:tcW w:w="630"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c>
          <w:tcPr>
            <w:tcW w:w="4601"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suppressAutoHyphens/>
              <w:snapToGrid w:val="0"/>
              <w:ind w:firstLine="76"/>
              <w:jc w:val="both"/>
              <w:rPr>
                <w:rFonts w:eastAsia="Times New Roman" w:cs="Times New Roman"/>
                <w:b/>
                <w:iCs/>
                <w:sz w:val="28"/>
                <w:szCs w:val="28"/>
                <w:lang w:eastAsia="ar-SA"/>
              </w:rPr>
            </w:pPr>
            <w:r w:rsidRPr="00BA1ACE">
              <w:rPr>
                <w:rFonts w:eastAsia="Times New Roman" w:cs="Times New Roman"/>
                <w:b/>
                <w:iCs/>
                <w:sz w:val="28"/>
                <w:szCs w:val="28"/>
                <w:lang w:eastAsia="ar-SA"/>
              </w:rPr>
              <w:t>Итого часов:</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33</w:t>
            </w:r>
          </w:p>
        </w:tc>
        <w:tc>
          <w:tcPr>
            <w:tcW w:w="959" w:type="dxa"/>
            <w:tcBorders>
              <w:top w:val="single" w:sz="4" w:space="0" w:color="000000"/>
              <w:left w:val="single" w:sz="4" w:space="0" w:color="000000"/>
              <w:bottom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5,4</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27,6</w:t>
            </w:r>
          </w:p>
        </w:tc>
        <w:tc>
          <w:tcPr>
            <w:tcW w:w="1341" w:type="dxa"/>
            <w:tcBorders>
              <w:left w:val="single" w:sz="4" w:space="0" w:color="000000"/>
              <w:bottom w:val="single" w:sz="4" w:space="0" w:color="000000"/>
              <w:right w:val="single" w:sz="4" w:space="0" w:color="000000"/>
            </w:tcBorders>
            <w:shd w:val="clear" w:color="auto" w:fill="FFFFFF"/>
          </w:tcPr>
          <w:p w:rsidR="00CC7E87" w:rsidRPr="00BA1ACE" w:rsidRDefault="00CC7E87" w:rsidP="00CC7E87">
            <w:pPr>
              <w:jc w:val="center"/>
              <w:rPr>
                <w:rFonts w:eastAsia="Times New Roman" w:cs="Times New Roman"/>
                <w:sz w:val="28"/>
                <w:szCs w:val="28"/>
              </w:rPr>
            </w:pPr>
          </w:p>
        </w:tc>
      </w:tr>
    </w:tbl>
    <w:p w:rsidR="00CC7E87" w:rsidRPr="00BA1ACE" w:rsidRDefault="00CC7E87" w:rsidP="00CC7E87">
      <w:pPr>
        <w:jc w:val="center"/>
        <w:rPr>
          <w:rFonts w:eastAsia="Times New Roman" w:cs="Times New Roman"/>
          <w:b/>
          <w:sz w:val="28"/>
          <w:szCs w:val="28"/>
        </w:rPr>
      </w:pPr>
      <w:r w:rsidRPr="00BA1ACE">
        <w:rPr>
          <w:rFonts w:eastAsia="Times New Roman" w:cs="Times New Roman"/>
          <w:b/>
          <w:sz w:val="28"/>
          <w:szCs w:val="28"/>
        </w:rPr>
        <w:t>Содержание занятий «ТЕАТР»</w:t>
      </w:r>
    </w:p>
    <w:p w:rsidR="00CC7E87" w:rsidRPr="00BA1ACE" w:rsidRDefault="00CC7E87" w:rsidP="005E283B">
      <w:pPr>
        <w:rPr>
          <w:rFonts w:eastAsia="Times New Roman" w:cs="Times New Roman"/>
          <w:b/>
          <w:sz w:val="28"/>
          <w:szCs w:val="28"/>
        </w:rPr>
      </w:pPr>
      <w:r w:rsidRPr="00BA1ACE">
        <w:rPr>
          <w:rFonts w:eastAsia="Times New Roman" w:cs="Times New Roman"/>
          <w:b/>
          <w:sz w:val="28"/>
          <w:szCs w:val="28"/>
        </w:rPr>
        <w:t>Раздел 1: Актёрское мастерство</w:t>
      </w:r>
    </w:p>
    <w:p w:rsidR="00CC7E87" w:rsidRPr="00BA1ACE" w:rsidRDefault="00CC7E87" w:rsidP="00CC7E87">
      <w:pPr>
        <w:rPr>
          <w:rFonts w:eastAsia="Times New Roman" w:cs="Times New Roman"/>
          <w:b/>
          <w:sz w:val="28"/>
          <w:szCs w:val="28"/>
        </w:rPr>
      </w:pPr>
      <w:r w:rsidRPr="00BA1ACE">
        <w:rPr>
          <w:rFonts w:eastAsia="Times New Roman" w:cs="Times New Roman"/>
          <w:b/>
          <w:sz w:val="28"/>
          <w:szCs w:val="28"/>
        </w:rPr>
        <w:t>Тема 1.1 Выход на орбиту. Введение. Игровые комплексы различных типов для развития внимания и памяти</w:t>
      </w:r>
    </w:p>
    <w:p w:rsidR="00CC7E87" w:rsidRPr="00BA1ACE" w:rsidRDefault="00CC7E87" w:rsidP="00CC7E87">
      <w:pPr>
        <w:rPr>
          <w:rFonts w:eastAsia="Times New Roman" w:cs="Times New Roman"/>
          <w:sz w:val="28"/>
          <w:szCs w:val="28"/>
        </w:rPr>
      </w:pPr>
      <w:r w:rsidRPr="00BA1ACE">
        <w:rPr>
          <w:rFonts w:eastAsia="Times New Roman" w:cs="Times New Roman"/>
          <w:sz w:val="28"/>
          <w:szCs w:val="28"/>
        </w:rPr>
        <w:t>Теория: знакомство с определением терминов «невесомость», «околоземная орбита» и «солнечная система», «театральный этюд», просмотр и обсуждение фотографий и фрагментов видеофильмов по теме, видеороликов с примерами этюдов.</w:t>
      </w:r>
    </w:p>
    <w:p w:rsidR="00CC7E87" w:rsidRPr="00BA1ACE" w:rsidRDefault="00CC7E87" w:rsidP="00CC7E87">
      <w:pPr>
        <w:rPr>
          <w:rFonts w:eastAsia="Times New Roman" w:cs="Times New Roman"/>
          <w:sz w:val="28"/>
          <w:szCs w:val="28"/>
        </w:rPr>
      </w:pPr>
      <w:r w:rsidRPr="00BA1ACE">
        <w:rPr>
          <w:rFonts w:eastAsia="Times New Roman" w:cs="Times New Roman"/>
          <w:sz w:val="28"/>
          <w:szCs w:val="28"/>
        </w:rPr>
        <w:t xml:space="preserve">Практика: психофизический тренинг, создание группового этюда по теме. </w:t>
      </w:r>
    </w:p>
    <w:p w:rsidR="00CC7E87" w:rsidRPr="00BA1ACE" w:rsidRDefault="00CC7E87" w:rsidP="00CC7E87">
      <w:pPr>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xml:space="preserve">, по необходимости. </w:t>
      </w:r>
    </w:p>
    <w:p w:rsidR="00CC7E87" w:rsidRPr="00BA1ACE" w:rsidRDefault="00CC7E87" w:rsidP="00CC7E87">
      <w:pPr>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(актёрский этюд по теме)</w:t>
      </w:r>
      <w:r w:rsidRPr="00BA1ACE">
        <w:rPr>
          <w:rFonts w:eastAsia="Times New Roman" w:cs="Times New Roman"/>
          <w:sz w:val="28"/>
          <w:szCs w:val="28"/>
        </w:rPr>
        <w:t xml:space="preserve">. </w:t>
      </w:r>
    </w:p>
    <w:p w:rsidR="00CC7E87" w:rsidRPr="00BA1ACE" w:rsidRDefault="00CC7E87" w:rsidP="00CC7E87">
      <w:pPr>
        <w:rPr>
          <w:rFonts w:eastAsia="Times New Roman" w:cs="Times New Roman"/>
          <w:b/>
          <w:sz w:val="28"/>
          <w:szCs w:val="28"/>
        </w:rPr>
      </w:pPr>
      <w:r w:rsidRPr="00BA1ACE">
        <w:rPr>
          <w:rFonts w:eastAsia="Times New Roman" w:cs="Times New Roman"/>
          <w:b/>
          <w:sz w:val="28"/>
          <w:szCs w:val="28"/>
        </w:rPr>
        <w:t>Тема 1.2 Путешествие по галактикам.</w:t>
      </w:r>
      <w:r w:rsidRPr="00BA1ACE">
        <w:rPr>
          <w:rFonts w:eastAsia="Times New Roman" w:cs="Times New Roman"/>
          <w:sz w:val="28"/>
          <w:szCs w:val="28"/>
        </w:rPr>
        <w:t xml:space="preserve"> </w:t>
      </w:r>
      <w:r w:rsidRPr="00BA1ACE">
        <w:rPr>
          <w:rFonts w:eastAsia="Times New Roman" w:cs="Times New Roman"/>
          <w:b/>
          <w:sz w:val="28"/>
          <w:szCs w:val="28"/>
        </w:rPr>
        <w:t>Игры для развития фантазии и воображения</w:t>
      </w:r>
    </w:p>
    <w:p w:rsidR="00CC7E87" w:rsidRPr="00BA1ACE" w:rsidRDefault="00CC7E87" w:rsidP="00CC7E87">
      <w:pPr>
        <w:rPr>
          <w:rFonts w:eastAsia="Times New Roman" w:cs="Times New Roman"/>
          <w:sz w:val="28"/>
          <w:szCs w:val="28"/>
        </w:rPr>
      </w:pPr>
      <w:r w:rsidRPr="00BA1ACE">
        <w:rPr>
          <w:rFonts w:eastAsia="Times New Roman" w:cs="Times New Roman"/>
          <w:sz w:val="28"/>
          <w:szCs w:val="28"/>
        </w:rPr>
        <w:t>Теория: знакомство с определением терминов «галактика», «кротовая нора», «чёрная дыра», просмотр и обсуждение фотографий и фрагментов видеофильмов по теме.</w:t>
      </w:r>
    </w:p>
    <w:p w:rsidR="00CC7E87" w:rsidRPr="00BA1ACE" w:rsidRDefault="00CC7E87" w:rsidP="00CC7E87">
      <w:pPr>
        <w:rPr>
          <w:rFonts w:eastAsia="Times New Roman" w:cs="Times New Roman"/>
          <w:sz w:val="28"/>
          <w:szCs w:val="28"/>
        </w:rPr>
      </w:pPr>
      <w:r w:rsidRPr="00BA1ACE">
        <w:rPr>
          <w:rFonts w:eastAsia="Times New Roman" w:cs="Times New Roman"/>
          <w:sz w:val="28"/>
          <w:szCs w:val="28"/>
        </w:rPr>
        <w:t xml:space="preserve">Практика: психофизический тренинг, создание группового этюда по теме. </w:t>
      </w:r>
    </w:p>
    <w:p w:rsidR="00CC7E87" w:rsidRPr="00BA1ACE" w:rsidRDefault="00CC7E87" w:rsidP="00CC7E87">
      <w:pPr>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xml:space="preserve">, по необходимости. </w:t>
      </w:r>
    </w:p>
    <w:p w:rsidR="00CC7E87" w:rsidRPr="00BA1ACE" w:rsidRDefault="00CC7E87" w:rsidP="00CC7E87">
      <w:pPr>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(актёрский этюд по теме)</w:t>
      </w:r>
      <w:r w:rsidRPr="00BA1ACE">
        <w:rPr>
          <w:rFonts w:eastAsia="Times New Roman" w:cs="Times New Roman"/>
          <w:sz w:val="28"/>
          <w:szCs w:val="28"/>
        </w:rPr>
        <w:t xml:space="preserve">. </w:t>
      </w:r>
    </w:p>
    <w:p w:rsidR="00CC7E87" w:rsidRPr="00BA1ACE" w:rsidRDefault="00CC7E87" w:rsidP="00CC7E87">
      <w:pPr>
        <w:rPr>
          <w:rFonts w:eastAsia="Times New Roman" w:cs="Times New Roman"/>
          <w:b/>
          <w:sz w:val="28"/>
          <w:szCs w:val="28"/>
        </w:rPr>
      </w:pPr>
      <w:r w:rsidRPr="00BA1ACE">
        <w:rPr>
          <w:rFonts w:eastAsia="Times New Roman" w:cs="Times New Roman"/>
          <w:b/>
          <w:sz w:val="28"/>
          <w:szCs w:val="28"/>
        </w:rPr>
        <w:t>Тема 1.3 Есть контакт!</w:t>
      </w:r>
      <w:r w:rsidRPr="00BA1ACE">
        <w:rPr>
          <w:rFonts w:eastAsia="Times New Roman" w:cs="Times New Roman"/>
          <w:sz w:val="28"/>
          <w:szCs w:val="28"/>
        </w:rPr>
        <w:t xml:space="preserve"> </w:t>
      </w:r>
      <w:r w:rsidRPr="00BA1ACE">
        <w:rPr>
          <w:rFonts w:eastAsia="Times New Roman" w:cs="Times New Roman"/>
          <w:b/>
          <w:sz w:val="28"/>
          <w:szCs w:val="28"/>
        </w:rPr>
        <w:t>Игровые комплексы для снятия излишнего мышечного напряжения</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Теория: знакомство с определением терминов «искусственный спутник Земли», «космический зонд», «межзвёздное пространство»; проектом «Вояджер», просмотр и обсуждение фотографий и фрагментов видеофильмов по теме.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Практика: психофизический тренинг, создание группового этюда по теме.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xml:space="preserve">, по необходимости.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(актёрский этюд по теме)</w:t>
      </w:r>
      <w:r w:rsidRPr="00BA1ACE">
        <w:rPr>
          <w:rFonts w:eastAsia="Times New Roman" w:cs="Times New Roman"/>
          <w:sz w:val="28"/>
          <w:szCs w:val="28"/>
        </w:rPr>
        <w:t xml:space="preserve">. </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t>Тема 1.4 Привет, Земля!</w:t>
      </w:r>
      <w:r w:rsidRPr="00BA1ACE">
        <w:rPr>
          <w:rFonts w:eastAsia="Times New Roman" w:cs="Times New Roman"/>
          <w:sz w:val="28"/>
          <w:szCs w:val="28"/>
        </w:rPr>
        <w:t xml:space="preserve"> </w:t>
      </w:r>
      <w:r w:rsidRPr="00BA1ACE">
        <w:rPr>
          <w:rFonts w:eastAsia="Times New Roman" w:cs="Times New Roman"/>
          <w:b/>
          <w:sz w:val="28"/>
          <w:szCs w:val="28"/>
        </w:rPr>
        <w:t>Игры для развития сценического общения</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Теория: знакомство с определением терминов «атмосфера», «гравитация», «адаптация» и её этапами, после приземления космонавтов на Землю, просмотр и обсуждение фотографий и фрагментов видеофильмов по теме.</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lastRenderedPageBreak/>
        <w:t xml:space="preserve">Практика: психофизический тренинг, создание группового этюда по теме.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xml:space="preserve">, по необходимости.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(актёрский этюд по теме)</w:t>
      </w:r>
      <w:r w:rsidRPr="00BA1ACE">
        <w:rPr>
          <w:rFonts w:eastAsia="Times New Roman" w:cs="Times New Roman"/>
          <w:sz w:val="28"/>
          <w:szCs w:val="28"/>
        </w:rPr>
        <w:t>.</w:t>
      </w:r>
    </w:p>
    <w:p w:rsidR="00CC7E87" w:rsidRPr="00BA1ACE" w:rsidRDefault="00CC7E87" w:rsidP="005E283B">
      <w:pPr>
        <w:jc w:val="both"/>
        <w:rPr>
          <w:rFonts w:eastAsia="Times New Roman" w:cs="Times New Roman"/>
          <w:b/>
          <w:sz w:val="28"/>
          <w:szCs w:val="28"/>
        </w:rPr>
      </w:pPr>
      <w:r w:rsidRPr="00BA1ACE">
        <w:rPr>
          <w:rFonts w:eastAsia="Times New Roman" w:cs="Times New Roman"/>
          <w:b/>
          <w:sz w:val="28"/>
          <w:szCs w:val="28"/>
        </w:rPr>
        <w:t>Раздел 2: Сценическая речь.</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t>Тема 2.1 «Случай на космической станции»</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Теория: что такое речевой этюд, просмотр видеороликов с примерами речевых этюдов, повторение терминов по теме/продолжение темы (см. Блок 1: Актерское мастерство).</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Практика: речевой тренинг, создание группового этюда на тему «Случай на космической станции».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маркерная доска, маркер, теннисные мячики,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по необходимости.</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(речевой этюд по заданной теме)</w:t>
      </w:r>
      <w:r w:rsidRPr="00BA1ACE">
        <w:rPr>
          <w:rFonts w:eastAsia="Times New Roman" w:cs="Times New Roman"/>
          <w:sz w:val="28"/>
          <w:szCs w:val="28"/>
        </w:rPr>
        <w:t xml:space="preserve">. </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t>Тема 2.2 «В поисках братьев по разуму»</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Теория: повторение терминов по теме/продолжение темы (см. Блок 1: Актерское мастерство).</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Практика: речевой тренинг, создание группового этюда на тему «В поисках братьев по разуму».</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маркерная доска, маркер, теннисные мячики,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xml:space="preserve">, по необходимости.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(речевой этюд по заданной теме)</w:t>
      </w:r>
      <w:r w:rsidRPr="00BA1ACE">
        <w:rPr>
          <w:rFonts w:eastAsia="Times New Roman" w:cs="Times New Roman"/>
          <w:sz w:val="28"/>
          <w:szCs w:val="28"/>
        </w:rPr>
        <w:t xml:space="preserve">. </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t>Тема 2.3 «Межгалактический язык»</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Теория: повторение терминов по теме/продолжение темы (см. Блок 1: Актерское мастерство).</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Практика: речевой тренинг, создание группового этюда на тему «Межгалактический язык».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маркерная доска, маркер, теннисные мячики,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xml:space="preserve">, по необходимости.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(речевой этюд по заданной теме)</w:t>
      </w:r>
      <w:r w:rsidRPr="00BA1ACE">
        <w:rPr>
          <w:rFonts w:eastAsia="Times New Roman" w:cs="Times New Roman"/>
          <w:sz w:val="28"/>
          <w:szCs w:val="28"/>
        </w:rPr>
        <w:t xml:space="preserve">. </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t>Тема 2.4 «Тайные агенты из космоса»</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Теория: повторение терминов по теме/продолжение темы (см. Блок 1: Актерское мастерство).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Практика: речевой тренинг, создание группового этюда на тему «Тайные агенты из космоса».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маркерная доска, маркер, теннисные мячики,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по необходимости.</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(речевой этюд по заданной теме)</w:t>
      </w:r>
      <w:r w:rsidRPr="00BA1ACE">
        <w:rPr>
          <w:rFonts w:eastAsia="Times New Roman" w:cs="Times New Roman"/>
          <w:sz w:val="28"/>
          <w:szCs w:val="28"/>
        </w:rPr>
        <w:t>.</w:t>
      </w:r>
    </w:p>
    <w:p w:rsidR="00CC7E87" w:rsidRPr="00BA1ACE" w:rsidRDefault="00CC7E87" w:rsidP="00CC7E87">
      <w:pPr>
        <w:ind w:firstLine="708"/>
        <w:jc w:val="both"/>
        <w:rPr>
          <w:rFonts w:eastAsia="Times New Roman" w:cs="Times New Roman"/>
          <w:b/>
          <w:sz w:val="28"/>
          <w:szCs w:val="28"/>
        </w:rPr>
      </w:pPr>
      <w:r w:rsidRPr="00BA1ACE">
        <w:rPr>
          <w:rFonts w:eastAsia="Times New Roman" w:cs="Times New Roman"/>
          <w:b/>
          <w:sz w:val="28"/>
          <w:szCs w:val="28"/>
        </w:rPr>
        <w:t>Раздел 3: Сценическое движение.</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lastRenderedPageBreak/>
        <w:t>Тема 3.1 Сценическое движение. Режиссерские игры</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Теория: что такое пластический этюд, просмотр видеороликов с примерами этюдов, краткое повторение терминов по теме  «невесомость», «околоземная орбита» и «солнечная система», «театральный этюд».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Практика: пластический тренинг, создание группового этюда по теме «Невесомость».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коврики-пенки,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по необходимости.</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(пластический этюд по заданной теме)</w:t>
      </w:r>
      <w:r w:rsidRPr="00BA1ACE">
        <w:rPr>
          <w:rFonts w:eastAsia="Times New Roman" w:cs="Times New Roman"/>
          <w:sz w:val="28"/>
          <w:szCs w:val="28"/>
        </w:rPr>
        <w:t xml:space="preserve">. </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t>Тема 3.2 Сценическое движение: «Пятое измерение»</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Теория: краткое повторение терминов по теме (см. Блок 1: Актерское мастерство).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Практика: пластический тренинг, создание группового этюда по теме «Пятое измерение».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коврики-пенки,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по необходимости.</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(пластический этюд по заданной теме)</w:t>
      </w:r>
      <w:r w:rsidRPr="00BA1ACE">
        <w:rPr>
          <w:rFonts w:eastAsia="Times New Roman" w:cs="Times New Roman"/>
          <w:sz w:val="28"/>
          <w:szCs w:val="28"/>
        </w:rPr>
        <w:t xml:space="preserve">. </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t>Тема 3.3 Сценическое движение: «Научи меня говорить»</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Теория: краткое повторение терминов по теме (см. Блок 1: Актерское мастерство).</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Практика: пластический тренинг, создание группового этюда по теме «Научи меня «говорить».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коврики-пенки,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xml:space="preserve">, по необходимости.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(пластический этюд по заданной теме)</w:t>
      </w:r>
      <w:r w:rsidRPr="00BA1ACE">
        <w:rPr>
          <w:rFonts w:eastAsia="Times New Roman" w:cs="Times New Roman"/>
          <w:sz w:val="28"/>
          <w:szCs w:val="28"/>
        </w:rPr>
        <w:t xml:space="preserve">. </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t xml:space="preserve">Тема 3.4 Сценическое движение: «Словно в первый раз»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Теория: краткое повторение терминов по теме (см. Блок 1: Актерское мастерство).</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Практика: пластический тренинг, создание группового этюда по заданной теме «Словно в первый раз».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дидактический материал: коврики-пенки, проектор, ноутбук, колонки, фотографии и видеофильмы по теме, реквизит из подручных средств </w:t>
      </w:r>
      <w:r w:rsidRPr="00BA1ACE">
        <w:rPr>
          <w:rFonts w:eastAsia="Times New Roman" w:cs="Times New Roman"/>
          <w:i/>
          <w:sz w:val="28"/>
          <w:szCs w:val="28"/>
        </w:rPr>
        <w:t>(для этюда)</w:t>
      </w:r>
      <w:r w:rsidRPr="00BA1ACE">
        <w:rPr>
          <w:rFonts w:eastAsia="Times New Roman" w:cs="Times New Roman"/>
          <w:sz w:val="28"/>
          <w:szCs w:val="28"/>
        </w:rPr>
        <w:t xml:space="preserve">, по необходимости.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w:t>
      </w:r>
      <w:r w:rsidRPr="00BA1ACE">
        <w:rPr>
          <w:rFonts w:eastAsia="Times New Roman" w:cs="Times New Roman"/>
          <w:i/>
          <w:sz w:val="28"/>
          <w:szCs w:val="28"/>
        </w:rPr>
        <w:t>(пластический этюд по заданной теме)</w:t>
      </w:r>
      <w:r w:rsidRPr="00BA1ACE">
        <w:rPr>
          <w:rFonts w:eastAsia="Times New Roman" w:cs="Times New Roman"/>
          <w:sz w:val="28"/>
          <w:szCs w:val="28"/>
        </w:rPr>
        <w:t>.</w:t>
      </w:r>
    </w:p>
    <w:p w:rsidR="00CC7E87" w:rsidRPr="00BA1ACE" w:rsidRDefault="00CC7E87" w:rsidP="005E283B">
      <w:pPr>
        <w:jc w:val="both"/>
        <w:rPr>
          <w:rFonts w:eastAsia="Times New Roman" w:cs="Times New Roman"/>
          <w:b/>
          <w:sz w:val="28"/>
          <w:szCs w:val="28"/>
        </w:rPr>
      </w:pPr>
      <w:r w:rsidRPr="00BA1ACE">
        <w:rPr>
          <w:rFonts w:eastAsia="Times New Roman" w:cs="Times New Roman"/>
          <w:b/>
          <w:sz w:val="28"/>
          <w:szCs w:val="28"/>
        </w:rPr>
        <w:t>Раздел 4: Работа на сцене/в кадре.</w:t>
      </w:r>
    </w:p>
    <w:p w:rsidR="00CC7E87" w:rsidRPr="00BA1ACE" w:rsidRDefault="00CC7E87" w:rsidP="00CC7E87">
      <w:pPr>
        <w:jc w:val="both"/>
        <w:rPr>
          <w:rFonts w:eastAsia="Times New Roman" w:cs="Times New Roman"/>
          <w:b/>
          <w:sz w:val="28"/>
          <w:szCs w:val="28"/>
        </w:rPr>
      </w:pPr>
      <w:r w:rsidRPr="00BA1ACE">
        <w:rPr>
          <w:rFonts w:eastAsia="Times New Roman" w:cs="Times New Roman"/>
          <w:b/>
          <w:sz w:val="28"/>
          <w:szCs w:val="28"/>
        </w:rPr>
        <w:t>Тема 4.1 Мини-спектакль/-фильм «Космические разведчики»</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Практика: репетиции, показ спектакля.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Оборудование, дидактически материал: проектор, ноутбук, реквизит по востребованности.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 xml:space="preserve">Форма контроля: Творческая работа (мини-спектакль по теме). </w:t>
      </w:r>
    </w:p>
    <w:p w:rsidR="00CC7E87" w:rsidRPr="00BA1ACE" w:rsidRDefault="00CC7E87" w:rsidP="00CC7E87">
      <w:pPr>
        <w:jc w:val="both"/>
        <w:rPr>
          <w:rFonts w:eastAsia="Times New Roman" w:cs="Times New Roman"/>
          <w:i/>
          <w:sz w:val="28"/>
          <w:szCs w:val="28"/>
        </w:rPr>
      </w:pPr>
      <w:r w:rsidRPr="00BA1ACE">
        <w:rPr>
          <w:rFonts w:eastAsia="Times New Roman" w:cs="Times New Roman"/>
          <w:i/>
          <w:sz w:val="28"/>
          <w:szCs w:val="28"/>
        </w:rPr>
        <w:t xml:space="preserve">Критерии оценивания: </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lastRenderedPageBreak/>
        <w:t>1. Оригинальность исполнения.</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2. Качество исполнения.</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3. Целостность композиции.</w:t>
      </w:r>
    </w:p>
    <w:p w:rsidR="00CC7E87" w:rsidRPr="00BA1ACE" w:rsidRDefault="00CC7E87" w:rsidP="00CC7E87">
      <w:pPr>
        <w:snapToGrid w:val="0"/>
        <w:ind w:firstLine="76"/>
        <w:jc w:val="both"/>
        <w:rPr>
          <w:rFonts w:eastAsia="Times New Roman" w:cs="Times New Roman"/>
          <w:b/>
          <w:sz w:val="28"/>
          <w:szCs w:val="28"/>
        </w:rPr>
      </w:pPr>
      <w:r w:rsidRPr="00BA1ACE">
        <w:rPr>
          <w:rFonts w:eastAsia="Times New Roman" w:cs="Times New Roman"/>
          <w:b/>
          <w:sz w:val="28"/>
          <w:szCs w:val="28"/>
        </w:rPr>
        <w:t>Раздел 5. Расширение кругозора</w:t>
      </w:r>
    </w:p>
    <w:p w:rsidR="00CC7E87" w:rsidRPr="00BA1ACE" w:rsidRDefault="00CC7E87" w:rsidP="00CC7E87">
      <w:pPr>
        <w:snapToGrid w:val="0"/>
        <w:jc w:val="both"/>
        <w:rPr>
          <w:rFonts w:eastAsia="Times New Roman" w:cs="Times New Roman"/>
          <w:sz w:val="28"/>
          <w:szCs w:val="28"/>
        </w:rPr>
      </w:pPr>
      <w:r w:rsidRPr="00BA1ACE">
        <w:rPr>
          <w:rFonts w:eastAsia="Times New Roman" w:cs="Times New Roman"/>
          <w:sz w:val="28"/>
          <w:szCs w:val="28"/>
        </w:rPr>
        <w:t>Образовательные мероприятия пятого раздела проходят по плану:</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Теория: Правила безопасности при посещении объекта культуры (науки). И</w:t>
      </w:r>
      <w:r w:rsidRPr="00BA1ACE">
        <w:rPr>
          <w:rFonts w:eastAsia="Times New Roman" w:cs="Times New Roman"/>
          <w:bCs/>
          <w:sz w:val="28"/>
          <w:szCs w:val="28"/>
          <w:bdr w:val="none" w:sz="0" w:space="0" w:color="auto" w:frame="1"/>
        </w:rPr>
        <w:t>стория посещаемой достопримечательности, интересные факты, структура посещаемого объекта и его значение для культурного развития города и региона. Основные достижения, деятели, работавшие на посещаемом объекте культуры (науки). Где можно получить профессию для работы в этом учреждении, в этой области культуры (науки).</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Практика: осмотр достопримечательностей, маршрут по подсказкам педагога или экскурсовода.</w:t>
      </w:r>
    </w:p>
    <w:p w:rsidR="00CC7E87" w:rsidRPr="00BA1ACE" w:rsidRDefault="00CC7E87" w:rsidP="00CC7E87">
      <w:pPr>
        <w:jc w:val="both"/>
        <w:rPr>
          <w:rFonts w:eastAsia="Times New Roman" w:cs="Times New Roman"/>
          <w:sz w:val="28"/>
          <w:szCs w:val="28"/>
        </w:rPr>
      </w:pPr>
      <w:r w:rsidRPr="00BA1ACE">
        <w:rPr>
          <w:rFonts w:eastAsia="Times New Roman" w:cs="Times New Roman"/>
          <w:sz w:val="28"/>
          <w:szCs w:val="28"/>
        </w:rPr>
        <w:t>Форма контроля: Контрольный опрос по содержанию экскурсии.</w:t>
      </w:r>
    </w:p>
    <w:p w:rsidR="00CC7E87" w:rsidRPr="00BA1ACE" w:rsidRDefault="00CC7E87" w:rsidP="00CC7E87">
      <w:pPr>
        <w:snapToGrid w:val="0"/>
        <w:jc w:val="both"/>
        <w:rPr>
          <w:rFonts w:eastAsia="Times New Roman" w:cs="Times New Roman"/>
          <w:b/>
          <w:sz w:val="28"/>
          <w:szCs w:val="28"/>
        </w:rPr>
      </w:pPr>
      <w:r w:rsidRPr="00BA1ACE">
        <w:rPr>
          <w:rFonts w:eastAsia="Times New Roman" w:cs="Times New Roman"/>
          <w:b/>
          <w:sz w:val="28"/>
          <w:szCs w:val="28"/>
        </w:rPr>
        <w:t>Тема 5.1 Экскурсия «Закулисье» (посещение театра)</w:t>
      </w:r>
    </w:p>
    <w:p w:rsidR="00CC7E87" w:rsidRPr="00BA1ACE" w:rsidRDefault="00CC7E87" w:rsidP="00CC7E87">
      <w:pPr>
        <w:snapToGrid w:val="0"/>
        <w:jc w:val="both"/>
        <w:rPr>
          <w:rFonts w:eastAsia="Times New Roman" w:cs="Times New Roman"/>
          <w:b/>
          <w:sz w:val="28"/>
          <w:szCs w:val="28"/>
        </w:rPr>
      </w:pPr>
      <w:r w:rsidRPr="00BA1ACE">
        <w:rPr>
          <w:rFonts w:eastAsia="Times New Roman" w:cs="Times New Roman"/>
          <w:b/>
          <w:sz w:val="28"/>
          <w:szCs w:val="28"/>
        </w:rPr>
        <w:t>Тема 5.2 Экскурсия «Наши земляки и названия наших улиц»</w:t>
      </w:r>
    </w:p>
    <w:p w:rsidR="00CC7E87" w:rsidRPr="00BA1ACE" w:rsidRDefault="00CC7E87" w:rsidP="00CC7E87">
      <w:pPr>
        <w:snapToGrid w:val="0"/>
        <w:jc w:val="both"/>
        <w:rPr>
          <w:rFonts w:eastAsia="Times New Roman" w:cs="Times New Roman"/>
          <w:b/>
          <w:sz w:val="28"/>
          <w:szCs w:val="28"/>
        </w:rPr>
      </w:pPr>
      <w:r w:rsidRPr="00BA1ACE">
        <w:rPr>
          <w:rFonts w:eastAsia="Times New Roman" w:cs="Times New Roman"/>
          <w:b/>
          <w:sz w:val="28"/>
          <w:szCs w:val="28"/>
        </w:rPr>
        <w:t>Тема 5.3 Экскурсия в Областной центр народного творчества</w:t>
      </w:r>
    </w:p>
    <w:p w:rsidR="00CC7E87" w:rsidRPr="00BA1ACE" w:rsidRDefault="00CC7E87" w:rsidP="00CC7E87">
      <w:pPr>
        <w:snapToGrid w:val="0"/>
        <w:jc w:val="both"/>
        <w:rPr>
          <w:rFonts w:eastAsia="Times New Roman" w:cs="Times New Roman"/>
          <w:b/>
          <w:sz w:val="28"/>
          <w:szCs w:val="28"/>
        </w:rPr>
      </w:pPr>
      <w:r w:rsidRPr="00BA1ACE">
        <w:rPr>
          <w:rFonts w:eastAsia="Times New Roman" w:cs="Times New Roman"/>
          <w:b/>
          <w:sz w:val="28"/>
          <w:szCs w:val="28"/>
        </w:rPr>
        <w:t>Тема 5.4 Экскурсия в Городской сад им. Пушкина</w:t>
      </w:r>
    </w:p>
    <w:p w:rsidR="00CC7E87" w:rsidRPr="00BA1ACE" w:rsidRDefault="00CC7E87" w:rsidP="00CC7E87">
      <w:pPr>
        <w:snapToGrid w:val="0"/>
        <w:jc w:val="both"/>
        <w:rPr>
          <w:rFonts w:eastAsia="Times New Roman" w:cs="Times New Roman"/>
          <w:b/>
          <w:iCs/>
          <w:sz w:val="28"/>
          <w:szCs w:val="28"/>
        </w:rPr>
      </w:pPr>
      <w:r w:rsidRPr="00BA1ACE">
        <w:rPr>
          <w:rFonts w:eastAsia="Times New Roman" w:cs="Times New Roman"/>
          <w:b/>
          <w:iCs/>
          <w:sz w:val="28"/>
          <w:szCs w:val="28"/>
        </w:rPr>
        <w:t xml:space="preserve">Тема 5.5 Экскурсия в Художественное училище </w:t>
      </w:r>
    </w:p>
    <w:p w:rsidR="00CC7E87" w:rsidRPr="00BA1ACE" w:rsidRDefault="00CC7E87" w:rsidP="00CC7E87">
      <w:pPr>
        <w:jc w:val="both"/>
        <w:rPr>
          <w:rFonts w:eastAsia="Times New Roman" w:cs="Times New Roman"/>
          <w:b/>
          <w:sz w:val="28"/>
          <w:szCs w:val="28"/>
        </w:rPr>
      </w:pPr>
      <w:r w:rsidRPr="00BA1ACE">
        <w:rPr>
          <w:rFonts w:eastAsia="Times New Roman" w:cs="Times New Roman"/>
          <w:b/>
          <w:iCs/>
          <w:sz w:val="28"/>
          <w:szCs w:val="28"/>
        </w:rPr>
        <w:t>Тема 5.6. Экскурсия в Сад Победы на выставку военной техники</w:t>
      </w:r>
    </w:p>
    <w:p w:rsidR="005E283B" w:rsidRPr="00BA1ACE" w:rsidRDefault="005E283B" w:rsidP="005E283B">
      <w:pPr>
        <w:widowControl w:val="0"/>
        <w:suppressAutoHyphens/>
        <w:autoSpaceDE w:val="0"/>
        <w:ind w:firstLine="475"/>
        <w:jc w:val="center"/>
        <w:rPr>
          <w:rFonts w:eastAsia="Times New Roman" w:cs="Times New Roman"/>
          <w:b/>
          <w:i/>
          <w:sz w:val="28"/>
          <w:szCs w:val="28"/>
          <w:lang w:eastAsia="ar-SA"/>
        </w:rPr>
      </w:pPr>
      <w:bookmarkStart w:id="1" w:name="_Hlk513931238"/>
      <w:r w:rsidRPr="00BA1ACE">
        <w:rPr>
          <w:rFonts w:eastAsia="Times New Roman" w:cs="Times New Roman"/>
          <w:b/>
          <w:sz w:val="28"/>
          <w:szCs w:val="28"/>
          <w:lang w:eastAsia="ar-SA"/>
        </w:rPr>
        <w:t>2.Учебно-тематический план направления «Художники и керамика» июнь, июль</w:t>
      </w:r>
    </w:p>
    <w:tbl>
      <w:tblPr>
        <w:tblW w:w="9288" w:type="dxa"/>
        <w:tblLayout w:type="fixed"/>
        <w:tblLook w:val="0000" w:firstRow="0" w:lastRow="0" w:firstColumn="0" w:lastColumn="0" w:noHBand="0" w:noVBand="0"/>
      </w:tblPr>
      <w:tblGrid>
        <w:gridCol w:w="381"/>
        <w:gridCol w:w="38"/>
        <w:gridCol w:w="5483"/>
        <w:gridCol w:w="645"/>
        <w:gridCol w:w="709"/>
        <w:gridCol w:w="38"/>
        <w:gridCol w:w="704"/>
        <w:gridCol w:w="1290"/>
      </w:tblGrid>
      <w:tr w:rsidR="005E283B" w:rsidRPr="00BA1ACE" w:rsidTr="005E283B">
        <w:trPr>
          <w:trHeight w:val="539"/>
        </w:trPr>
        <w:tc>
          <w:tcPr>
            <w:tcW w:w="381" w:type="dxa"/>
            <w:tcBorders>
              <w:top w:val="single" w:sz="4" w:space="0" w:color="000000"/>
              <w:left w:val="single" w:sz="4" w:space="0" w:color="000000"/>
              <w:bottom w:val="single" w:sz="4" w:space="0" w:color="000000"/>
            </w:tcBorders>
            <w:shd w:val="clear" w:color="auto" w:fill="auto"/>
            <w:vAlign w:val="center"/>
          </w:tcPr>
          <w:p w:rsidR="005E283B" w:rsidRPr="00BA1ACE" w:rsidRDefault="005E283B" w:rsidP="005E283B">
            <w:pPr>
              <w:widowControl w:val="0"/>
              <w:suppressAutoHyphens/>
              <w:autoSpaceDE w:val="0"/>
              <w:snapToGrid w:val="0"/>
              <w:ind w:firstLine="97"/>
              <w:jc w:val="center"/>
              <w:rPr>
                <w:rFonts w:eastAsia="Times New Roman" w:cs="Times New Roman"/>
                <w:sz w:val="28"/>
                <w:szCs w:val="28"/>
                <w:lang w:eastAsia="ar-SA"/>
              </w:rPr>
            </w:pPr>
            <w:r w:rsidRPr="00BA1ACE">
              <w:rPr>
                <w:rFonts w:eastAsia="Times New Roman" w:cs="Times New Roman"/>
                <w:sz w:val="28"/>
                <w:szCs w:val="28"/>
                <w:lang w:eastAsia="ar-SA"/>
              </w:rPr>
              <w:t>№</w:t>
            </w:r>
          </w:p>
        </w:tc>
        <w:tc>
          <w:tcPr>
            <w:tcW w:w="5520" w:type="dxa"/>
            <w:gridSpan w:val="2"/>
            <w:tcBorders>
              <w:top w:val="single" w:sz="4" w:space="0" w:color="000000"/>
              <w:left w:val="single" w:sz="4" w:space="0" w:color="000000"/>
              <w:bottom w:val="single" w:sz="4" w:space="0" w:color="000000"/>
            </w:tcBorders>
            <w:shd w:val="clear" w:color="auto" w:fill="auto"/>
            <w:vAlign w:val="center"/>
          </w:tcPr>
          <w:p w:rsidR="005E283B" w:rsidRPr="00BA1ACE" w:rsidRDefault="005E283B" w:rsidP="005E283B">
            <w:pPr>
              <w:widowControl w:val="0"/>
              <w:suppressAutoHyphens/>
              <w:autoSpaceDE w:val="0"/>
              <w:snapToGrid w:val="0"/>
              <w:ind w:firstLine="475"/>
              <w:jc w:val="center"/>
              <w:rPr>
                <w:rFonts w:eastAsia="Times New Roman" w:cs="Times New Roman"/>
                <w:sz w:val="28"/>
                <w:szCs w:val="28"/>
                <w:lang w:eastAsia="ar-SA"/>
              </w:rPr>
            </w:pPr>
            <w:r w:rsidRPr="00BA1ACE">
              <w:rPr>
                <w:rFonts w:eastAsia="Times New Roman" w:cs="Times New Roman"/>
                <w:sz w:val="28"/>
                <w:szCs w:val="28"/>
                <w:lang w:eastAsia="ar-SA"/>
              </w:rPr>
              <w:t>Тема</w:t>
            </w:r>
          </w:p>
        </w:tc>
        <w:tc>
          <w:tcPr>
            <w:tcW w:w="645" w:type="dxa"/>
            <w:tcBorders>
              <w:top w:val="single" w:sz="4" w:space="0" w:color="000000"/>
              <w:left w:val="single" w:sz="4" w:space="0" w:color="000000"/>
              <w:bottom w:val="single" w:sz="4" w:space="0" w:color="000000"/>
            </w:tcBorders>
            <w:shd w:val="clear" w:color="auto" w:fill="auto"/>
            <w:vAlign w:val="center"/>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r w:rsidRPr="00BA1ACE">
              <w:rPr>
                <w:rFonts w:eastAsia="Times New Roman" w:cs="Times New Roman"/>
                <w:sz w:val="28"/>
                <w:szCs w:val="28"/>
                <w:lang w:eastAsia="ar-SA"/>
              </w:rPr>
              <w:t>Общее количество часов</w:t>
            </w:r>
          </w:p>
        </w:tc>
        <w:tc>
          <w:tcPr>
            <w:tcW w:w="709" w:type="dxa"/>
            <w:tcBorders>
              <w:top w:val="single" w:sz="4" w:space="0" w:color="000000"/>
              <w:left w:val="single" w:sz="4" w:space="0" w:color="000000"/>
              <w:bottom w:val="single" w:sz="4" w:space="0" w:color="000000"/>
            </w:tcBorders>
            <w:shd w:val="clear" w:color="auto" w:fill="auto"/>
            <w:vAlign w:val="center"/>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r w:rsidRPr="00BA1ACE">
              <w:rPr>
                <w:rFonts w:eastAsia="Times New Roman" w:cs="Times New Roman"/>
                <w:sz w:val="28"/>
                <w:szCs w:val="28"/>
                <w:lang w:eastAsia="ar-SA"/>
              </w:rPr>
              <w:t>Теория</w:t>
            </w:r>
          </w:p>
        </w:tc>
        <w:tc>
          <w:tcPr>
            <w:tcW w:w="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r w:rsidRPr="00BA1ACE">
              <w:rPr>
                <w:rFonts w:eastAsia="Times New Roman" w:cs="Times New Roman"/>
                <w:sz w:val="28"/>
                <w:szCs w:val="28"/>
                <w:lang w:eastAsia="ar-SA"/>
              </w:rPr>
              <w:t>Практика</w:t>
            </w:r>
          </w:p>
        </w:tc>
        <w:tc>
          <w:tcPr>
            <w:tcW w:w="1290" w:type="dxa"/>
            <w:tcBorders>
              <w:top w:val="single" w:sz="4" w:space="0" w:color="000000"/>
              <w:left w:val="single" w:sz="4" w:space="0" w:color="000000"/>
              <w:bottom w:val="single" w:sz="4" w:space="0" w:color="000000"/>
              <w:right w:val="single" w:sz="4" w:space="0" w:color="000000"/>
            </w:tcBorders>
            <w:vAlign w:val="center"/>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r w:rsidRPr="00BA1ACE">
              <w:rPr>
                <w:rFonts w:eastAsia="Times New Roman" w:cs="Times New Roman"/>
                <w:color w:val="000000"/>
                <w:spacing w:val="-2"/>
                <w:sz w:val="28"/>
                <w:szCs w:val="28"/>
                <w:lang w:eastAsia="ar-SA"/>
              </w:rPr>
              <w:t>Метод контроля</w:t>
            </w:r>
          </w:p>
        </w:tc>
      </w:tr>
      <w:tr w:rsidR="005E283B" w:rsidRPr="00BA1ACE" w:rsidTr="005E283B">
        <w:trPr>
          <w:trHeight w:val="368"/>
        </w:trPr>
        <w:tc>
          <w:tcPr>
            <w:tcW w:w="419" w:type="dxa"/>
            <w:gridSpan w:val="2"/>
            <w:tcBorders>
              <w:top w:val="single" w:sz="4" w:space="0" w:color="000000"/>
              <w:left w:val="single" w:sz="4" w:space="0" w:color="000000"/>
            </w:tcBorders>
            <w:shd w:val="clear" w:color="auto" w:fill="auto"/>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p>
        </w:tc>
        <w:tc>
          <w:tcPr>
            <w:tcW w:w="5483" w:type="dxa"/>
            <w:tcBorders>
              <w:top w:val="single" w:sz="4" w:space="0" w:color="000000"/>
              <w:left w:val="single" w:sz="4" w:space="0" w:color="000000"/>
            </w:tcBorders>
            <w:shd w:val="clear" w:color="auto" w:fill="auto"/>
          </w:tcPr>
          <w:p w:rsidR="005E283B" w:rsidRPr="00BA1ACE" w:rsidRDefault="005E283B" w:rsidP="005E283B">
            <w:pPr>
              <w:widowControl w:val="0"/>
              <w:suppressAutoHyphens/>
              <w:autoSpaceDE w:val="0"/>
              <w:snapToGrid w:val="0"/>
              <w:jc w:val="both"/>
              <w:rPr>
                <w:rFonts w:eastAsia="Times New Roman" w:cs="Times New Roman"/>
                <w:sz w:val="28"/>
                <w:szCs w:val="28"/>
                <w:lang w:eastAsia="ar-SA"/>
              </w:rPr>
            </w:pPr>
            <w:r w:rsidRPr="00BA1ACE">
              <w:rPr>
                <w:rFonts w:eastAsia="Times New Roman" w:cs="Times New Roman"/>
                <w:sz w:val="28"/>
                <w:szCs w:val="28"/>
                <w:lang w:val="en-US" w:eastAsia="ar-SA"/>
              </w:rPr>
              <w:t>I</w:t>
            </w:r>
            <w:r w:rsidRPr="00BA1ACE">
              <w:rPr>
                <w:rFonts w:eastAsia="Times New Roman" w:cs="Times New Roman"/>
                <w:sz w:val="28"/>
                <w:szCs w:val="28"/>
                <w:lang w:eastAsia="ar-SA"/>
              </w:rPr>
              <w:t>. Раздел Художники</w:t>
            </w:r>
          </w:p>
        </w:tc>
        <w:tc>
          <w:tcPr>
            <w:tcW w:w="645" w:type="dxa"/>
            <w:tcBorders>
              <w:top w:val="single" w:sz="4" w:space="0" w:color="000000"/>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left="69"/>
              <w:jc w:val="center"/>
              <w:rPr>
                <w:rFonts w:eastAsia="Times New Roman" w:cs="Times New Roman"/>
                <w:color w:val="000000"/>
                <w:sz w:val="28"/>
                <w:szCs w:val="28"/>
                <w:lang w:eastAsia="ar-SA"/>
              </w:rPr>
            </w:pPr>
          </w:p>
        </w:tc>
        <w:tc>
          <w:tcPr>
            <w:tcW w:w="747" w:type="dxa"/>
            <w:gridSpan w:val="2"/>
            <w:tcBorders>
              <w:top w:val="single" w:sz="4" w:space="0" w:color="000000"/>
              <w:left w:val="single" w:sz="4" w:space="0" w:color="000000"/>
            </w:tcBorders>
            <w:shd w:val="clear" w:color="auto" w:fill="auto"/>
          </w:tcPr>
          <w:p w:rsidR="005E283B" w:rsidRPr="00BA1ACE" w:rsidRDefault="005E283B" w:rsidP="005E283B">
            <w:pPr>
              <w:widowControl w:val="0"/>
              <w:suppressAutoHyphens/>
              <w:autoSpaceDE w:val="0"/>
              <w:snapToGrid w:val="0"/>
              <w:ind w:left="69"/>
              <w:jc w:val="center"/>
              <w:rPr>
                <w:rFonts w:eastAsia="Times New Roman" w:cs="Times New Roman"/>
                <w:sz w:val="28"/>
                <w:szCs w:val="28"/>
                <w:lang w:eastAsia="ar-SA"/>
              </w:rPr>
            </w:pPr>
          </w:p>
        </w:tc>
        <w:tc>
          <w:tcPr>
            <w:tcW w:w="704" w:type="dxa"/>
            <w:tcBorders>
              <w:top w:val="single" w:sz="4" w:space="0" w:color="000000"/>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left="69"/>
              <w:jc w:val="center"/>
              <w:rPr>
                <w:rFonts w:eastAsia="Times New Roman" w:cs="Times New Roman"/>
                <w:sz w:val="28"/>
                <w:szCs w:val="28"/>
                <w:lang w:eastAsia="ar-SA"/>
              </w:rPr>
            </w:pPr>
          </w:p>
        </w:tc>
        <w:tc>
          <w:tcPr>
            <w:tcW w:w="1290" w:type="dxa"/>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left="69"/>
              <w:jc w:val="center"/>
              <w:rPr>
                <w:rFonts w:eastAsia="Times New Roman" w:cs="Times New Roman"/>
                <w:sz w:val="28"/>
                <w:szCs w:val="28"/>
                <w:lang w:eastAsia="ar-SA"/>
              </w:rPr>
            </w:pPr>
          </w:p>
        </w:tc>
      </w:tr>
      <w:tr w:rsidR="005E283B" w:rsidRPr="00BA1ACE" w:rsidTr="005E283B">
        <w:trPr>
          <w:trHeight w:val="368"/>
        </w:trPr>
        <w:tc>
          <w:tcPr>
            <w:tcW w:w="419" w:type="dxa"/>
            <w:gridSpan w:val="2"/>
            <w:tcBorders>
              <w:top w:val="single" w:sz="4" w:space="0" w:color="000000"/>
              <w:left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000000"/>
              <w:left w:val="single" w:sz="4" w:space="0" w:color="000000"/>
            </w:tcBorders>
            <w:shd w:val="clear" w:color="auto" w:fill="auto"/>
          </w:tcPr>
          <w:p w:rsidR="005E283B" w:rsidRPr="00BA1ACE" w:rsidRDefault="005E283B" w:rsidP="005E283B">
            <w:pPr>
              <w:widowControl w:val="0"/>
              <w:suppressAutoHyphens/>
              <w:autoSpaceDE w:val="0"/>
              <w:snapToGrid w:val="0"/>
              <w:jc w:val="both"/>
              <w:rPr>
                <w:rFonts w:eastAsia="Times New Roman" w:cs="Times New Roman"/>
                <w:sz w:val="28"/>
                <w:szCs w:val="28"/>
                <w:lang w:eastAsia="ar-SA"/>
              </w:rPr>
            </w:pPr>
            <w:r w:rsidRPr="00BA1ACE">
              <w:rPr>
                <w:rFonts w:eastAsia="Times New Roman" w:cs="Times New Roman"/>
                <w:sz w:val="28"/>
                <w:szCs w:val="28"/>
                <w:lang w:eastAsia="ar-SA"/>
              </w:rPr>
              <w:t xml:space="preserve">Вводное. Рисунок-фантазия «Моё не лентяйское лето». </w:t>
            </w:r>
          </w:p>
        </w:tc>
        <w:tc>
          <w:tcPr>
            <w:tcW w:w="645" w:type="dxa"/>
            <w:tcBorders>
              <w:top w:val="single" w:sz="4" w:space="0" w:color="000000"/>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jc w:val="both"/>
              <w:rPr>
                <w:rFonts w:eastAsia="Times New Roman" w:cs="Times New Roman"/>
                <w:sz w:val="28"/>
                <w:szCs w:val="28"/>
                <w:lang w:eastAsia="ar-SA"/>
              </w:rPr>
            </w:pPr>
            <w:r w:rsidRPr="00BA1ACE">
              <w:rPr>
                <w:rFonts w:eastAsia="Times New Roman" w:cs="Times New Roman"/>
                <w:sz w:val="28"/>
                <w:szCs w:val="28"/>
                <w:lang w:eastAsia="ar-SA"/>
              </w:rPr>
              <w:t xml:space="preserve">«Летний парк» </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jc w:val="both"/>
              <w:rPr>
                <w:rFonts w:eastAsia="Times New Roman" w:cs="Times New Roman"/>
                <w:sz w:val="28"/>
                <w:szCs w:val="28"/>
                <w:lang w:eastAsia="ar-SA"/>
              </w:rPr>
            </w:pPr>
            <w:r w:rsidRPr="00BA1ACE">
              <w:rPr>
                <w:rFonts w:eastAsia="Times New Roman" w:cs="Times New Roman"/>
                <w:sz w:val="28"/>
                <w:szCs w:val="28"/>
                <w:lang w:eastAsia="ar-SA"/>
              </w:rPr>
              <w:t xml:space="preserve">«Декоративный натюрморт с фруктами» </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jc w:val="both"/>
              <w:rPr>
                <w:rFonts w:eastAsia="Times New Roman" w:cs="Times New Roman"/>
                <w:sz w:val="28"/>
                <w:szCs w:val="28"/>
                <w:lang w:eastAsia="ar-SA"/>
              </w:rPr>
            </w:pPr>
            <w:r w:rsidRPr="00BA1ACE">
              <w:rPr>
                <w:rFonts w:eastAsia="Times New Roman" w:cs="Times New Roman"/>
                <w:sz w:val="28"/>
                <w:szCs w:val="28"/>
                <w:lang w:eastAsia="ar-SA"/>
              </w:rPr>
              <w:t>Мультстудия: Космический полет</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jc w:val="both"/>
              <w:rPr>
                <w:rFonts w:eastAsia="Times New Roman" w:cs="Times New Roman"/>
                <w:sz w:val="28"/>
                <w:szCs w:val="28"/>
                <w:lang w:eastAsia="ar-SA"/>
              </w:rPr>
            </w:pPr>
            <w:r w:rsidRPr="00BA1ACE">
              <w:rPr>
                <w:rFonts w:eastAsia="Times New Roman" w:cs="Times New Roman"/>
                <w:sz w:val="28"/>
                <w:szCs w:val="28"/>
                <w:lang w:eastAsia="ar-SA"/>
              </w:rPr>
              <w:t xml:space="preserve">«Встреча лета» </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jc w:val="both"/>
              <w:rPr>
                <w:rFonts w:eastAsia="Times New Roman" w:cs="Times New Roman"/>
                <w:sz w:val="28"/>
                <w:szCs w:val="28"/>
                <w:lang w:eastAsia="ar-SA"/>
              </w:rPr>
            </w:pPr>
            <w:r w:rsidRPr="00BA1ACE">
              <w:rPr>
                <w:rFonts w:eastAsia="Times New Roman" w:cs="Times New Roman"/>
                <w:sz w:val="28"/>
                <w:szCs w:val="28"/>
                <w:lang w:eastAsia="ar-SA"/>
              </w:rPr>
              <w:t>«Защитим планету»- выпуск плаката</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jc w:val="both"/>
              <w:rPr>
                <w:rFonts w:eastAsia="Times New Roman" w:cs="Times New Roman"/>
                <w:sz w:val="28"/>
                <w:szCs w:val="28"/>
                <w:lang w:eastAsia="ar-SA"/>
              </w:rPr>
            </w:pPr>
            <w:r w:rsidRPr="00BA1ACE">
              <w:rPr>
                <w:rFonts w:eastAsia="Times New Roman" w:cs="Times New Roman"/>
                <w:sz w:val="28"/>
                <w:szCs w:val="28"/>
                <w:lang w:eastAsia="ar-SA"/>
              </w:rPr>
              <w:t>«Легенды Урала»</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Andale Sans UI" w:cs="Times New Roman"/>
                <w:kern w:val="3"/>
                <w:sz w:val="28"/>
                <w:szCs w:val="28"/>
                <w:lang w:eastAsia="ja-JP" w:bidi="fa-IR"/>
              </w:rPr>
              <w:t>Мультстудия: Астронавты</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lang w:eastAsia="ar-SA"/>
              </w:rPr>
              <w:t>Тайны звездного неба</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Andale Sans UI" w:cs="Times New Roman"/>
                <w:kern w:val="3"/>
                <w:sz w:val="28"/>
                <w:szCs w:val="28"/>
                <w:lang w:eastAsia="ja-JP" w:bidi="fa-IR"/>
              </w:rPr>
              <w:t>Выход в открытый космос</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Andale Sans UI" w:cs="Times New Roman"/>
                <w:kern w:val="3"/>
                <w:sz w:val="28"/>
                <w:szCs w:val="28"/>
                <w:lang w:eastAsia="ja-JP" w:bidi="fa-IR"/>
              </w:rPr>
              <w:t>Планета Земля из космоса</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55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rPr>
              <w:t>Мультстудия: Солнечная система: как нарисовать планеты просто</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shd w:val="clear" w:color="auto" w:fill="FFFFFF"/>
                <w:lang w:eastAsia="ar-SA"/>
              </w:rPr>
              <w:t>Космос: акварель и соль</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Andale Sans UI" w:cs="Times New Roman"/>
                <w:kern w:val="3"/>
                <w:sz w:val="28"/>
                <w:szCs w:val="28"/>
                <w:lang w:eastAsia="ja-JP" w:bidi="fa-IR"/>
              </w:rPr>
              <w:t>«Звездная ночь»</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Andale Sans UI" w:cs="Times New Roman"/>
                <w:kern w:val="3"/>
                <w:sz w:val="28"/>
                <w:szCs w:val="28"/>
                <w:lang w:eastAsia="ja-JP" w:bidi="fa-IR"/>
              </w:rPr>
              <w:t>«Водопад»</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55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Andale Sans UI" w:cs="Times New Roman"/>
                <w:kern w:val="3"/>
                <w:sz w:val="28"/>
                <w:szCs w:val="28"/>
                <w:lang w:eastAsia="ja-JP" w:bidi="fa-IR"/>
              </w:rPr>
              <w:t>Мультстудия: пластилиновая перекладка: Гостья из будущего</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lang w:eastAsia="ar-SA"/>
              </w:rPr>
              <w:t>Плакат: «Счастливая Луна»</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lang w:eastAsia="ar-SA"/>
              </w:rPr>
              <w:t>Космос в живописи: реальность и фантазия</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lang w:eastAsia="ar-SA"/>
              </w:rPr>
              <w:t>Космонавт-художник Джанибеков</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Andale Sans UI" w:cs="Times New Roman"/>
                <w:kern w:val="3"/>
                <w:sz w:val="28"/>
                <w:szCs w:val="28"/>
                <w:lang w:eastAsia="ja-JP" w:bidi="fa-IR"/>
              </w:rPr>
            </w:pPr>
            <w:r w:rsidRPr="00BA1ACE">
              <w:rPr>
                <w:rFonts w:eastAsia="Andale Sans UI" w:cs="Times New Roman"/>
                <w:kern w:val="3"/>
                <w:sz w:val="28"/>
                <w:szCs w:val="28"/>
                <w:lang w:eastAsia="ja-JP" w:bidi="fa-IR"/>
              </w:rPr>
              <w:t>Художник Мак-Колл и его космическая живопись</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lang w:eastAsia="ar-SA"/>
              </w:rPr>
              <w:t>Картины советского космонавта Алексея Леонова</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Andale Sans UI" w:cs="Times New Roman"/>
                <w:kern w:val="3"/>
                <w:sz w:val="28"/>
                <w:szCs w:val="28"/>
                <w:lang w:eastAsia="ja-JP" w:bidi="fa-IR"/>
              </w:rPr>
              <w:t>Батик «Музыка Вселенной»</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Andale Sans UI" w:cs="Times New Roman"/>
                <w:kern w:val="3"/>
                <w:sz w:val="28"/>
                <w:szCs w:val="28"/>
                <w:lang w:eastAsia="ja-JP" w:bidi="fa-IR"/>
              </w:rPr>
              <w:t>«Мой дом, мой двор, мой Челябинск»</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Выставка работ</w:t>
            </w: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lang w:eastAsia="ar-SA"/>
              </w:rPr>
              <w:t>Батик: «Мой край»</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55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lang w:eastAsia="ar-SA"/>
              </w:rPr>
              <w:t>«Мы не можем жить без космоса» и другие мультфильмы Константина Бронзита</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lang w:eastAsia="ar-SA"/>
              </w:rPr>
              <w:t>Подводный мир Красного моря</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bCs/>
                <w:sz w:val="28"/>
                <w:szCs w:val="28"/>
                <w:lang w:eastAsia="ar-SA"/>
              </w:rPr>
              <w:t>Выставка рисунков- оформление, представление</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6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p>
        </w:tc>
        <w:tc>
          <w:tcPr>
            <w:tcW w:w="5483" w:type="dxa"/>
            <w:tcBorders>
              <w:top w:val="single" w:sz="4" w:space="0" w:color="auto"/>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bCs/>
                <w:sz w:val="28"/>
                <w:szCs w:val="28"/>
                <w:lang w:eastAsia="ar-SA"/>
              </w:rPr>
            </w:pPr>
            <w:r w:rsidRPr="00BA1ACE">
              <w:rPr>
                <w:rFonts w:eastAsia="Times New Roman" w:cs="Times New Roman"/>
                <w:bCs/>
                <w:sz w:val="28"/>
                <w:szCs w:val="28"/>
                <w:lang w:val="en-US" w:eastAsia="ar-SA"/>
              </w:rPr>
              <w:t xml:space="preserve">II. </w:t>
            </w:r>
            <w:r w:rsidRPr="00BA1ACE">
              <w:rPr>
                <w:rFonts w:eastAsia="Times New Roman" w:cs="Times New Roman"/>
                <w:bCs/>
                <w:sz w:val="28"/>
                <w:szCs w:val="28"/>
                <w:lang w:eastAsia="ar-SA"/>
              </w:rPr>
              <w:t>Керамика</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c>
          <w:tcPr>
            <w:tcW w:w="1290" w:type="dxa"/>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Звездные миры</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Обитатели звёздных миров</w:t>
            </w:r>
          </w:p>
        </w:tc>
        <w:tc>
          <w:tcPr>
            <w:tcW w:w="645" w:type="dxa"/>
            <w:tcBorders>
              <w:top w:val="single" w:sz="4" w:space="0" w:color="000000"/>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Космолёт</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Космический дом</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Тайны звездного неба: герои мифов и легенд</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Животные в космосе</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Барельеф из разноцветной глины. Чудо-юдо рыба кит</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Подсвечник «Звезда»</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Я люблю свою лошадку</w:t>
            </w:r>
          </w:p>
        </w:tc>
        <w:tc>
          <w:tcPr>
            <w:tcW w:w="645" w:type="dxa"/>
            <w:tcBorders>
              <w:top w:val="single" w:sz="4" w:space="0" w:color="auto"/>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val="restart"/>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Фантастические обитатели других галактик</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bottom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Andale Sans UI" w:cs="Times New Roman"/>
                <w:kern w:val="3"/>
                <w:sz w:val="28"/>
                <w:szCs w:val="28"/>
                <w:lang w:eastAsia="ja-JP" w:bidi="fa-IR"/>
              </w:rPr>
              <w:tab/>
              <w:t>Сияющие звезды. Хвостатые кометы</w:t>
            </w:r>
            <w:r w:rsidRPr="00BA1ACE">
              <w:rPr>
                <w:rFonts w:eastAsia="Times New Roman" w:cs="Times New Roman"/>
                <w:sz w:val="28"/>
                <w:szCs w:val="28"/>
                <w:lang w:eastAsia="ar-SA"/>
              </w:rPr>
              <w:t xml:space="preserve"> </w:t>
            </w:r>
          </w:p>
        </w:tc>
        <w:tc>
          <w:tcPr>
            <w:tcW w:w="64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left w:val="single" w:sz="2" w:space="0" w:color="000000"/>
            </w:tcBorders>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bCs/>
                <w:sz w:val="28"/>
                <w:szCs w:val="28"/>
                <w:lang w:eastAsia="ar-SA"/>
              </w:rPr>
              <w:t>Выставка творческих работ- оформление, представление</w:t>
            </w:r>
            <w:r w:rsidRPr="00BA1ACE">
              <w:rPr>
                <w:rFonts w:eastAsia="Andale Sans UI" w:cs="Times New Roman"/>
                <w:kern w:val="3"/>
                <w:sz w:val="28"/>
                <w:szCs w:val="28"/>
                <w:lang w:eastAsia="ja-JP" w:bidi="fa-IR"/>
              </w:rPr>
              <w:t xml:space="preserve"> </w:t>
            </w:r>
          </w:p>
        </w:tc>
        <w:tc>
          <w:tcPr>
            <w:tcW w:w="645" w:type="dxa"/>
            <w:tcBorders>
              <w:top w:val="single" w:sz="4" w:space="0" w:color="auto"/>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747" w:type="dxa"/>
            <w:gridSpan w:val="2"/>
            <w:tcBorders>
              <w:top w:val="single" w:sz="4" w:space="0" w:color="000000"/>
              <w:lef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6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sz w:val="28"/>
                <w:szCs w:val="28"/>
                <w:lang w:val="en-US" w:eastAsia="ar-SA"/>
              </w:rPr>
              <w:t>III</w:t>
            </w:r>
            <w:r w:rsidRPr="00BA1ACE">
              <w:rPr>
                <w:rFonts w:eastAsia="Times New Roman" w:cs="Times New Roman"/>
                <w:sz w:val="28"/>
                <w:szCs w:val="28"/>
                <w:lang w:eastAsia="ar-SA"/>
              </w:rPr>
              <w:t>. Раздел. Расширение кругозора</w:t>
            </w:r>
          </w:p>
        </w:tc>
        <w:tc>
          <w:tcPr>
            <w:tcW w:w="645" w:type="dxa"/>
            <w:tcBorders>
              <w:top w:val="single" w:sz="4" w:space="0" w:color="auto"/>
              <w:left w:val="single" w:sz="4" w:space="0" w:color="auto"/>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c>
          <w:tcPr>
            <w:tcW w:w="1290" w:type="dxa"/>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sz w:val="28"/>
                <w:szCs w:val="28"/>
                <w:lang w:eastAsia="ar-SA"/>
              </w:rPr>
              <w:t>Экскурсия в планетарий</w:t>
            </w:r>
          </w:p>
        </w:tc>
        <w:tc>
          <w:tcPr>
            <w:tcW w:w="645" w:type="dxa"/>
            <w:tcBorders>
              <w:top w:val="single" w:sz="4" w:space="0" w:color="auto"/>
              <w:left w:val="single" w:sz="4" w:space="0" w:color="auto"/>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2</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290" w:type="dxa"/>
            <w:vMerge w:val="restart"/>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 xml:space="preserve">Контрольное </w:t>
            </w:r>
            <w:r w:rsidRPr="00BA1ACE">
              <w:rPr>
                <w:rFonts w:eastAsia="Times New Roman" w:cs="Times New Roman"/>
                <w:sz w:val="28"/>
                <w:szCs w:val="28"/>
                <w:lang w:eastAsia="ar-SA"/>
              </w:rPr>
              <w:lastRenderedPageBreak/>
              <w:t>собеседование</w:t>
            </w: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sz w:val="28"/>
                <w:szCs w:val="28"/>
                <w:lang w:eastAsia="ar-SA"/>
              </w:rPr>
              <w:t>Экскурсия «Семь тайн Кировки»</w:t>
            </w:r>
          </w:p>
        </w:tc>
        <w:tc>
          <w:tcPr>
            <w:tcW w:w="645" w:type="dxa"/>
            <w:tcBorders>
              <w:top w:val="single" w:sz="4" w:space="0" w:color="auto"/>
              <w:left w:val="single" w:sz="4" w:space="0" w:color="auto"/>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2</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47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sz w:val="28"/>
                <w:szCs w:val="28"/>
                <w:lang w:eastAsia="ar-SA"/>
              </w:rPr>
              <w:t>Экскурсия в Областной центр народного творчества</w:t>
            </w:r>
          </w:p>
        </w:tc>
        <w:tc>
          <w:tcPr>
            <w:tcW w:w="645" w:type="dxa"/>
            <w:tcBorders>
              <w:top w:val="single" w:sz="4" w:space="0" w:color="auto"/>
              <w:left w:val="single" w:sz="4" w:space="0" w:color="auto"/>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2</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sz w:val="28"/>
                <w:szCs w:val="28"/>
                <w:lang w:eastAsia="ar-SA"/>
              </w:rPr>
              <w:t>Экскурсия в Городской сад им. Пушкина</w:t>
            </w:r>
          </w:p>
        </w:tc>
        <w:tc>
          <w:tcPr>
            <w:tcW w:w="645" w:type="dxa"/>
            <w:tcBorders>
              <w:top w:val="single" w:sz="4" w:space="0" w:color="auto"/>
              <w:left w:val="single" w:sz="4" w:space="0" w:color="auto"/>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2</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290" w:type="dxa"/>
            <w:vMerge w:val="restart"/>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собеседование</w:t>
            </w: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iCs/>
                <w:sz w:val="28"/>
                <w:szCs w:val="28"/>
                <w:lang w:eastAsia="ar-SA"/>
              </w:rPr>
              <w:t>Экскурсия в Художественное училище</w:t>
            </w:r>
          </w:p>
        </w:tc>
        <w:tc>
          <w:tcPr>
            <w:tcW w:w="645" w:type="dxa"/>
            <w:tcBorders>
              <w:top w:val="single" w:sz="4" w:space="0" w:color="auto"/>
              <w:left w:val="single" w:sz="4" w:space="0" w:color="auto"/>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2</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55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iCs/>
                <w:sz w:val="28"/>
                <w:szCs w:val="28"/>
                <w:lang w:eastAsia="ar-SA"/>
              </w:rPr>
              <w:t xml:space="preserve">Экскурсия в Областной краеведческий музей: «Детство без компьютера» </w:t>
            </w:r>
          </w:p>
        </w:tc>
        <w:tc>
          <w:tcPr>
            <w:tcW w:w="645" w:type="dxa"/>
            <w:tcBorders>
              <w:top w:val="single" w:sz="4" w:space="0" w:color="auto"/>
              <w:left w:val="single" w:sz="4" w:space="0" w:color="auto"/>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2</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290"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4"/>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2"/>
              </w:numPr>
              <w:suppressAutoHyphens/>
              <w:autoSpaceDE w:val="0"/>
              <w:snapToGrid w:val="0"/>
              <w:spacing w:after="160" w:line="259" w:lineRule="auto"/>
              <w:contextualSpacing/>
              <w:jc w:val="center"/>
              <w:rPr>
                <w:rFonts w:eastAsia="Calibri" w:cs="Times New Roman"/>
                <w:sz w:val="28"/>
                <w:szCs w:val="28"/>
                <w:lang w:eastAsia="en-US"/>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iCs/>
                <w:sz w:val="28"/>
                <w:szCs w:val="28"/>
                <w:lang w:eastAsia="ar-SA"/>
              </w:rPr>
              <w:t>Экскурсия в парк им. В. Терешковой</w:t>
            </w:r>
          </w:p>
        </w:tc>
        <w:tc>
          <w:tcPr>
            <w:tcW w:w="645" w:type="dxa"/>
            <w:tcBorders>
              <w:top w:val="single" w:sz="4" w:space="0" w:color="auto"/>
              <w:left w:val="single" w:sz="4" w:space="0" w:color="auto"/>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2</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290"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69"/>
        </w:trPr>
        <w:tc>
          <w:tcPr>
            <w:tcW w:w="419"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p>
        </w:tc>
        <w:tc>
          <w:tcPr>
            <w:tcW w:w="5483"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bCs/>
                <w:i/>
                <w:iCs/>
                <w:color w:val="000000"/>
                <w:sz w:val="28"/>
                <w:szCs w:val="28"/>
                <w:lang w:eastAsia="ar-SA"/>
              </w:rPr>
              <w:t xml:space="preserve"> ИТОГО: </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bCs/>
                <w:i/>
                <w:iCs/>
                <w:color w:val="000000"/>
                <w:sz w:val="28"/>
                <w:szCs w:val="28"/>
                <w:lang w:eastAsia="ar-SA"/>
              </w:rPr>
              <w:t>53</w:t>
            </w:r>
          </w:p>
        </w:tc>
        <w:tc>
          <w:tcPr>
            <w:tcW w:w="747" w:type="dxa"/>
            <w:gridSpan w:val="2"/>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23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30</w:t>
            </w:r>
          </w:p>
        </w:tc>
        <w:tc>
          <w:tcPr>
            <w:tcW w:w="1290" w:type="dxa"/>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bl>
    <w:p w:rsidR="005E283B" w:rsidRPr="00BA1ACE" w:rsidRDefault="005E283B" w:rsidP="005E283B">
      <w:pPr>
        <w:widowControl w:val="0"/>
        <w:suppressAutoHyphens/>
        <w:autoSpaceDE w:val="0"/>
        <w:ind w:left="708"/>
        <w:jc w:val="center"/>
        <w:rPr>
          <w:rFonts w:eastAsia="Times New Roman" w:cs="Times New Roman"/>
          <w:b/>
          <w:sz w:val="28"/>
          <w:szCs w:val="28"/>
          <w:lang w:eastAsia="ar-SA"/>
        </w:rPr>
      </w:pPr>
      <w:r w:rsidRPr="00BA1ACE">
        <w:rPr>
          <w:rFonts w:eastAsia="Times New Roman" w:cs="Times New Roman"/>
          <w:b/>
          <w:sz w:val="28"/>
          <w:szCs w:val="28"/>
          <w:lang w:eastAsia="ar-SA"/>
        </w:rPr>
        <w:t>Содержание занятий</w:t>
      </w:r>
      <w:bookmarkEnd w:id="1"/>
      <w:r w:rsidRPr="00BA1ACE">
        <w:rPr>
          <w:rFonts w:eastAsia="Times New Roman" w:cs="Times New Roman"/>
          <w:b/>
          <w:sz w:val="28"/>
          <w:szCs w:val="28"/>
          <w:lang w:eastAsia="ar-SA"/>
        </w:rPr>
        <w:t xml:space="preserve"> «Художники и керамика»</w:t>
      </w:r>
    </w:p>
    <w:p w:rsidR="005E283B" w:rsidRPr="00BA1ACE" w:rsidRDefault="005E283B" w:rsidP="005E283B">
      <w:pPr>
        <w:widowControl w:val="0"/>
        <w:suppressAutoHyphens/>
        <w:autoSpaceDE w:val="0"/>
        <w:ind w:left="708"/>
        <w:jc w:val="both"/>
        <w:rPr>
          <w:rFonts w:eastAsia="Times New Roman" w:cs="Times New Roman"/>
          <w:sz w:val="28"/>
          <w:szCs w:val="28"/>
          <w:lang w:eastAsia="ar-SA"/>
        </w:rPr>
      </w:pPr>
      <w:r w:rsidRPr="00BA1ACE">
        <w:rPr>
          <w:rFonts w:eastAsia="Times New Roman" w:cs="Times New Roman"/>
          <w:sz w:val="28"/>
          <w:szCs w:val="28"/>
          <w:lang w:val="en-US" w:eastAsia="ar-SA"/>
        </w:rPr>
        <w:t>I</w:t>
      </w:r>
      <w:r w:rsidRPr="00BA1ACE">
        <w:rPr>
          <w:rFonts w:eastAsia="Times New Roman" w:cs="Times New Roman"/>
          <w:sz w:val="28"/>
          <w:szCs w:val="28"/>
          <w:lang w:eastAsia="ar-SA"/>
        </w:rPr>
        <w:t>. Раздел Художники</w:t>
      </w:r>
    </w:p>
    <w:p w:rsidR="005E283B" w:rsidRPr="00BA1ACE" w:rsidRDefault="005E283B" w:rsidP="005E283B">
      <w:pPr>
        <w:snapToGrid w:val="0"/>
        <w:ind w:firstLine="567"/>
        <w:contextualSpacing/>
        <w:jc w:val="both"/>
        <w:rPr>
          <w:rFonts w:eastAsia="Calibri" w:cs="Times New Roman"/>
          <w:b/>
          <w:sz w:val="28"/>
          <w:szCs w:val="28"/>
          <w:lang w:eastAsia="en-US"/>
        </w:rPr>
      </w:pPr>
      <w:r w:rsidRPr="00BA1ACE">
        <w:rPr>
          <w:rFonts w:eastAsia="Calibri" w:cs="Times New Roman"/>
          <w:b/>
          <w:sz w:val="28"/>
          <w:szCs w:val="28"/>
          <w:lang w:eastAsia="en-US"/>
        </w:rPr>
        <w:t>Тема 1. Вводное. Рисунок-фантазия «Моё не лентяйское лето!»</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развитие воображения и творческого мышления, умения самостоятельно выбрать сюжет композиции</w:t>
      </w:r>
      <w:r w:rsidRPr="00BA1ACE">
        <w:rPr>
          <w:rFonts w:eastAsia="Times New Roman" w:cs="Times New Roman"/>
          <w:i/>
          <w:iCs/>
          <w:sz w:val="28"/>
          <w:szCs w:val="28"/>
          <w:lang w:eastAsia="ar-SA"/>
        </w:rPr>
        <w:t>;</w:t>
      </w:r>
    </w:p>
    <w:p w:rsidR="005E283B" w:rsidRPr="00BA1ACE" w:rsidRDefault="005E283B" w:rsidP="005E283B">
      <w:pPr>
        <w:snapToGrid w:val="0"/>
        <w:ind w:firstLine="567"/>
        <w:contextualSpacing/>
        <w:jc w:val="both"/>
        <w:rPr>
          <w:rFonts w:eastAsia="Calibri" w:cs="Times New Roman"/>
          <w:b/>
          <w:sz w:val="28"/>
          <w:szCs w:val="28"/>
          <w:lang w:eastAsia="en-US"/>
        </w:rPr>
      </w:pPr>
      <w:r w:rsidRPr="00BA1ACE">
        <w:rPr>
          <w:rFonts w:eastAsia="Calibri" w:cs="Times New Roman"/>
          <w:i/>
          <w:iCs/>
          <w:sz w:val="28"/>
          <w:szCs w:val="28"/>
          <w:lang w:eastAsia="en-US"/>
        </w:rPr>
        <w:t xml:space="preserve">Практика: </w:t>
      </w:r>
      <w:r w:rsidRPr="00BA1ACE">
        <w:rPr>
          <w:rFonts w:eastAsia="Calibri" w:cs="Times New Roman"/>
          <w:sz w:val="28"/>
          <w:szCs w:val="28"/>
          <w:lang w:eastAsia="en-US"/>
        </w:rPr>
        <w:t>создание</w:t>
      </w:r>
      <w:r w:rsidRPr="00BA1ACE">
        <w:rPr>
          <w:rFonts w:eastAsia="Calibri" w:cs="Times New Roman"/>
          <w:i/>
          <w:iCs/>
          <w:sz w:val="28"/>
          <w:szCs w:val="28"/>
          <w:lang w:eastAsia="en-US"/>
        </w:rPr>
        <w:t xml:space="preserve"> </w:t>
      </w:r>
      <w:r w:rsidRPr="00BA1ACE">
        <w:rPr>
          <w:rFonts w:eastAsia="Calibri" w:cs="Times New Roman"/>
          <w:sz w:val="28"/>
          <w:szCs w:val="28"/>
          <w:lang w:eastAsia="en-US"/>
        </w:rPr>
        <w:t>рисунка «Моё не лентяйское лето!».</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b/>
          <w:sz w:val="28"/>
          <w:szCs w:val="28"/>
          <w:lang w:eastAsia="ar-SA"/>
        </w:rPr>
        <w:t>Тема 2: Летний парк</w:t>
      </w:r>
    </w:p>
    <w:p w:rsidR="005E283B" w:rsidRPr="00BA1ACE" w:rsidRDefault="005E283B" w:rsidP="005E283B">
      <w:pPr>
        <w:widowControl w:val="0"/>
        <w:suppressAutoHyphens/>
        <w:autoSpaceDE w:val="0"/>
        <w:snapToGrid w:val="0"/>
        <w:ind w:firstLine="567"/>
        <w:jc w:val="both"/>
        <w:rPr>
          <w:rFonts w:eastAsia="Andale Sans UI" w:cs="Times New Roman"/>
          <w:bCs/>
          <w:kern w:val="1"/>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rPr>
        <w:t>понятие линейной перспективы, изучение плановости в пейзаже</w:t>
      </w:r>
      <w:r w:rsidRPr="00BA1ACE">
        <w:rPr>
          <w:rFonts w:eastAsia="Andale Sans UI" w:cs="Times New Roman"/>
          <w:bCs/>
          <w:kern w:val="1"/>
          <w:sz w:val="28"/>
          <w:szCs w:val="28"/>
          <w:lang w:eastAsia="ar-SA"/>
        </w:rPr>
        <w:t>;</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rPr>
        <w:t>выполнение зарисовки пейзажа с 2-3-мя планами</w:t>
      </w:r>
      <w:r w:rsidRPr="00BA1ACE">
        <w:rPr>
          <w:rFonts w:eastAsia="Times New Roman" w:cs="Times New Roman"/>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b/>
          <w:sz w:val="28"/>
          <w:szCs w:val="28"/>
          <w:lang w:eastAsia="ar-SA"/>
        </w:rPr>
        <w:t>Тема 3.  Декоративный натюрморт с фруктами</w:t>
      </w:r>
    </w:p>
    <w:p w:rsidR="005E283B" w:rsidRPr="00BA1ACE" w:rsidRDefault="005E283B" w:rsidP="005E283B">
      <w:pPr>
        <w:widowControl w:val="0"/>
        <w:suppressAutoHyphens/>
        <w:autoSpaceDE w:val="0"/>
        <w:snapToGrid w:val="0"/>
        <w:ind w:firstLine="567"/>
        <w:jc w:val="both"/>
        <w:rPr>
          <w:rFonts w:eastAsia="Andale Sans UI" w:cs="Times New Roman"/>
          <w:bCs/>
          <w:kern w:val="1"/>
          <w:sz w:val="28"/>
          <w:szCs w:val="28"/>
          <w:lang w:eastAsia="ar-SA"/>
        </w:rPr>
      </w:pPr>
      <w:r w:rsidRPr="00BA1ACE">
        <w:rPr>
          <w:rFonts w:eastAsia="Times New Roman" w:cs="Times New Roman"/>
          <w:i/>
          <w:iCs/>
          <w:sz w:val="28"/>
          <w:szCs w:val="28"/>
          <w:lang w:eastAsia="ar-SA"/>
        </w:rPr>
        <w:t xml:space="preserve">Теория: </w:t>
      </w:r>
      <w:r w:rsidRPr="00BA1ACE">
        <w:rPr>
          <w:rFonts w:eastAsia="Andale Sans UI" w:cs="Times New Roman"/>
          <w:bCs/>
          <w:kern w:val="1"/>
          <w:sz w:val="28"/>
          <w:szCs w:val="28"/>
          <w:lang w:eastAsia="ar-SA"/>
        </w:rPr>
        <w:t>беседа об акварельных красках и их свойствах, стилизация, упрощение сложных форм;</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рисунок</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декоративного натюрморта с фруктами.</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фрукты.</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b/>
          <w:sz w:val="28"/>
          <w:szCs w:val="28"/>
          <w:lang w:eastAsia="ar-SA"/>
        </w:rPr>
        <w:t>Тема 4. Мультстудия: Космический полёт</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Теория:</w:t>
      </w:r>
      <w:r w:rsidRPr="00BA1ACE">
        <w:rPr>
          <w:rFonts w:eastAsia="Times New Roman" w:cs="Times New Roman"/>
          <w:sz w:val="28"/>
          <w:szCs w:val="28"/>
          <w:lang w:eastAsia="ar-SA"/>
        </w:rPr>
        <w:t xml:space="preserve"> продолжение знакомства с этапами создания мультипликации;</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короткометражного мультфильма «Космический полет».</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фотокамера или телефон</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b/>
          <w:sz w:val="28"/>
          <w:szCs w:val="28"/>
          <w:lang w:eastAsia="ar-SA"/>
        </w:rPr>
        <w:t xml:space="preserve">Тема 5. Встреча лета </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Теория:</w:t>
      </w:r>
      <w:r w:rsidRPr="00BA1ACE">
        <w:rPr>
          <w:rFonts w:eastAsia="Times New Roman" w:cs="Times New Roman"/>
          <w:sz w:val="28"/>
          <w:szCs w:val="28"/>
          <w:lang w:eastAsia="ar-SA"/>
        </w:rPr>
        <w:t xml:space="preserve"> </w:t>
      </w:r>
      <w:r w:rsidRPr="00BA1ACE">
        <w:rPr>
          <w:rFonts w:eastAsia="Times New Roman" w:cs="Times New Roman"/>
          <w:sz w:val="28"/>
          <w:szCs w:val="28"/>
        </w:rPr>
        <w:t>формирование умения работать над сложной тематической композицией</w:t>
      </w:r>
      <w:r w:rsidRPr="00BA1ACE">
        <w:rPr>
          <w:rFonts w:eastAsia="Times New Roman" w:cs="Times New Roman"/>
          <w:sz w:val="28"/>
          <w:szCs w:val="28"/>
          <w:lang w:eastAsia="ar-SA"/>
        </w:rPr>
        <w:t>;</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rPr>
        <w:t>выполнение сюжетной композиции «Лето»</w:t>
      </w:r>
      <w:r w:rsidRPr="00BA1ACE">
        <w:rPr>
          <w:rFonts w:eastAsia="Times New Roman" w:cs="Times New Roman"/>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lastRenderedPageBreak/>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Тема 6. «З</w:t>
      </w:r>
      <w:r w:rsidRPr="00BA1ACE">
        <w:rPr>
          <w:rFonts w:eastAsia="Times New Roman" w:cs="Times New Roman"/>
          <w:b/>
          <w:bCs/>
          <w:sz w:val="28"/>
          <w:szCs w:val="28"/>
          <w:lang w:eastAsia="ar-SA"/>
        </w:rPr>
        <w:t>ащитим планету»: выпуск плаката</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Теория:</w:t>
      </w:r>
      <w:r w:rsidRPr="00BA1ACE">
        <w:rPr>
          <w:rFonts w:eastAsia="Times New Roman" w:cs="Times New Roman"/>
          <w:sz w:val="28"/>
          <w:szCs w:val="28"/>
          <w:lang w:eastAsia="ar-SA"/>
        </w:rPr>
        <w:t xml:space="preserve"> знакомство с разновидностью графики – плакатом, беседа о пропагандистской роли плаката;</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плаката на тему «Защищаем планету Земля».</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бразцы плакатов различной тематики.</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7. </w:t>
      </w:r>
      <w:r w:rsidRPr="00BA1ACE">
        <w:rPr>
          <w:rFonts w:eastAsia="Times New Roman" w:cs="Times New Roman"/>
          <w:b/>
          <w:bCs/>
          <w:sz w:val="28"/>
          <w:szCs w:val="28"/>
          <w:lang w:eastAsia="ar-SA"/>
        </w:rPr>
        <w:t xml:space="preserve">Легенды Урала </w:t>
      </w:r>
    </w:p>
    <w:p w:rsidR="005E283B" w:rsidRPr="00BA1ACE" w:rsidRDefault="005E283B" w:rsidP="005E283B">
      <w:pPr>
        <w:widowControl w:val="0"/>
        <w:suppressAutoHyphens/>
        <w:autoSpaceDE w:val="0"/>
        <w:snapToGrid w:val="0"/>
        <w:ind w:firstLine="567"/>
        <w:jc w:val="both"/>
        <w:rPr>
          <w:rFonts w:eastAsia="Times New Roman" w:cs="Times New Roman"/>
          <w:sz w:val="28"/>
          <w:szCs w:val="28"/>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rPr>
        <w:t>применение тоновых растяжек в зарисовках и овладение техническими приёмами работы карандашом (линия, пятно, тушёвка) и ластиком.</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сюжетная композиция на тему «Легенды Урала».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b/>
          <w:sz w:val="28"/>
          <w:szCs w:val="28"/>
          <w:lang w:eastAsia="ar-SA"/>
        </w:rPr>
        <w:t xml:space="preserve">Тема 8. </w:t>
      </w:r>
      <w:r w:rsidRPr="00BA1ACE">
        <w:rPr>
          <w:rFonts w:eastAsia="Times New Roman" w:cs="Times New Roman"/>
          <w:b/>
          <w:bCs/>
          <w:sz w:val="28"/>
          <w:szCs w:val="28"/>
          <w:lang w:eastAsia="ar-SA"/>
        </w:rPr>
        <w:t>Мультстудия</w:t>
      </w:r>
      <w:r w:rsidRPr="00BA1ACE">
        <w:rPr>
          <w:rFonts w:eastAsia="Times New Roman" w:cs="Times New Roman"/>
          <w:b/>
          <w:sz w:val="28"/>
          <w:szCs w:val="28"/>
          <w:lang w:eastAsia="ar-SA"/>
        </w:rPr>
        <w:t>: Астронавты</w:t>
      </w:r>
      <w:r w:rsidRPr="00BA1ACE">
        <w:rPr>
          <w:rFonts w:eastAsia="Times New Roman" w:cs="Times New Roman"/>
          <w:sz w:val="28"/>
          <w:szCs w:val="28"/>
          <w:lang w:eastAsia="ar-SA"/>
        </w:rPr>
        <w:t xml:space="preserve"> </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Теория:</w:t>
      </w:r>
      <w:r w:rsidRPr="00BA1ACE">
        <w:rPr>
          <w:rFonts w:eastAsia="Times New Roman" w:cs="Times New Roman"/>
          <w:sz w:val="28"/>
          <w:szCs w:val="28"/>
          <w:lang w:eastAsia="ar-SA"/>
        </w:rPr>
        <w:t xml:space="preserve"> знакомство с этапами создания пластилиновой мультипликации, изучение космического скафандра;</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короткометражного мультфильма «Астронавты».</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фотоаппарат или мобильный телефон с камерой.</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9. </w:t>
      </w:r>
      <w:r w:rsidRPr="00BA1ACE">
        <w:rPr>
          <w:rFonts w:eastAsia="Times New Roman" w:cs="Times New Roman"/>
          <w:b/>
          <w:bCs/>
          <w:sz w:val="28"/>
          <w:szCs w:val="28"/>
          <w:lang w:eastAsia="ar-SA"/>
        </w:rPr>
        <w:t xml:space="preserve">Тайны звездного неба </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color w:val="FF0000"/>
          <w:sz w:val="28"/>
          <w:szCs w:val="28"/>
          <w:lang w:eastAsia="ar-SA"/>
        </w:rPr>
        <w:tab/>
      </w: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элементарные представления о Вселенной, Солнце, звездах; понятие "созвездие", знакомство с историей названия созвездий, знакомство с назначением телескопа, развитие творческого воображения</w:t>
      </w:r>
      <w:r w:rsidRPr="00BA1ACE">
        <w:rPr>
          <w:rFonts w:eastAsia="Times New Roman" w:cs="Times New Roman"/>
          <w:i/>
          <w:iCs/>
          <w:sz w:val="28"/>
          <w:szCs w:val="28"/>
          <w:lang w:eastAsia="ar-SA"/>
        </w:rPr>
        <w:t>;</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рисунок «герои мифов и легенд» в технике граттаж.</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Andale Sans UI" w:cs="Times New Roman"/>
          <w:b/>
          <w:bCs/>
          <w:kern w:val="3"/>
          <w:sz w:val="28"/>
          <w:szCs w:val="28"/>
          <w:lang w:eastAsia="ja-JP" w:bidi="fa-IR"/>
        </w:rPr>
      </w:pPr>
      <w:r w:rsidRPr="00BA1ACE">
        <w:rPr>
          <w:rFonts w:eastAsia="Times New Roman" w:cs="Times New Roman"/>
          <w:b/>
          <w:sz w:val="28"/>
          <w:szCs w:val="28"/>
          <w:lang w:eastAsia="ar-SA"/>
        </w:rPr>
        <w:t xml:space="preserve">Тема 10. </w:t>
      </w:r>
      <w:r w:rsidRPr="00BA1ACE">
        <w:rPr>
          <w:rFonts w:eastAsia="Andale Sans UI" w:cs="Times New Roman"/>
          <w:b/>
          <w:bCs/>
          <w:kern w:val="3"/>
          <w:sz w:val="28"/>
          <w:szCs w:val="28"/>
          <w:lang w:eastAsia="ja-JP" w:bidi="fa-IR"/>
        </w:rPr>
        <w:t>Выход в открытый космос</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обогащение и систематизирование знания о работе космонавта, о полетах в космос;</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рисунок «В открытом космосе».</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Andale Sans UI" w:cs="Times New Roman"/>
          <w:b/>
          <w:bCs/>
          <w:kern w:val="3"/>
          <w:sz w:val="28"/>
          <w:szCs w:val="28"/>
          <w:lang w:eastAsia="ja-JP" w:bidi="fa-IR"/>
        </w:rPr>
      </w:pPr>
      <w:r w:rsidRPr="00BA1ACE">
        <w:rPr>
          <w:rFonts w:eastAsia="Times New Roman" w:cs="Times New Roman"/>
          <w:b/>
          <w:sz w:val="28"/>
          <w:szCs w:val="28"/>
          <w:lang w:eastAsia="ar-SA"/>
        </w:rPr>
        <w:t xml:space="preserve">Тема 11. </w:t>
      </w:r>
      <w:r w:rsidRPr="00BA1ACE">
        <w:rPr>
          <w:rFonts w:eastAsia="Andale Sans UI" w:cs="Times New Roman"/>
          <w:b/>
          <w:bCs/>
          <w:kern w:val="3"/>
          <w:sz w:val="28"/>
          <w:szCs w:val="28"/>
          <w:lang w:eastAsia="ja-JP" w:bidi="fa-IR"/>
        </w:rPr>
        <w:t>Планета Земля из космоса</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расширение представлений об окружающем мире, знакомство с планетами солнечной системы и их особенностями;</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рисунок «Земля из космоса».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lastRenderedPageBreak/>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прим еры иллюстраций космоса.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12. </w:t>
      </w:r>
      <w:r w:rsidRPr="00BA1ACE">
        <w:rPr>
          <w:rFonts w:eastAsia="Times New Roman" w:cs="Times New Roman"/>
          <w:b/>
          <w:bCs/>
          <w:sz w:val="28"/>
          <w:szCs w:val="28"/>
          <w:lang w:eastAsia="ar-SA"/>
        </w:rPr>
        <w:t>Мультстудия: Солнечная система - как нарисовать планеты просто</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знакомство со</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съемкой в технике перекладки, закрепить название профессий в мультипликации;</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мультфильм «Солнечная система».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 фотоаппарат цифровой либо  мобильный телефон с камерой.</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13. </w:t>
      </w:r>
      <w:r w:rsidRPr="00BA1ACE">
        <w:rPr>
          <w:rFonts w:eastAsia="Times New Roman" w:cs="Times New Roman"/>
          <w:b/>
          <w:bCs/>
          <w:sz w:val="28"/>
          <w:szCs w:val="28"/>
          <w:lang w:eastAsia="ar-SA"/>
        </w:rPr>
        <w:t>Космос: акварель и соль</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 xml:space="preserve">знакомство </w:t>
      </w:r>
      <w:r w:rsidRPr="00BA1ACE">
        <w:rPr>
          <w:rFonts w:eastAsia="Times New Roman" w:cs="Times New Roman"/>
          <w:color w:val="111111"/>
          <w:sz w:val="28"/>
          <w:szCs w:val="28"/>
          <w:shd w:val="clear" w:color="auto" w:fill="FFFFFF"/>
          <w:lang w:eastAsia="ar-SA"/>
        </w:rPr>
        <w:t>с</w:t>
      </w:r>
      <w:r w:rsidRPr="00BA1ACE">
        <w:rPr>
          <w:rFonts w:eastAsia="Times New Roman" w:cs="Times New Roman"/>
          <w:b/>
          <w:bCs/>
          <w:color w:val="111111"/>
          <w:sz w:val="28"/>
          <w:szCs w:val="28"/>
          <w:shd w:val="clear" w:color="auto" w:fill="FFFFFF"/>
          <w:lang w:eastAsia="ar-SA"/>
        </w:rPr>
        <w:t> </w:t>
      </w:r>
      <w:r w:rsidRPr="00BA1ACE">
        <w:rPr>
          <w:rFonts w:eastAsia="Times New Roman" w:cs="Times New Roman"/>
          <w:color w:val="111111"/>
          <w:sz w:val="28"/>
          <w:szCs w:val="28"/>
          <w:bdr w:val="none" w:sz="0" w:space="0" w:color="auto" w:frame="1"/>
          <w:shd w:val="clear" w:color="auto" w:fill="FFFFFF"/>
          <w:lang w:eastAsia="ar-SA"/>
        </w:rPr>
        <w:t>нетрадиционной техникой рисования – рисование солью</w:t>
      </w:r>
      <w:r w:rsidRPr="00BA1ACE">
        <w:rPr>
          <w:rFonts w:eastAsia="Times New Roman" w:cs="Times New Roman"/>
          <w:sz w:val="28"/>
          <w:szCs w:val="28"/>
          <w:lang w:eastAsia="ar-SA"/>
        </w:rPr>
        <w:t>;</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рисунок «Космос».</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14. </w:t>
      </w:r>
      <w:r w:rsidRPr="00BA1ACE">
        <w:rPr>
          <w:rFonts w:eastAsia="Times New Roman" w:cs="Times New Roman"/>
          <w:b/>
          <w:bCs/>
          <w:sz w:val="28"/>
          <w:szCs w:val="28"/>
          <w:lang w:eastAsia="ar-SA"/>
        </w:rPr>
        <w:t xml:space="preserve"> Звездная ночь</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рассказ о творчестве художника Винсента Ван Гога, передача своих чувств через состояние природы, знакомство с техникой «импасто»;</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рисунок «Звездная ночь».</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иллюстрации</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15. </w:t>
      </w:r>
      <w:r w:rsidRPr="00BA1ACE">
        <w:rPr>
          <w:rFonts w:eastAsia="Times New Roman" w:cs="Times New Roman"/>
          <w:b/>
          <w:bCs/>
          <w:sz w:val="28"/>
          <w:szCs w:val="28"/>
          <w:lang w:eastAsia="ar-SA"/>
        </w:rPr>
        <w:t>Водопад</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сочетание разных изобразительных техник для передачи характерных особенностей водопада;</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рисунок «Водопад».</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16. </w:t>
      </w:r>
      <w:r w:rsidRPr="00BA1ACE">
        <w:rPr>
          <w:rFonts w:eastAsia="Times New Roman" w:cs="Times New Roman"/>
          <w:b/>
          <w:bCs/>
          <w:sz w:val="28"/>
          <w:szCs w:val="28"/>
          <w:lang w:eastAsia="ar-SA"/>
        </w:rPr>
        <w:t>Мультстудия: Пластилиновая перекладка «Гостья из будущего»</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продолжение</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знакомства</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со</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 xml:space="preserve">съемкой в технике перекладки, рассмотреть виды анимации, основные принципы создания покадровой анимации, виды съемки пластилинового мультфильма; </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мультфильм «Гостья из будущего».</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17. </w:t>
      </w:r>
      <w:r w:rsidRPr="00BA1ACE">
        <w:rPr>
          <w:rFonts w:eastAsia="Times New Roman" w:cs="Times New Roman"/>
          <w:b/>
          <w:bCs/>
          <w:sz w:val="28"/>
          <w:szCs w:val="28"/>
          <w:lang w:eastAsia="ar-SA"/>
        </w:rPr>
        <w:t>Плакат «Счастливая Луна»</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lastRenderedPageBreak/>
        <w:t xml:space="preserve">Теория: </w:t>
      </w:r>
      <w:r w:rsidRPr="00BA1ACE">
        <w:rPr>
          <w:rFonts w:eastAsia="Times New Roman" w:cs="Times New Roman"/>
          <w:sz w:val="28"/>
          <w:szCs w:val="28"/>
          <w:lang w:eastAsia="ar-SA"/>
        </w:rPr>
        <w:t xml:space="preserve">знакомство с историей плаката, и спецификой образного языка плаката; </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плаката «Счастливая луна».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18. </w:t>
      </w:r>
      <w:r w:rsidRPr="00BA1ACE">
        <w:rPr>
          <w:rFonts w:eastAsia="Times New Roman" w:cs="Times New Roman"/>
          <w:b/>
          <w:bCs/>
          <w:sz w:val="28"/>
          <w:szCs w:val="28"/>
          <w:lang w:eastAsia="ar-SA"/>
        </w:rPr>
        <w:t>Космос в живописи: реальность и фантазия</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 xml:space="preserve">расширить знания о космосе, о разнообразных возможностях художественных материалов, о красках космоса, изучение нетрадиционных техник рисования («набрызг», восковые мелки, отпечатывание мятой бумагой); </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рисунка «Космос».</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19. </w:t>
      </w:r>
      <w:r w:rsidRPr="00BA1ACE">
        <w:rPr>
          <w:rFonts w:eastAsia="Times New Roman" w:cs="Times New Roman"/>
          <w:b/>
          <w:bCs/>
          <w:sz w:val="28"/>
          <w:szCs w:val="28"/>
          <w:lang w:eastAsia="ar-SA"/>
        </w:rPr>
        <w:t>Космонавт-художник Джанибеков</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 xml:space="preserve">знакомство с космонавтами-художниками, а также творчеством В.А.Джанибекова; </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рисунка «Космонавт».</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20. </w:t>
      </w:r>
      <w:r w:rsidRPr="00BA1ACE">
        <w:rPr>
          <w:rFonts w:eastAsia="Times New Roman" w:cs="Times New Roman"/>
          <w:b/>
          <w:bCs/>
          <w:sz w:val="28"/>
          <w:szCs w:val="28"/>
          <w:lang w:eastAsia="ar-SA"/>
        </w:rPr>
        <w:t>Роберт Мак-Колл и его космическая живопись</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 xml:space="preserve">знакомство с творчеством художника Роберта Мак-Колла; </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рисунка «Галактическая птица».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видеофильм о творчестве Мак-Колла.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21. </w:t>
      </w:r>
      <w:r w:rsidRPr="00BA1ACE">
        <w:rPr>
          <w:rFonts w:eastAsia="Times New Roman" w:cs="Times New Roman"/>
          <w:b/>
          <w:bCs/>
          <w:sz w:val="28"/>
          <w:szCs w:val="28"/>
          <w:lang w:eastAsia="ar-SA"/>
        </w:rPr>
        <w:t>Картины советского космонавта Алексея Леонова</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знакомство с жизнью и творчеством советского космонавта Алексея Леонова</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рисунка «На космическом корабле».</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22 </w:t>
      </w:r>
      <w:r w:rsidRPr="00BA1ACE">
        <w:rPr>
          <w:rFonts w:eastAsia="Times New Roman" w:cs="Times New Roman"/>
          <w:b/>
          <w:bCs/>
          <w:sz w:val="28"/>
          <w:szCs w:val="28"/>
          <w:lang w:eastAsia="ar-SA"/>
        </w:rPr>
        <w:t>Художник: Батик «Музыка Вселенной»</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знакомство с техникой росписи ткани «холодный батик»;</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платка «Музыка вселенной».</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шелк, краски для ткани.</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23. </w:t>
      </w:r>
      <w:r w:rsidRPr="00BA1ACE">
        <w:rPr>
          <w:rFonts w:eastAsia="Times New Roman" w:cs="Times New Roman"/>
          <w:b/>
          <w:bCs/>
          <w:sz w:val="28"/>
          <w:szCs w:val="28"/>
          <w:lang w:eastAsia="ar-SA"/>
        </w:rPr>
        <w:t>«Мой дом, мой двор, мой Челябинск»</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 xml:space="preserve">понятия «дом», «семья», повторение основ живописной </w:t>
      </w:r>
      <w:r w:rsidRPr="00BA1ACE">
        <w:rPr>
          <w:rFonts w:eastAsia="Times New Roman" w:cs="Times New Roman"/>
          <w:sz w:val="28"/>
          <w:szCs w:val="28"/>
          <w:lang w:eastAsia="ar-SA"/>
        </w:rPr>
        <w:lastRenderedPageBreak/>
        <w:t>композиции;</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рисунка «Мой дом, мой двор, мой Челябинск».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24. </w:t>
      </w:r>
      <w:r w:rsidRPr="00BA1ACE">
        <w:rPr>
          <w:rFonts w:eastAsia="Times New Roman" w:cs="Times New Roman"/>
          <w:b/>
          <w:bCs/>
          <w:sz w:val="28"/>
          <w:szCs w:val="28"/>
          <w:lang w:eastAsia="ar-SA"/>
        </w:rPr>
        <w:t xml:space="preserve"> Батик «Мой край»</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продолжение</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знакомства с техникой росписи ткани «холодный батик»;</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платка «Мой край».</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шелк, краски для ткани..</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25 </w:t>
      </w:r>
      <w:r w:rsidRPr="00BA1ACE">
        <w:rPr>
          <w:rFonts w:eastAsia="Times New Roman" w:cs="Times New Roman"/>
          <w:b/>
          <w:bCs/>
          <w:sz w:val="28"/>
          <w:szCs w:val="28"/>
          <w:lang w:eastAsia="ar-SA"/>
        </w:rPr>
        <w:t>Мультстудия: «Мы не можем жить без космоса» и другие мультфильмы Константина Бронзита</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Теория:</w:t>
      </w:r>
      <w:r w:rsidRPr="00BA1ACE">
        <w:rPr>
          <w:rFonts w:eastAsia="Times New Roman" w:cs="Times New Roman"/>
          <w:sz w:val="28"/>
          <w:szCs w:val="28"/>
          <w:lang w:eastAsia="ar-SA"/>
        </w:rPr>
        <w:t xml:space="preserve"> знакомство с этапами создания рисованной мультипликации;</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 короткометражного мультфильма о космосе.</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иллюстрация мультфильм Константина Бронзита.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26. </w:t>
      </w:r>
      <w:r w:rsidRPr="00BA1ACE">
        <w:rPr>
          <w:rFonts w:eastAsia="Times New Roman" w:cs="Times New Roman"/>
          <w:b/>
          <w:bCs/>
          <w:sz w:val="28"/>
          <w:szCs w:val="28"/>
          <w:lang w:eastAsia="ar-SA"/>
        </w:rPr>
        <w:t>Подводный мир Красного моря</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передача пространства в рисунке. Использование фактуры художественного материала, технические приёмы работы углём, соусом, сангиной. Передача настроения в творческой работе с помощью цвета, композиции;</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 xml:space="preserve">создание рисунка «Подводный мир Красного моря». </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27. </w:t>
      </w:r>
      <w:r w:rsidRPr="00BA1ACE">
        <w:rPr>
          <w:rFonts w:eastAsia="Times New Roman" w:cs="Times New Roman"/>
          <w:b/>
          <w:bCs/>
          <w:sz w:val="28"/>
          <w:szCs w:val="28"/>
          <w:lang w:eastAsia="ar-SA"/>
        </w:rPr>
        <w:t>Выставка рисунков- оформление, представление</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Теория:</w:t>
      </w:r>
      <w:r w:rsidRPr="00BA1ACE">
        <w:rPr>
          <w:rFonts w:eastAsia="Times New Roman" w:cs="Times New Roman"/>
          <w:sz w:val="28"/>
          <w:szCs w:val="28"/>
          <w:lang w:eastAsia="ar-SA"/>
        </w:rPr>
        <w:t xml:space="preserve"> подведение итогов обучения по разделу «Художник»;</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выставка работ.</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Выставка работ.</w:t>
      </w:r>
    </w:p>
    <w:p w:rsidR="005E283B" w:rsidRPr="00BA1ACE" w:rsidRDefault="005E283B" w:rsidP="005E283B">
      <w:pPr>
        <w:widowControl w:val="0"/>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rFonts w:eastAsia="Times New Roman" w:cs="Times New Roman"/>
          <w:sz w:val="28"/>
          <w:szCs w:val="28"/>
        </w:rPr>
      </w:pPr>
      <w:r w:rsidRPr="00BA1ACE">
        <w:rPr>
          <w:rFonts w:eastAsia="Times New Roman" w:cs="Times New Roman"/>
          <w:sz w:val="28"/>
          <w:szCs w:val="28"/>
        </w:rPr>
        <w:t>Критерии оценивания:</w:t>
      </w:r>
    </w:p>
    <w:p w:rsidR="005E283B" w:rsidRPr="00BA1ACE" w:rsidRDefault="005E283B" w:rsidP="005E283B">
      <w:pPr>
        <w:widowControl w:val="0"/>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rFonts w:eastAsia="Times New Roman" w:cs="Times New Roman"/>
          <w:sz w:val="28"/>
          <w:szCs w:val="28"/>
        </w:rPr>
      </w:pPr>
      <w:r w:rsidRPr="00BA1ACE">
        <w:rPr>
          <w:rFonts w:eastAsia="Times New Roman" w:cs="Times New Roman"/>
          <w:sz w:val="28"/>
          <w:szCs w:val="28"/>
        </w:rPr>
        <w:t>1. Оригинальность выполнения (дополнение индивидуальными элементами)</w:t>
      </w:r>
    </w:p>
    <w:p w:rsidR="005E283B" w:rsidRPr="00BA1ACE" w:rsidRDefault="005E283B" w:rsidP="005E283B">
      <w:pPr>
        <w:widowControl w:val="0"/>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rFonts w:eastAsia="Times New Roman" w:cs="Times New Roman"/>
          <w:sz w:val="28"/>
          <w:szCs w:val="28"/>
        </w:rPr>
      </w:pPr>
      <w:r w:rsidRPr="00BA1ACE">
        <w:rPr>
          <w:rFonts w:eastAsia="Times New Roman" w:cs="Times New Roman"/>
          <w:sz w:val="28"/>
          <w:szCs w:val="28"/>
        </w:rPr>
        <w:t>2. Целостность композиции</w:t>
      </w:r>
    </w:p>
    <w:p w:rsidR="005E283B" w:rsidRPr="00BA1ACE" w:rsidRDefault="005E283B" w:rsidP="005E283B">
      <w:pPr>
        <w:widowControl w:val="0"/>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rFonts w:eastAsia="Times New Roman" w:cs="Times New Roman"/>
          <w:sz w:val="28"/>
          <w:szCs w:val="28"/>
        </w:rPr>
      </w:pPr>
      <w:r w:rsidRPr="00BA1ACE">
        <w:rPr>
          <w:rFonts w:eastAsia="Times New Roman" w:cs="Times New Roman"/>
          <w:sz w:val="28"/>
          <w:szCs w:val="28"/>
        </w:rPr>
        <w:t>3. Качество выполнения (аккуратность работы)</w:t>
      </w:r>
    </w:p>
    <w:p w:rsidR="005E283B" w:rsidRPr="00BA1ACE" w:rsidRDefault="005E283B" w:rsidP="005E283B">
      <w:pPr>
        <w:widowControl w:val="0"/>
        <w:tabs>
          <w:tab w:val="left" w:pos="993"/>
          <w:tab w:val="left" w:pos="1134"/>
        </w:tabs>
        <w:suppressAutoHyphens/>
        <w:autoSpaceDE w:val="0"/>
        <w:ind w:firstLine="567"/>
        <w:jc w:val="both"/>
        <w:rPr>
          <w:rFonts w:eastAsia="Times New Roman" w:cs="Times New Roman"/>
          <w:sz w:val="28"/>
          <w:szCs w:val="28"/>
        </w:rPr>
      </w:pPr>
      <w:r w:rsidRPr="00BA1ACE">
        <w:rPr>
          <w:rFonts w:eastAsia="Times New Roman" w:cs="Times New Roman"/>
          <w:sz w:val="28"/>
          <w:szCs w:val="28"/>
        </w:rPr>
        <w:t xml:space="preserve">4. Приятное колористическое решение </w:t>
      </w:r>
    </w:p>
    <w:p w:rsidR="005E283B" w:rsidRPr="00BA1ACE" w:rsidRDefault="005E283B" w:rsidP="005E283B">
      <w:pPr>
        <w:widowControl w:val="0"/>
        <w:tabs>
          <w:tab w:val="left" w:pos="993"/>
          <w:tab w:val="left" w:pos="1134"/>
        </w:tabs>
        <w:suppressAutoHyphens/>
        <w:autoSpaceDE w:val="0"/>
        <w:ind w:firstLine="567"/>
        <w:jc w:val="both"/>
        <w:rPr>
          <w:rFonts w:eastAsia="Times New Roman" w:cs="Times New Roman"/>
          <w:sz w:val="28"/>
          <w:szCs w:val="28"/>
        </w:rPr>
      </w:pPr>
      <w:r w:rsidRPr="00BA1ACE">
        <w:rPr>
          <w:rFonts w:eastAsia="Times New Roman" w:cs="Times New Roman"/>
          <w:sz w:val="28"/>
          <w:szCs w:val="28"/>
        </w:rPr>
        <w:t>5. Завершенность работы</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бумага формата А3, гуашь, акварель, карандаши, ластики, палитры, мольберт, ноутбук, фотоаппарат, крепления для стендов.</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sz w:val="28"/>
          <w:szCs w:val="28"/>
          <w:lang w:val="en-US" w:eastAsia="ar-SA"/>
        </w:rPr>
        <w:lastRenderedPageBreak/>
        <w:t>II</w:t>
      </w:r>
      <w:r w:rsidRPr="00BA1ACE">
        <w:rPr>
          <w:rFonts w:eastAsia="Times New Roman" w:cs="Times New Roman"/>
          <w:sz w:val="28"/>
          <w:szCs w:val="28"/>
          <w:lang w:eastAsia="ar-SA"/>
        </w:rPr>
        <w:t>. Раздел Керамика</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b/>
          <w:sz w:val="28"/>
          <w:szCs w:val="28"/>
          <w:lang w:eastAsia="ar-SA"/>
        </w:rPr>
        <w:t>Тема 28. Звездные миры</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rPr>
        <w:t>полые объемные формы в керамике</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способы декорирования форм;</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планеты-светильника.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 иллюстрации «Звездные миры», видеофильм о космосе</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b/>
          <w:sz w:val="28"/>
          <w:szCs w:val="28"/>
          <w:lang w:eastAsia="ar-SA"/>
        </w:rPr>
        <w:t>Тема 29.  Обитатели звёздных миров</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rPr>
        <w:t>Скульптура малых форм с использованием нескольких точек опоры. Понятие «отминка» Виды штампов и инструментов для создания фактуры</w:t>
      </w:r>
      <w:r w:rsidRPr="00BA1ACE">
        <w:rPr>
          <w:rFonts w:eastAsia="Times New Roman" w:cs="Times New Roman"/>
          <w:sz w:val="28"/>
          <w:szCs w:val="28"/>
          <w:lang w:eastAsia="ar-SA"/>
        </w:rPr>
        <w:t>;</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создание</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космического животного мультфильма «Космический полет».</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b/>
          <w:sz w:val="28"/>
          <w:szCs w:val="28"/>
          <w:lang w:eastAsia="ar-SA"/>
        </w:rPr>
        <w:t xml:space="preserve">Тема 30. Космолёт </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Теория:</w:t>
      </w:r>
      <w:r w:rsidRPr="00BA1ACE">
        <w:rPr>
          <w:rFonts w:eastAsia="Times New Roman" w:cs="Times New Roman"/>
          <w:sz w:val="28"/>
          <w:szCs w:val="28"/>
          <w:lang w:eastAsia="ar-SA"/>
        </w:rPr>
        <w:t xml:space="preserve"> </w:t>
      </w:r>
      <w:r w:rsidRPr="00BA1ACE">
        <w:rPr>
          <w:rFonts w:eastAsia="Times New Roman" w:cs="Times New Roman"/>
          <w:sz w:val="28"/>
          <w:szCs w:val="28"/>
        </w:rPr>
        <w:t>техника «гравировки», «гравировка» в современной керамике</w:t>
      </w:r>
      <w:r w:rsidRPr="00BA1ACE">
        <w:rPr>
          <w:rFonts w:eastAsia="Times New Roman" w:cs="Times New Roman"/>
          <w:sz w:val="28"/>
          <w:szCs w:val="28"/>
          <w:lang w:eastAsia="ar-SA"/>
        </w:rPr>
        <w:t>;</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лепка космического корабля.</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sz w:val="28"/>
          <w:szCs w:val="28"/>
          <w:lang w:eastAsia="ar-SA"/>
        </w:rPr>
      </w:pPr>
      <w:r w:rsidRPr="00BA1ACE">
        <w:rPr>
          <w:rFonts w:eastAsia="Times New Roman" w:cs="Times New Roman"/>
          <w:b/>
          <w:sz w:val="28"/>
          <w:szCs w:val="28"/>
          <w:lang w:eastAsia="ar-SA"/>
        </w:rPr>
        <w:t>Тема 31.  Космический дом</w:t>
      </w:r>
    </w:p>
    <w:p w:rsidR="005E283B" w:rsidRPr="00BA1ACE" w:rsidRDefault="005E283B" w:rsidP="005E283B">
      <w:pPr>
        <w:widowControl w:val="0"/>
        <w:shd w:val="clear" w:color="auto" w:fill="FFFFFF"/>
        <w:tabs>
          <w:tab w:val="left" w:pos="851"/>
        </w:tabs>
        <w:suppressAutoHyphens/>
        <w:autoSpaceDE w:val="0"/>
        <w:ind w:firstLine="567"/>
        <w:jc w:val="both"/>
        <w:rPr>
          <w:rFonts w:eastAsia="Calibri" w:cs="Times New Roman"/>
          <w:sz w:val="28"/>
          <w:szCs w:val="28"/>
          <w:lang w:eastAsia="ar-SA"/>
        </w:rPr>
      </w:pPr>
      <w:r w:rsidRPr="00BA1ACE">
        <w:rPr>
          <w:rFonts w:eastAsia="Times New Roman" w:cs="Times New Roman"/>
          <w:i/>
          <w:iCs/>
          <w:sz w:val="28"/>
          <w:szCs w:val="28"/>
          <w:lang w:eastAsia="ar-SA"/>
        </w:rPr>
        <w:t>Теория:</w:t>
      </w:r>
      <w:r w:rsidRPr="00BA1ACE">
        <w:rPr>
          <w:rFonts w:eastAsia="Times New Roman" w:cs="Times New Roman"/>
          <w:sz w:val="28"/>
          <w:szCs w:val="28"/>
          <w:lang w:eastAsia="ar-SA"/>
        </w:rPr>
        <w:t xml:space="preserve"> </w:t>
      </w:r>
      <w:r w:rsidRPr="00BA1ACE">
        <w:rPr>
          <w:rFonts w:eastAsia="Calibri" w:cs="Times New Roman"/>
          <w:sz w:val="28"/>
          <w:szCs w:val="28"/>
          <w:lang w:eastAsia="ar-SA"/>
        </w:rPr>
        <w:t>понятие «абстрактная форма», технология изготовления абстрактной формы из глины, фактура в керамическом изделии абстрактной формы</w:t>
      </w:r>
      <w:r w:rsidRPr="00BA1ACE">
        <w:rPr>
          <w:rFonts w:eastAsia="Times New Roman" w:cs="Times New Roman"/>
          <w:sz w:val="28"/>
          <w:szCs w:val="28"/>
          <w:lang w:eastAsia="ar-SA"/>
        </w:rPr>
        <w:t>;</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лепка космического дома.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32. </w:t>
      </w:r>
      <w:r w:rsidRPr="00BA1ACE">
        <w:rPr>
          <w:rFonts w:eastAsia="Times New Roman" w:cs="Times New Roman"/>
          <w:b/>
          <w:bCs/>
          <w:sz w:val="28"/>
          <w:szCs w:val="28"/>
          <w:lang w:eastAsia="ar-SA"/>
        </w:rPr>
        <w:t xml:space="preserve"> Тайны звездного неба. Герои мифов и легенд</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b/>
          <w:bCs/>
          <w:sz w:val="28"/>
          <w:szCs w:val="28"/>
          <w:lang w:eastAsia="ar-SA"/>
        </w:rPr>
        <w:tab/>
      </w: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продолжение знакомства с историей названия созвездий;</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лепка вазы в греческом стиле + роспись</w:t>
      </w:r>
      <w:r w:rsidRPr="00BA1ACE">
        <w:rPr>
          <w:rFonts w:eastAsia="Times New Roman" w:cs="Times New Roman"/>
          <w:i/>
          <w:iCs/>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33. </w:t>
      </w:r>
      <w:r w:rsidRPr="00BA1ACE">
        <w:rPr>
          <w:rFonts w:eastAsia="Times New Roman" w:cs="Times New Roman"/>
          <w:b/>
          <w:bCs/>
          <w:sz w:val="28"/>
          <w:szCs w:val="28"/>
          <w:lang w:eastAsia="ar-SA"/>
        </w:rPr>
        <w:t>Животные в космосе</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формирование общего представления о животных, в научно-исследовательских целях, посылаемых в космическое пространство на космических кораблях,</w:t>
      </w:r>
      <w:r w:rsidRPr="00BA1ACE">
        <w:rPr>
          <w:rFonts w:eastAsia="Times New Roman" w:cs="Times New Roman"/>
          <w:i/>
          <w:iCs/>
          <w:sz w:val="28"/>
          <w:szCs w:val="28"/>
          <w:lang w:eastAsia="ar-SA"/>
        </w:rPr>
        <w:t xml:space="preserve"> </w:t>
      </w:r>
      <w:r w:rsidRPr="00BA1ACE">
        <w:rPr>
          <w:rFonts w:eastAsia="Times New Roman" w:cs="Times New Roman"/>
          <w:sz w:val="28"/>
          <w:szCs w:val="28"/>
          <w:lang w:eastAsia="ar-SA"/>
        </w:rPr>
        <w:t>знакомство с видами живых организмов, побывавших в космическом пространстве;</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лепка собаки</w:t>
      </w:r>
      <w:r w:rsidRPr="00BA1ACE">
        <w:rPr>
          <w:rFonts w:eastAsia="Times New Roman" w:cs="Times New Roman"/>
          <w:i/>
          <w:iCs/>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lastRenderedPageBreak/>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34. </w:t>
      </w:r>
      <w:r w:rsidRPr="00BA1ACE">
        <w:rPr>
          <w:rFonts w:eastAsia="Times New Roman" w:cs="Times New Roman"/>
          <w:b/>
          <w:bCs/>
          <w:sz w:val="28"/>
          <w:szCs w:val="28"/>
          <w:lang w:eastAsia="ar-SA"/>
        </w:rPr>
        <w:t>Барельеф из разноцветной глины. Чудо-юдо рыба кит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знакомство</w:t>
      </w:r>
      <w:r w:rsidRPr="00BA1ACE">
        <w:rPr>
          <w:rFonts w:eastAsia="Times New Roman" w:cs="Times New Roman"/>
          <w:color w:val="111111"/>
          <w:sz w:val="28"/>
          <w:szCs w:val="28"/>
          <w:shd w:val="clear" w:color="auto" w:fill="FFFFFF"/>
          <w:lang w:eastAsia="ar-SA"/>
        </w:rPr>
        <w:t xml:space="preserve"> с приемом рельефной лепки с помощью выскабливания, процарапывания</w:t>
      </w:r>
      <w:r w:rsidRPr="00BA1ACE">
        <w:rPr>
          <w:rFonts w:eastAsia="Times New Roman" w:cs="Times New Roman"/>
          <w:sz w:val="28"/>
          <w:szCs w:val="28"/>
          <w:lang w:eastAsia="ar-SA"/>
        </w:rPr>
        <w:t>;</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изготовление барельефа «Чудо-юдо рыба кит».</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35. </w:t>
      </w:r>
      <w:r w:rsidRPr="00BA1ACE">
        <w:rPr>
          <w:rFonts w:eastAsia="Times New Roman" w:cs="Times New Roman"/>
          <w:b/>
          <w:bCs/>
          <w:sz w:val="28"/>
          <w:szCs w:val="28"/>
          <w:lang w:eastAsia="ar-SA"/>
        </w:rPr>
        <w:t>Подсвечник «Звезда»</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знакомство</w:t>
      </w:r>
      <w:r w:rsidRPr="00BA1ACE">
        <w:rPr>
          <w:rFonts w:eastAsia="Times New Roman" w:cs="Times New Roman"/>
          <w:color w:val="111111"/>
          <w:sz w:val="28"/>
          <w:szCs w:val="28"/>
          <w:shd w:val="clear" w:color="auto" w:fill="FFFFFF"/>
          <w:lang w:eastAsia="ar-SA"/>
        </w:rPr>
        <w:t xml:space="preserve"> с приемом лепки с из целого куска</w:t>
      </w:r>
      <w:r w:rsidRPr="00BA1ACE">
        <w:rPr>
          <w:rFonts w:eastAsia="Times New Roman" w:cs="Times New Roman"/>
          <w:sz w:val="28"/>
          <w:szCs w:val="28"/>
          <w:lang w:eastAsia="ar-SA"/>
        </w:rPr>
        <w:t>;</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изготовление подсвечника «Звезда».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36. </w:t>
      </w:r>
      <w:r w:rsidRPr="00BA1ACE">
        <w:rPr>
          <w:rFonts w:eastAsia="Times New Roman" w:cs="Times New Roman"/>
          <w:b/>
          <w:bCs/>
          <w:sz w:val="28"/>
          <w:szCs w:val="28"/>
          <w:lang w:eastAsia="ar-SA"/>
        </w:rPr>
        <w:t>Я люблю свою лошадку</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sz w:val="28"/>
          <w:szCs w:val="28"/>
          <w:lang w:eastAsia="ar-SA"/>
        </w:rPr>
        <w:t>знакомство с видом народного декоративно-прикладного искусства – дымковской игрушкой, с историей возникновения игрушек;</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лепка свистульки «Лошадка».</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Тема 37. Фантастические обитатели других галактик</w:t>
      </w:r>
      <w:r w:rsidRPr="00BA1ACE">
        <w:rPr>
          <w:rFonts w:eastAsia="Times New Roman" w:cs="Times New Roman"/>
          <w:b/>
          <w:bCs/>
          <w:sz w:val="28"/>
          <w:szCs w:val="28"/>
          <w:lang w:eastAsia="ar-SA"/>
        </w:rPr>
        <w:t xml:space="preserve"> </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 xml:space="preserve">Теория: </w:t>
      </w:r>
      <w:r w:rsidRPr="00BA1ACE">
        <w:rPr>
          <w:rFonts w:eastAsia="Times New Roman" w:cs="Times New Roman"/>
          <w:iCs/>
          <w:sz w:val="28"/>
          <w:szCs w:val="28"/>
          <w:lang w:eastAsia="ar-SA"/>
        </w:rPr>
        <w:t xml:space="preserve">продолжение </w:t>
      </w:r>
      <w:r w:rsidRPr="00BA1ACE">
        <w:rPr>
          <w:rFonts w:eastAsia="Times New Roman" w:cs="Times New Roman"/>
          <w:sz w:val="28"/>
          <w:szCs w:val="28"/>
          <w:lang w:eastAsia="ar-SA"/>
        </w:rPr>
        <w:t>знакомства с видом народного декоративно-прикладного искусства – дымковской игрушкой, интерпретация дымковской игрушки как основы для изготовления игрушек другого типажа (инопланетяне, звери и существа с других планет)</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лепка свистульки «фантастические обитатели других планет».</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38. Сияющие звезды. Хвостатые кометы </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Теория: Что такое комета, как запечатлеть в глине «хвостатую» комету.</w:t>
      </w:r>
    </w:p>
    <w:p w:rsidR="005E283B" w:rsidRPr="00BA1ACE" w:rsidRDefault="005E283B" w:rsidP="005E283B">
      <w:pPr>
        <w:widowControl w:val="0"/>
        <w:suppressAutoHyphens/>
        <w:autoSpaceDE w:val="0"/>
        <w:snapToGrid w:val="0"/>
        <w:ind w:firstLine="567"/>
        <w:jc w:val="both"/>
        <w:rPr>
          <w:rFonts w:eastAsia="Times New Roman" w:cs="Times New Roman"/>
          <w:i/>
          <w:iCs/>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лепка звезды и кометы</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567"/>
        <w:jc w:val="both"/>
        <w:rPr>
          <w:rFonts w:eastAsia="Times New Roman" w:cs="Times New Roman"/>
          <w:b/>
          <w:bCs/>
          <w:sz w:val="28"/>
          <w:szCs w:val="28"/>
          <w:lang w:eastAsia="ar-SA"/>
        </w:rPr>
      </w:pPr>
      <w:r w:rsidRPr="00BA1ACE">
        <w:rPr>
          <w:rFonts w:eastAsia="Times New Roman" w:cs="Times New Roman"/>
          <w:b/>
          <w:sz w:val="28"/>
          <w:szCs w:val="28"/>
          <w:lang w:eastAsia="ar-SA"/>
        </w:rPr>
        <w:t xml:space="preserve">Тема 39 </w:t>
      </w:r>
      <w:r w:rsidRPr="00BA1ACE">
        <w:rPr>
          <w:rFonts w:eastAsia="Times New Roman" w:cs="Times New Roman"/>
          <w:b/>
          <w:bCs/>
          <w:sz w:val="28"/>
          <w:szCs w:val="28"/>
          <w:lang w:eastAsia="ar-SA"/>
        </w:rPr>
        <w:t>Выставка творческих работ- оформление, представление</w:t>
      </w:r>
    </w:p>
    <w:p w:rsidR="005E283B" w:rsidRPr="00BA1ACE" w:rsidRDefault="005E283B" w:rsidP="005E283B">
      <w:pPr>
        <w:widowControl w:val="0"/>
        <w:suppressAutoHyphens/>
        <w:autoSpaceDE w:val="0"/>
        <w:snapToGrid w:val="0"/>
        <w:ind w:firstLine="567"/>
        <w:jc w:val="both"/>
        <w:rPr>
          <w:rFonts w:eastAsia="Times New Roman" w:cs="Times New Roman"/>
          <w:sz w:val="28"/>
          <w:szCs w:val="28"/>
          <w:lang w:eastAsia="ar-SA"/>
        </w:rPr>
      </w:pPr>
      <w:r w:rsidRPr="00BA1ACE">
        <w:rPr>
          <w:rFonts w:eastAsia="Times New Roman" w:cs="Times New Roman"/>
          <w:i/>
          <w:iCs/>
          <w:sz w:val="28"/>
          <w:szCs w:val="28"/>
          <w:lang w:eastAsia="ar-SA"/>
        </w:rPr>
        <w:t>Теория:</w:t>
      </w:r>
      <w:r w:rsidRPr="00BA1ACE">
        <w:rPr>
          <w:rFonts w:eastAsia="Times New Roman" w:cs="Times New Roman"/>
          <w:sz w:val="28"/>
          <w:szCs w:val="28"/>
          <w:lang w:eastAsia="ar-SA"/>
        </w:rPr>
        <w:t xml:space="preserve"> подведение итогов изучения программы по керамике.</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b/>
          <w:sz w:val="28"/>
          <w:szCs w:val="28"/>
          <w:lang w:eastAsia="ar-SA"/>
        </w:rPr>
      </w:pPr>
      <w:r w:rsidRPr="00BA1ACE">
        <w:rPr>
          <w:rFonts w:eastAsia="Times New Roman" w:cs="Times New Roman"/>
          <w:i/>
          <w:iCs/>
          <w:sz w:val="28"/>
          <w:szCs w:val="28"/>
          <w:lang w:eastAsia="ar-SA"/>
        </w:rPr>
        <w:t xml:space="preserve">Практика: </w:t>
      </w:r>
      <w:r w:rsidRPr="00BA1ACE">
        <w:rPr>
          <w:rFonts w:eastAsia="Times New Roman" w:cs="Times New Roman"/>
          <w:sz w:val="28"/>
          <w:szCs w:val="28"/>
          <w:lang w:eastAsia="ar-SA"/>
        </w:rPr>
        <w:t>выставка работ.</w:t>
      </w:r>
      <w:r w:rsidRPr="00BA1ACE">
        <w:rPr>
          <w:rFonts w:eastAsia="Times New Roman" w:cs="Times New Roman"/>
          <w:b/>
          <w:sz w:val="28"/>
          <w:szCs w:val="28"/>
          <w:lang w:eastAsia="ar-SA"/>
        </w:rPr>
        <w:t xml:space="preserve"> </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i/>
          <w:sz w:val="28"/>
          <w:szCs w:val="28"/>
          <w:lang w:eastAsia="ar-SA"/>
        </w:rPr>
      </w:pPr>
      <w:r w:rsidRPr="00BA1ACE">
        <w:rPr>
          <w:rFonts w:eastAsia="Times New Roman" w:cs="Times New Roman"/>
          <w:i/>
          <w:sz w:val="28"/>
          <w:szCs w:val="28"/>
          <w:lang w:eastAsia="ar-SA"/>
        </w:rPr>
        <w:t xml:space="preserve">Оборудование, дидактически материал: </w:t>
      </w:r>
      <w:r w:rsidRPr="00BA1ACE">
        <w:rPr>
          <w:rFonts w:eastAsia="Times New Roman" w:cs="Times New Roman"/>
          <w:sz w:val="28"/>
          <w:szCs w:val="28"/>
          <w:lang w:eastAsia="ar-SA"/>
        </w:rPr>
        <w:t>глина, стеки, вода, кисти для глиняного клея</w:t>
      </w:r>
      <w:r w:rsidRPr="00BA1ACE">
        <w:rPr>
          <w:rFonts w:eastAsia="Times New Roman" w:cs="Times New Roman"/>
          <w:i/>
          <w:sz w:val="28"/>
          <w:szCs w:val="28"/>
          <w:lang w:eastAsia="ar-SA"/>
        </w:rPr>
        <w:t>.</w:t>
      </w:r>
    </w:p>
    <w:p w:rsidR="005E283B" w:rsidRPr="00BA1ACE" w:rsidRDefault="005E283B" w:rsidP="005E283B">
      <w:pPr>
        <w:widowControl w:val="0"/>
        <w:shd w:val="clear" w:color="auto" w:fill="FFFFFF"/>
        <w:tabs>
          <w:tab w:val="left" w:pos="851"/>
        </w:tabs>
        <w:suppressAutoHyphens/>
        <w:autoSpaceDE w:val="0"/>
        <w:ind w:firstLine="567"/>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Форма контроля: </w:t>
      </w:r>
      <w:r w:rsidRPr="00BA1ACE">
        <w:rPr>
          <w:rFonts w:eastAsia="Times New Roman" w:cs="Times New Roman"/>
          <w:sz w:val="28"/>
          <w:szCs w:val="28"/>
          <w:lang w:eastAsia="ar-SA"/>
        </w:rPr>
        <w:t>Представление работ.</w:t>
      </w:r>
    </w:p>
    <w:p w:rsidR="005E283B" w:rsidRPr="00BA1ACE" w:rsidRDefault="005E283B" w:rsidP="005E283B">
      <w:pPr>
        <w:widowControl w:val="0"/>
        <w:tabs>
          <w:tab w:val="left" w:pos="993"/>
          <w:tab w:val="left" w:pos="1134"/>
        </w:tabs>
        <w:suppressAutoHyphens/>
        <w:autoSpaceDE w:val="0"/>
        <w:ind w:firstLine="567"/>
        <w:jc w:val="both"/>
        <w:rPr>
          <w:rFonts w:eastAsia="Times New Roman" w:cs="Times New Roman"/>
          <w:b/>
          <w:sz w:val="28"/>
          <w:szCs w:val="28"/>
        </w:rPr>
      </w:pPr>
      <w:r w:rsidRPr="00BA1ACE">
        <w:rPr>
          <w:rFonts w:eastAsia="Times New Roman" w:cs="Times New Roman"/>
          <w:b/>
          <w:sz w:val="28"/>
          <w:szCs w:val="28"/>
          <w:lang w:val="en-US"/>
        </w:rPr>
        <w:t>III</w:t>
      </w:r>
      <w:r w:rsidRPr="00BA1ACE">
        <w:rPr>
          <w:rFonts w:eastAsia="Times New Roman" w:cs="Times New Roman"/>
          <w:b/>
          <w:sz w:val="28"/>
          <w:szCs w:val="28"/>
        </w:rPr>
        <w:t>. Раздел. Расширение кругозора</w:t>
      </w:r>
    </w:p>
    <w:p w:rsidR="005E283B" w:rsidRPr="00BA1ACE" w:rsidRDefault="005E283B" w:rsidP="005E283B">
      <w:pPr>
        <w:widowControl w:val="0"/>
        <w:tabs>
          <w:tab w:val="left" w:pos="993"/>
          <w:tab w:val="left" w:pos="1134"/>
        </w:tabs>
        <w:suppressAutoHyphens/>
        <w:autoSpaceDE w:val="0"/>
        <w:ind w:firstLine="567"/>
        <w:jc w:val="both"/>
        <w:rPr>
          <w:rFonts w:eastAsia="Times New Roman" w:cs="Times New Roman"/>
          <w:sz w:val="28"/>
          <w:szCs w:val="28"/>
        </w:rPr>
      </w:pPr>
      <w:r w:rsidRPr="00BA1ACE">
        <w:rPr>
          <w:rFonts w:eastAsia="Times New Roman" w:cs="Times New Roman"/>
          <w:sz w:val="28"/>
          <w:szCs w:val="28"/>
        </w:rPr>
        <w:t>Образовательные мероприятия третьего раздела проходят по плану:</w:t>
      </w:r>
    </w:p>
    <w:p w:rsidR="005E283B" w:rsidRPr="00BA1ACE" w:rsidRDefault="005E283B" w:rsidP="005E283B">
      <w:pPr>
        <w:widowControl w:val="0"/>
        <w:tabs>
          <w:tab w:val="left" w:pos="993"/>
          <w:tab w:val="left" w:pos="1134"/>
        </w:tabs>
        <w:suppressAutoHyphens/>
        <w:autoSpaceDE w:val="0"/>
        <w:ind w:firstLine="567"/>
        <w:jc w:val="both"/>
        <w:rPr>
          <w:rFonts w:eastAsia="Times New Roman" w:cs="Times New Roman"/>
          <w:sz w:val="28"/>
          <w:szCs w:val="28"/>
        </w:rPr>
      </w:pPr>
      <w:r w:rsidRPr="00BA1ACE">
        <w:rPr>
          <w:rFonts w:eastAsia="Times New Roman" w:cs="Times New Roman"/>
          <w:i/>
          <w:sz w:val="28"/>
          <w:szCs w:val="28"/>
        </w:rPr>
        <w:lastRenderedPageBreak/>
        <w:t>Теория:</w:t>
      </w:r>
      <w:r w:rsidRPr="00BA1ACE">
        <w:rPr>
          <w:rFonts w:eastAsia="Times New Roman" w:cs="Times New Roman"/>
          <w:sz w:val="28"/>
          <w:szCs w:val="28"/>
        </w:rPr>
        <w:t xml:space="preserve"> Правила безопасности при посещении объекта культуры (науки). И</w:t>
      </w:r>
      <w:r w:rsidRPr="00BA1ACE">
        <w:rPr>
          <w:rFonts w:eastAsia="Times New Roman" w:cs="Times New Roman"/>
          <w:bCs/>
          <w:sz w:val="28"/>
          <w:szCs w:val="28"/>
        </w:rPr>
        <w:t>стория посещаемой достопримечательности, интересные факты, структура посещаемого объекта и его значение для культурного развития города и региона. Основные достижения, деятели, работавшие на посещаемом объекте культуры (науки). Где можно получить профессию для работы в этом учреждении, в этой области культуры (науки).</w:t>
      </w:r>
    </w:p>
    <w:p w:rsidR="005E283B" w:rsidRPr="00BA1ACE" w:rsidRDefault="005E283B" w:rsidP="005E283B">
      <w:pPr>
        <w:widowControl w:val="0"/>
        <w:tabs>
          <w:tab w:val="left" w:pos="993"/>
          <w:tab w:val="left" w:pos="1134"/>
        </w:tabs>
        <w:suppressAutoHyphens/>
        <w:autoSpaceDE w:val="0"/>
        <w:ind w:firstLine="567"/>
        <w:jc w:val="both"/>
        <w:rPr>
          <w:rFonts w:eastAsia="Times New Roman" w:cs="Times New Roman"/>
          <w:sz w:val="28"/>
          <w:szCs w:val="28"/>
        </w:rPr>
      </w:pPr>
      <w:r w:rsidRPr="00BA1ACE">
        <w:rPr>
          <w:rFonts w:eastAsia="Times New Roman" w:cs="Times New Roman"/>
          <w:i/>
          <w:sz w:val="28"/>
          <w:szCs w:val="28"/>
        </w:rPr>
        <w:t>Практика:</w:t>
      </w:r>
      <w:r w:rsidRPr="00BA1ACE">
        <w:rPr>
          <w:rFonts w:eastAsia="Times New Roman" w:cs="Times New Roman"/>
          <w:sz w:val="28"/>
          <w:szCs w:val="28"/>
        </w:rPr>
        <w:t xml:space="preserve"> осмотр достопримечательностей, маршрут по подсказкам педагога или экскурсовода.</w:t>
      </w:r>
    </w:p>
    <w:p w:rsidR="005E283B" w:rsidRPr="00BA1ACE" w:rsidRDefault="005E283B" w:rsidP="005E283B">
      <w:pPr>
        <w:widowControl w:val="0"/>
        <w:suppressAutoHyphens/>
        <w:autoSpaceDE w:val="0"/>
        <w:snapToGrid w:val="0"/>
        <w:ind w:hanging="66"/>
        <w:rPr>
          <w:rFonts w:eastAsia="Times New Roman" w:cs="Times New Roman"/>
          <w:sz w:val="28"/>
          <w:szCs w:val="28"/>
          <w:lang w:eastAsia="ar-SA"/>
        </w:rPr>
      </w:pPr>
      <w:r w:rsidRPr="00BA1ACE">
        <w:rPr>
          <w:rFonts w:eastAsia="Times New Roman" w:cs="Times New Roman"/>
          <w:i/>
          <w:sz w:val="28"/>
          <w:szCs w:val="28"/>
        </w:rPr>
        <w:t>Форма контроля:</w:t>
      </w:r>
      <w:r w:rsidRPr="00BA1ACE">
        <w:rPr>
          <w:rFonts w:eastAsia="Times New Roman" w:cs="Times New Roman"/>
          <w:sz w:val="28"/>
          <w:szCs w:val="28"/>
        </w:rPr>
        <w:t xml:space="preserve"> Контрольный опрос по содержанию экскурсии.</w:t>
      </w:r>
      <w:r w:rsidRPr="00BA1ACE">
        <w:rPr>
          <w:rFonts w:eastAsia="Times New Roman" w:cs="Times New Roman"/>
          <w:sz w:val="28"/>
          <w:szCs w:val="28"/>
          <w:lang w:eastAsia="ar-SA"/>
        </w:rPr>
        <w:t xml:space="preserve"> </w:t>
      </w:r>
    </w:p>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b/>
          <w:sz w:val="28"/>
          <w:szCs w:val="28"/>
          <w:lang w:eastAsia="ar-SA"/>
        </w:rPr>
        <w:t>Тема 40. Экскурсия в планетарий</w:t>
      </w:r>
    </w:p>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b/>
          <w:sz w:val="28"/>
          <w:szCs w:val="28"/>
          <w:lang w:eastAsia="ar-SA"/>
        </w:rPr>
        <w:t>Тема 41. Экскурсия «Семь тайн Кировки»</w:t>
      </w:r>
    </w:p>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b/>
          <w:sz w:val="28"/>
          <w:szCs w:val="28"/>
          <w:lang w:eastAsia="ar-SA"/>
        </w:rPr>
        <w:t>Тема 42. Экскурсия в Областной центр народного творчества</w:t>
      </w:r>
    </w:p>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b/>
          <w:sz w:val="28"/>
          <w:szCs w:val="28"/>
          <w:lang w:eastAsia="ar-SA"/>
        </w:rPr>
        <w:t>Тема 43. Экскурсия в Городской сад им. Пушкина</w:t>
      </w:r>
    </w:p>
    <w:p w:rsidR="005E283B" w:rsidRPr="00BA1ACE" w:rsidRDefault="005E283B" w:rsidP="005E283B">
      <w:pPr>
        <w:widowControl w:val="0"/>
        <w:suppressAutoHyphens/>
        <w:autoSpaceDE w:val="0"/>
        <w:snapToGrid w:val="0"/>
        <w:ind w:hanging="66"/>
        <w:rPr>
          <w:rFonts w:eastAsia="Times New Roman" w:cs="Times New Roman"/>
          <w:b/>
          <w:bCs/>
          <w:sz w:val="28"/>
          <w:szCs w:val="28"/>
          <w:lang w:eastAsia="ar-SA"/>
        </w:rPr>
      </w:pPr>
      <w:r w:rsidRPr="00BA1ACE">
        <w:rPr>
          <w:rFonts w:eastAsia="Times New Roman" w:cs="Times New Roman"/>
          <w:b/>
          <w:sz w:val="28"/>
          <w:szCs w:val="28"/>
          <w:lang w:eastAsia="ar-SA"/>
        </w:rPr>
        <w:t xml:space="preserve">Тема 44 </w:t>
      </w:r>
      <w:r w:rsidRPr="00BA1ACE">
        <w:rPr>
          <w:rFonts w:eastAsia="Times New Roman" w:cs="Times New Roman"/>
          <w:b/>
          <w:iCs/>
          <w:sz w:val="28"/>
          <w:szCs w:val="28"/>
          <w:lang w:eastAsia="ar-SA"/>
        </w:rPr>
        <w:t>Экскурсия в Художественное училище</w:t>
      </w:r>
    </w:p>
    <w:p w:rsidR="005E283B" w:rsidRPr="00BA1ACE" w:rsidRDefault="005E283B" w:rsidP="005E283B">
      <w:pPr>
        <w:widowControl w:val="0"/>
        <w:suppressAutoHyphens/>
        <w:autoSpaceDE w:val="0"/>
        <w:snapToGrid w:val="0"/>
        <w:ind w:hanging="66"/>
        <w:rPr>
          <w:rFonts w:eastAsia="Times New Roman" w:cs="Times New Roman"/>
          <w:b/>
          <w:iCs/>
          <w:sz w:val="28"/>
          <w:szCs w:val="28"/>
          <w:lang w:eastAsia="ar-SA"/>
        </w:rPr>
      </w:pPr>
      <w:r w:rsidRPr="00BA1ACE">
        <w:rPr>
          <w:rFonts w:eastAsia="Times New Roman" w:cs="Times New Roman"/>
          <w:b/>
          <w:sz w:val="28"/>
          <w:szCs w:val="28"/>
          <w:lang w:eastAsia="ar-SA"/>
        </w:rPr>
        <w:t xml:space="preserve">Тема 45. </w:t>
      </w:r>
      <w:r w:rsidRPr="00BA1ACE">
        <w:rPr>
          <w:rFonts w:eastAsia="Times New Roman" w:cs="Times New Roman"/>
          <w:b/>
          <w:iCs/>
          <w:sz w:val="28"/>
          <w:szCs w:val="28"/>
          <w:lang w:eastAsia="ar-SA"/>
        </w:rPr>
        <w:t xml:space="preserve">Экскурсия в Областной краеведческий музей: «Детство без компьютера» </w:t>
      </w:r>
    </w:p>
    <w:p w:rsidR="005E283B" w:rsidRPr="00BA1ACE" w:rsidRDefault="005E283B" w:rsidP="005E283B">
      <w:pPr>
        <w:widowControl w:val="0"/>
        <w:tabs>
          <w:tab w:val="left" w:pos="993"/>
          <w:tab w:val="left" w:pos="1134"/>
        </w:tabs>
        <w:suppressAutoHyphens/>
        <w:autoSpaceDE w:val="0"/>
        <w:jc w:val="both"/>
        <w:rPr>
          <w:rFonts w:eastAsia="Times New Roman" w:cs="Times New Roman"/>
          <w:b/>
          <w:sz w:val="28"/>
          <w:szCs w:val="28"/>
        </w:rPr>
      </w:pPr>
      <w:r w:rsidRPr="00BA1ACE">
        <w:rPr>
          <w:rFonts w:eastAsia="Times New Roman" w:cs="Times New Roman"/>
          <w:b/>
          <w:sz w:val="28"/>
          <w:szCs w:val="28"/>
          <w:lang w:eastAsia="ar-SA"/>
        </w:rPr>
        <w:t xml:space="preserve">Тема 46. </w:t>
      </w:r>
      <w:r w:rsidRPr="00BA1ACE">
        <w:rPr>
          <w:rFonts w:eastAsia="Times New Roman" w:cs="Times New Roman"/>
          <w:b/>
          <w:iCs/>
          <w:sz w:val="28"/>
          <w:szCs w:val="28"/>
          <w:lang w:eastAsia="ar-SA"/>
        </w:rPr>
        <w:t>Экскурсия в парк им. В. Терешковой</w:t>
      </w:r>
    </w:p>
    <w:p w:rsidR="005E283B" w:rsidRPr="00BA1ACE" w:rsidRDefault="005E283B" w:rsidP="005E283B">
      <w:pPr>
        <w:suppressAutoHyphens/>
        <w:spacing w:line="480" w:lineRule="auto"/>
        <w:ind w:firstLine="567"/>
        <w:jc w:val="center"/>
        <w:rPr>
          <w:rFonts w:eastAsia="Times New Roman" w:cs="Times New Roman"/>
          <w:b/>
          <w:sz w:val="28"/>
          <w:szCs w:val="28"/>
          <w:lang w:eastAsia="ar-SA"/>
        </w:rPr>
      </w:pPr>
      <w:r w:rsidRPr="00BA1ACE">
        <w:rPr>
          <w:rFonts w:eastAsia="Times New Roman" w:cs="Times New Roman"/>
          <w:b/>
          <w:sz w:val="28"/>
          <w:szCs w:val="28"/>
          <w:lang w:eastAsia="ar-SA"/>
        </w:rPr>
        <w:t>Учебно-тематический план направления «ВЕСЁЛАЯ РИТМИКА»</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5222"/>
        <w:gridCol w:w="665"/>
        <w:gridCol w:w="832"/>
        <w:gridCol w:w="665"/>
        <w:gridCol w:w="1769"/>
      </w:tblGrid>
      <w:tr w:rsidR="005E283B" w:rsidRPr="00BA1ACE" w:rsidTr="005E283B">
        <w:trPr>
          <w:trHeight w:val="1921"/>
        </w:trPr>
        <w:tc>
          <w:tcPr>
            <w:tcW w:w="432" w:type="dxa"/>
            <w:shd w:val="clear" w:color="auto" w:fill="auto"/>
            <w:vAlign w:val="center"/>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p>
        </w:tc>
        <w:tc>
          <w:tcPr>
            <w:tcW w:w="5222" w:type="dxa"/>
            <w:shd w:val="clear" w:color="auto" w:fill="auto"/>
            <w:vAlign w:val="center"/>
          </w:tcPr>
          <w:p w:rsidR="005E283B" w:rsidRPr="00BA1ACE" w:rsidRDefault="005E283B" w:rsidP="005E283B">
            <w:pPr>
              <w:widowControl w:val="0"/>
              <w:suppressAutoHyphens/>
              <w:autoSpaceDE w:val="0"/>
              <w:snapToGrid w:val="0"/>
              <w:jc w:val="both"/>
              <w:rPr>
                <w:rFonts w:eastAsia="Andale Sans UI" w:cs="Times New Roman"/>
                <w:kern w:val="3"/>
                <w:sz w:val="28"/>
                <w:szCs w:val="28"/>
                <w:lang w:eastAsia="ja-JP" w:bidi="fa-IR"/>
              </w:rPr>
            </w:pPr>
            <w:r w:rsidRPr="00BA1ACE">
              <w:rPr>
                <w:rFonts w:eastAsia="Times New Roman" w:cs="Times New Roman"/>
                <w:sz w:val="28"/>
                <w:szCs w:val="28"/>
                <w:lang w:eastAsia="ar-SA"/>
              </w:rPr>
              <w:t>Тема</w:t>
            </w:r>
          </w:p>
        </w:tc>
        <w:tc>
          <w:tcPr>
            <w:tcW w:w="665" w:type="dxa"/>
            <w:shd w:val="clear" w:color="auto" w:fill="auto"/>
            <w:vAlign w:val="center"/>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sz w:val="28"/>
                <w:szCs w:val="28"/>
                <w:lang w:eastAsia="ar-SA"/>
              </w:rPr>
              <w:t>Общее количество часов</w:t>
            </w:r>
          </w:p>
        </w:tc>
        <w:tc>
          <w:tcPr>
            <w:tcW w:w="832" w:type="dxa"/>
            <w:shd w:val="clear" w:color="auto" w:fill="auto"/>
            <w:vAlign w:val="center"/>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Теория</w:t>
            </w:r>
          </w:p>
        </w:tc>
        <w:tc>
          <w:tcPr>
            <w:tcW w:w="665" w:type="dxa"/>
            <w:shd w:val="clear" w:color="auto" w:fill="auto"/>
            <w:vAlign w:val="center"/>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Практика</w:t>
            </w:r>
          </w:p>
        </w:tc>
        <w:tc>
          <w:tcPr>
            <w:tcW w:w="1769" w:type="dxa"/>
            <w:vAlign w:val="center"/>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pacing w:val="-2"/>
                <w:sz w:val="28"/>
                <w:szCs w:val="28"/>
                <w:lang w:eastAsia="ar-SA"/>
              </w:rPr>
              <w:t>Метод контроля</w:t>
            </w:r>
          </w:p>
        </w:tc>
      </w:tr>
      <w:tr w:rsidR="005E283B" w:rsidRPr="00BA1ACE" w:rsidTr="005E283B">
        <w:trPr>
          <w:trHeight w:val="465"/>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Танец «Физкультпривет» разучивание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val="restart"/>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исполнение композиции из выученных элементов</w:t>
            </w:r>
          </w:p>
        </w:tc>
      </w:tr>
      <w:tr w:rsidR="005E283B" w:rsidRPr="00BA1ACE" w:rsidTr="005E283B">
        <w:trPr>
          <w:trHeight w:val="450"/>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Танец «Физкультпривет» повторение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69"/>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Танец «Светофорик» разучивание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69"/>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Танец «Светофорик» повторение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750"/>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Актив соцпроекта по ЗОЖ: «Быть здоровым-здорово!» танцевальный блок разучивание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val="restart"/>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исполнение композиции из выученных элементов</w:t>
            </w:r>
          </w:p>
        </w:tc>
      </w:tr>
      <w:tr w:rsidR="005E283B" w:rsidRPr="00BA1ACE" w:rsidTr="005E283B">
        <w:trPr>
          <w:trHeight w:val="750"/>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Актив соцпроекта по ЗОЖ: «Быть здоровым-здорово!» танцевальный блок повторение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450"/>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Занятие Весёлая ритмика: Равновесие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765"/>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Подготовка соцпроекта «Будь природе другом». Танцевальный блок. Разучивание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val="restart"/>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исполнение композиции из выученных элементов</w:t>
            </w:r>
          </w:p>
        </w:tc>
      </w:tr>
      <w:tr w:rsidR="005E283B" w:rsidRPr="00BA1ACE" w:rsidTr="005E283B">
        <w:trPr>
          <w:trHeight w:val="239"/>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Подготовка соцпроекта «Будь природе другом». Танцевальный блок. Повторение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450"/>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Танцевальный марафон «Максимум танца»</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val="restart"/>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исполнение композиции из выученных элементов</w:t>
            </w:r>
          </w:p>
        </w:tc>
      </w:tr>
      <w:tr w:rsidR="005E283B" w:rsidRPr="00BA1ACE" w:rsidTr="005E283B">
        <w:trPr>
          <w:trHeight w:val="750"/>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Танцевальное-занятие- конкурс «Зажги свою звезду»</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Актив соцпроекта по профориентации: «Все профессии нужны, все профессии важны» танцевальный блок. Разучивание.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jc w:val="both"/>
              <w:rPr>
                <w:rFonts w:eastAsia="Calibri" w:cs="Times New Roman"/>
                <w:sz w:val="28"/>
                <w:szCs w:val="28"/>
                <w:lang w:eastAsia="en-US"/>
              </w:rPr>
            </w:pPr>
            <w:r w:rsidRPr="00BA1ACE">
              <w:rPr>
                <w:rFonts w:eastAsia="Calibri" w:cs="Times New Roman"/>
                <w:sz w:val="28"/>
                <w:szCs w:val="28"/>
                <w:lang w:eastAsia="en-US"/>
              </w:rPr>
              <w:t>Актив соцпроекта: «Все профессии важны, все профессии нужны» танцевальный блок. Повторение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val="restart"/>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исполнение композиции из выученных элементов</w:t>
            </w: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jc w:val="both"/>
              <w:rPr>
                <w:rFonts w:eastAsia="Calibri" w:cs="Times New Roman"/>
                <w:sz w:val="28"/>
                <w:szCs w:val="28"/>
                <w:lang w:eastAsia="en-US"/>
              </w:rPr>
            </w:pPr>
            <w:r w:rsidRPr="00BA1ACE">
              <w:rPr>
                <w:rFonts w:eastAsia="Calibri" w:cs="Times New Roman"/>
                <w:sz w:val="28"/>
                <w:szCs w:val="28"/>
                <w:lang w:eastAsia="en-US"/>
              </w:rPr>
              <w:t>Актив соцпроекта: «Экскурсия в Истоки» танцевальный блок: разучивание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val="en-US" w:eastAsia="en-US"/>
              </w:rPr>
            </w:pPr>
            <w:r w:rsidRPr="00BA1ACE">
              <w:rPr>
                <w:rFonts w:eastAsia="Calibri" w:cs="Times New Roman"/>
                <w:sz w:val="28"/>
                <w:szCs w:val="28"/>
                <w:lang w:val="en-US" w:eastAsia="en-US"/>
              </w:rPr>
              <w:t>3</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2,5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jc w:val="both"/>
              <w:rPr>
                <w:rFonts w:eastAsia="Calibri" w:cs="Times New Roman"/>
                <w:sz w:val="28"/>
                <w:szCs w:val="28"/>
                <w:lang w:eastAsia="en-US"/>
              </w:rPr>
            </w:pPr>
            <w:r w:rsidRPr="00BA1ACE">
              <w:rPr>
                <w:rFonts w:eastAsia="Calibri" w:cs="Times New Roman"/>
                <w:sz w:val="28"/>
                <w:szCs w:val="28"/>
                <w:lang w:eastAsia="en-US"/>
              </w:rPr>
              <w:t>Актив соцпроекта: «Экскурсия в Истоки» танцевальный блок: повторение</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val="en-US" w:eastAsia="en-US"/>
              </w:rPr>
            </w:pPr>
            <w:r w:rsidRPr="00BA1ACE">
              <w:rPr>
                <w:rFonts w:eastAsia="Calibri" w:cs="Times New Roman"/>
                <w:sz w:val="28"/>
                <w:szCs w:val="28"/>
                <w:lang w:val="en-US" w:eastAsia="en-US"/>
              </w:rPr>
              <w:t>3</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2,5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jc w:val="both"/>
              <w:rPr>
                <w:rFonts w:eastAsia="Calibri" w:cs="Times New Roman"/>
                <w:sz w:val="28"/>
                <w:szCs w:val="28"/>
                <w:lang w:eastAsia="en-US"/>
              </w:rPr>
            </w:pPr>
            <w:r w:rsidRPr="00BA1ACE">
              <w:rPr>
                <w:rFonts w:eastAsia="Calibri" w:cs="Times New Roman"/>
                <w:sz w:val="28"/>
                <w:szCs w:val="28"/>
                <w:lang w:eastAsia="en-US"/>
              </w:rPr>
              <w:t>Гибкость</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val="en-US" w:eastAsia="en-US"/>
              </w:rPr>
            </w:pPr>
            <w:r w:rsidRPr="00BA1ACE">
              <w:rPr>
                <w:rFonts w:eastAsia="Calibri" w:cs="Times New Roman"/>
                <w:sz w:val="28"/>
                <w:szCs w:val="28"/>
                <w:lang w:val="en-US" w:eastAsia="en-US"/>
              </w:rPr>
              <w:t>3</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2,5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Танец «Время и люди»</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val="en-US" w:eastAsia="en-US"/>
              </w:rPr>
            </w:pPr>
            <w:r w:rsidRPr="00BA1ACE">
              <w:rPr>
                <w:rFonts w:eastAsia="Calibri" w:cs="Times New Roman"/>
                <w:sz w:val="28"/>
                <w:szCs w:val="28"/>
                <w:lang w:val="en-US" w:eastAsia="en-US"/>
              </w:rPr>
              <w:t>3</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2,5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Calibri" w:cs="Times New Roman"/>
                <w:sz w:val="28"/>
                <w:szCs w:val="28"/>
                <w:lang w:eastAsia="en-US"/>
              </w:rPr>
              <w:t>Беседа «Профессия - хореограф</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val="restart"/>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Беседа по вопросам</w:t>
            </w: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«Огонь-друг, огонь- враг»</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napToGrid w:val="0"/>
              <w:spacing w:after="160" w:line="259" w:lineRule="auto"/>
              <w:ind w:firstLine="76"/>
              <w:jc w:val="both"/>
              <w:rPr>
                <w:rFonts w:eastAsia="Calibri" w:cs="Times New Roman"/>
                <w:iCs/>
                <w:sz w:val="28"/>
                <w:szCs w:val="28"/>
                <w:lang w:eastAsia="en-US"/>
              </w:rPr>
            </w:pPr>
            <w:r w:rsidRPr="00BA1ACE">
              <w:rPr>
                <w:rFonts w:eastAsia="Calibri" w:cs="Times New Roman"/>
                <w:iCs/>
                <w:sz w:val="28"/>
                <w:szCs w:val="28"/>
                <w:lang w:eastAsia="en-US"/>
              </w:rPr>
              <w:t>Эстафета с Викториной «Безопасный мир»</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napToGrid w:val="0"/>
              <w:spacing w:after="160" w:line="259" w:lineRule="auto"/>
              <w:ind w:firstLine="76"/>
              <w:jc w:val="both"/>
              <w:rPr>
                <w:rFonts w:eastAsia="Calibri" w:cs="Times New Roman"/>
                <w:iCs/>
                <w:sz w:val="28"/>
                <w:szCs w:val="28"/>
                <w:lang w:eastAsia="en-US"/>
              </w:rPr>
            </w:pPr>
            <w:r w:rsidRPr="00BA1ACE">
              <w:rPr>
                <w:rFonts w:eastAsia="Calibri" w:cs="Times New Roman"/>
                <w:iCs/>
                <w:sz w:val="28"/>
                <w:szCs w:val="28"/>
                <w:lang w:eastAsia="en-US"/>
              </w:rPr>
              <w:t>Викторина «Знатоки ПДД»</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tcBorders>
              <w:bottom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iCs/>
                <w:sz w:val="28"/>
                <w:szCs w:val="28"/>
                <w:lang w:eastAsia="en-US"/>
              </w:rPr>
            </w:pPr>
            <w:r w:rsidRPr="00BA1ACE">
              <w:rPr>
                <w:rFonts w:eastAsia="Calibri" w:cs="Times New Roman"/>
                <w:iCs/>
                <w:sz w:val="28"/>
                <w:szCs w:val="28"/>
                <w:lang w:eastAsia="en-US"/>
              </w:rPr>
              <w:t>День памяти «Дети и война»</w:t>
            </w:r>
          </w:p>
        </w:tc>
        <w:tc>
          <w:tcPr>
            <w:tcW w:w="665" w:type="dxa"/>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 xml:space="preserve">Экскурсия в музей Челябинского высшего военного авиационного Краснознаменного училища штурманов </w:t>
            </w:r>
          </w:p>
        </w:tc>
        <w:tc>
          <w:tcPr>
            <w:tcW w:w="665" w:type="dxa"/>
            <w:tcBorders>
              <w:left w:val="single" w:sz="4" w:space="0" w:color="auto"/>
            </w:tcBorders>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1</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val="restart"/>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собеседование</w:t>
            </w: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Поход в планетарий</w:t>
            </w:r>
          </w:p>
        </w:tc>
        <w:tc>
          <w:tcPr>
            <w:tcW w:w="665" w:type="dxa"/>
            <w:tcBorders>
              <w:left w:val="single" w:sz="4" w:space="0" w:color="auto"/>
            </w:tcBorders>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2</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Экскурсия в Сад Победы: Музей военной техники</w:t>
            </w:r>
          </w:p>
        </w:tc>
        <w:tc>
          <w:tcPr>
            <w:tcW w:w="665" w:type="dxa"/>
            <w:tcBorders>
              <w:left w:val="single" w:sz="4" w:space="0" w:color="auto"/>
            </w:tcBorders>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2</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Поход в конно-спортивный клуб «Гармония»</w:t>
            </w:r>
          </w:p>
        </w:tc>
        <w:tc>
          <w:tcPr>
            <w:tcW w:w="665" w:type="dxa"/>
            <w:tcBorders>
              <w:left w:val="single" w:sz="4" w:space="0" w:color="auto"/>
            </w:tcBorders>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2</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769" w:type="dxa"/>
            <w:vMerge w:val="restart"/>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собеседование</w:t>
            </w: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Экскурсия в Парк культуры и отдыха им. Горького: посещение экстрим-парка</w:t>
            </w:r>
          </w:p>
        </w:tc>
        <w:tc>
          <w:tcPr>
            <w:tcW w:w="665" w:type="dxa"/>
            <w:tcBorders>
              <w:left w:val="single" w:sz="4" w:space="0" w:color="auto"/>
            </w:tcBorders>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2</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432" w:type="dxa"/>
            <w:shd w:val="clear" w:color="auto" w:fill="auto"/>
          </w:tcPr>
          <w:p w:rsidR="005E283B" w:rsidRPr="00BA1ACE" w:rsidRDefault="005E283B" w:rsidP="0003216F">
            <w:pPr>
              <w:widowControl w:val="0"/>
              <w:numPr>
                <w:ilvl w:val="0"/>
                <w:numId w:val="15"/>
              </w:numPr>
              <w:suppressAutoHyphens/>
              <w:autoSpaceDE w:val="0"/>
              <w:snapToGrid w:val="0"/>
              <w:spacing w:after="160" w:line="259" w:lineRule="auto"/>
              <w:contextualSpacing/>
              <w:jc w:val="center"/>
              <w:rPr>
                <w:rFonts w:eastAsia="Calibri" w:cs="Times New Roman"/>
                <w:sz w:val="28"/>
                <w:szCs w:val="28"/>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 xml:space="preserve">Экскурсия в областной краеведческий музей: «Детство без компьютера» </w:t>
            </w:r>
          </w:p>
        </w:tc>
        <w:tc>
          <w:tcPr>
            <w:tcW w:w="665" w:type="dxa"/>
            <w:tcBorders>
              <w:left w:val="single" w:sz="4" w:space="0" w:color="auto"/>
            </w:tcBorders>
            <w:shd w:val="clear" w:color="auto" w:fill="auto"/>
          </w:tcPr>
          <w:p w:rsidR="005E283B" w:rsidRPr="00BA1ACE" w:rsidRDefault="005E283B" w:rsidP="005E283B">
            <w:pPr>
              <w:spacing w:after="160" w:line="259" w:lineRule="auto"/>
              <w:ind w:firstLine="178"/>
              <w:jc w:val="center"/>
              <w:rPr>
                <w:rFonts w:eastAsia="Calibri" w:cs="Times New Roman"/>
                <w:sz w:val="28"/>
                <w:szCs w:val="28"/>
                <w:lang w:eastAsia="en-US"/>
              </w:rPr>
            </w:pPr>
            <w:r w:rsidRPr="00BA1ACE">
              <w:rPr>
                <w:rFonts w:eastAsia="Calibri" w:cs="Times New Roman"/>
                <w:sz w:val="28"/>
                <w:szCs w:val="28"/>
                <w:lang w:eastAsia="en-US"/>
              </w:rPr>
              <w:t>2</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769" w:type="dxa"/>
            <w:vMerge w:val="restart"/>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Беседа по вопросам</w:t>
            </w:r>
          </w:p>
        </w:tc>
      </w:tr>
      <w:tr w:rsidR="005E283B" w:rsidRPr="00BA1ACE" w:rsidTr="005E283B">
        <w:trPr>
          <w:trHeight w:val="294"/>
        </w:trPr>
        <w:tc>
          <w:tcPr>
            <w:tcW w:w="432" w:type="dxa"/>
            <w:shd w:val="clear" w:color="auto" w:fill="auto"/>
          </w:tcPr>
          <w:p w:rsidR="005E283B" w:rsidRPr="00BA1ACE" w:rsidRDefault="005E283B" w:rsidP="005E283B">
            <w:pPr>
              <w:widowControl w:val="0"/>
              <w:suppressAutoHyphens/>
              <w:autoSpaceDE w:val="0"/>
              <w:snapToGrid w:val="0"/>
              <w:contextualSpacing/>
              <w:jc w:val="center"/>
              <w:rPr>
                <w:rFonts w:eastAsia="Calibri" w:cs="Times New Roman"/>
                <w:sz w:val="28"/>
                <w:szCs w:val="28"/>
                <w:lang w:eastAsia="en-US"/>
              </w:rPr>
            </w:pPr>
          </w:p>
        </w:tc>
        <w:tc>
          <w:tcPr>
            <w:tcW w:w="5222" w:type="dxa"/>
            <w:shd w:val="clear" w:color="auto" w:fill="auto"/>
          </w:tcPr>
          <w:p w:rsidR="005E283B" w:rsidRPr="00BA1ACE" w:rsidRDefault="005E283B" w:rsidP="005E283B">
            <w:pPr>
              <w:spacing w:after="160" w:line="259" w:lineRule="auto"/>
              <w:jc w:val="right"/>
              <w:rPr>
                <w:rFonts w:eastAsia="Calibri" w:cs="Times New Roman"/>
                <w:b/>
                <w:sz w:val="28"/>
                <w:szCs w:val="28"/>
                <w:lang w:eastAsia="en-US"/>
              </w:rPr>
            </w:pPr>
            <w:r w:rsidRPr="00BA1ACE">
              <w:rPr>
                <w:rFonts w:eastAsia="Calibri" w:cs="Times New Roman"/>
                <w:b/>
                <w:sz w:val="28"/>
                <w:szCs w:val="28"/>
                <w:lang w:eastAsia="en-US"/>
              </w:rPr>
              <w:t>ИТОГО:</w:t>
            </w:r>
          </w:p>
        </w:tc>
        <w:tc>
          <w:tcPr>
            <w:tcW w:w="665" w:type="dxa"/>
            <w:shd w:val="clear" w:color="auto" w:fill="auto"/>
          </w:tcPr>
          <w:p w:rsidR="005E283B" w:rsidRPr="00BA1ACE" w:rsidRDefault="005E283B" w:rsidP="005E283B">
            <w:pPr>
              <w:spacing w:after="160" w:line="259" w:lineRule="auto"/>
              <w:ind w:firstLine="72"/>
              <w:jc w:val="center"/>
              <w:rPr>
                <w:rFonts w:eastAsia="Calibri" w:cs="Times New Roman"/>
                <w:b/>
                <w:sz w:val="28"/>
                <w:szCs w:val="28"/>
                <w:lang w:eastAsia="en-US"/>
              </w:rPr>
            </w:pPr>
            <w:r w:rsidRPr="00BA1ACE">
              <w:rPr>
                <w:rFonts w:eastAsia="Calibri" w:cs="Times New Roman"/>
                <w:b/>
                <w:sz w:val="28"/>
                <w:szCs w:val="28"/>
                <w:lang w:eastAsia="en-US"/>
              </w:rPr>
              <w:t>33</w:t>
            </w:r>
          </w:p>
        </w:tc>
        <w:tc>
          <w:tcPr>
            <w:tcW w:w="832"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14</w:t>
            </w:r>
          </w:p>
        </w:tc>
        <w:tc>
          <w:tcPr>
            <w:tcW w:w="665" w:type="dxa"/>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19</w:t>
            </w:r>
          </w:p>
        </w:tc>
        <w:tc>
          <w:tcPr>
            <w:tcW w:w="1769" w:type="dxa"/>
            <w:vMerge/>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bl>
    <w:p w:rsidR="005E283B" w:rsidRPr="00BA1ACE" w:rsidRDefault="005E283B" w:rsidP="005E283B">
      <w:pPr>
        <w:suppressAutoHyphens/>
        <w:spacing w:line="480" w:lineRule="auto"/>
        <w:ind w:firstLine="567"/>
        <w:jc w:val="center"/>
        <w:rPr>
          <w:rFonts w:eastAsia="Times New Roman" w:cs="Times New Roman"/>
          <w:b/>
          <w:sz w:val="28"/>
          <w:szCs w:val="28"/>
          <w:lang w:eastAsia="ar-SA"/>
        </w:rPr>
      </w:pPr>
    </w:p>
    <w:p w:rsidR="005E283B" w:rsidRPr="00BA1ACE" w:rsidRDefault="005E283B" w:rsidP="005E283B">
      <w:pPr>
        <w:suppressAutoHyphens/>
        <w:spacing w:line="480" w:lineRule="auto"/>
        <w:ind w:firstLine="567"/>
        <w:jc w:val="center"/>
        <w:rPr>
          <w:rFonts w:eastAsia="Times New Roman" w:cs="Times New Roman"/>
          <w:b/>
          <w:sz w:val="28"/>
          <w:szCs w:val="28"/>
          <w:lang w:eastAsia="ar-SA"/>
        </w:rPr>
      </w:pPr>
      <w:r w:rsidRPr="00BA1ACE">
        <w:rPr>
          <w:rFonts w:eastAsia="Times New Roman" w:cs="Times New Roman"/>
          <w:b/>
          <w:sz w:val="28"/>
          <w:szCs w:val="28"/>
          <w:lang w:eastAsia="ar-SA"/>
        </w:rPr>
        <w:t>Содержание занятий направления «Веселая ритмика»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Тема 1</w:t>
      </w:r>
      <w:r w:rsidRPr="00BA1ACE">
        <w:rPr>
          <w:rFonts w:eastAsia="Times New Roman" w:cs="Times New Roman"/>
          <w:sz w:val="28"/>
          <w:szCs w:val="28"/>
          <w:lang w:eastAsia="ar-SA"/>
        </w:rPr>
        <w:t>.  Танец «Физкультпривет» разучивание</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 xml:space="preserve">Тема 2. </w:t>
      </w:r>
      <w:r w:rsidRPr="00BA1ACE">
        <w:rPr>
          <w:rFonts w:eastAsia="Times New Roman" w:cs="Times New Roman"/>
          <w:sz w:val="28"/>
          <w:szCs w:val="28"/>
          <w:lang w:eastAsia="ar-SA"/>
        </w:rPr>
        <w:t>Танец «Физкультпривет» повторение</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 xml:space="preserve">Тема 3. </w:t>
      </w:r>
      <w:r w:rsidRPr="00BA1ACE">
        <w:rPr>
          <w:rFonts w:eastAsia="Times New Roman" w:cs="Times New Roman"/>
          <w:sz w:val="28"/>
          <w:szCs w:val="28"/>
          <w:lang w:eastAsia="ar-SA"/>
        </w:rPr>
        <w:t>Танец «Светофорик» разучивание</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 xml:space="preserve">Тема 4. </w:t>
      </w:r>
      <w:r w:rsidRPr="00BA1ACE">
        <w:rPr>
          <w:rFonts w:eastAsia="Times New Roman" w:cs="Times New Roman"/>
          <w:sz w:val="28"/>
          <w:szCs w:val="28"/>
          <w:lang w:eastAsia="ar-SA"/>
        </w:rPr>
        <w:t>Танец «Светофорик» повторение</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lastRenderedPageBreak/>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 xml:space="preserve">Тема 5. </w:t>
      </w:r>
      <w:r w:rsidRPr="00BA1ACE">
        <w:rPr>
          <w:rFonts w:eastAsia="Times New Roman" w:cs="Times New Roman"/>
          <w:sz w:val="28"/>
          <w:szCs w:val="28"/>
          <w:lang w:eastAsia="ar-SA"/>
        </w:rPr>
        <w:t>Актив соцпроекта по ЗОЖ: «Быть здоровым-здорово!» танцевальный блок разучивание</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Тема 6</w:t>
      </w:r>
      <w:r w:rsidRPr="00BA1ACE">
        <w:rPr>
          <w:rFonts w:eastAsia="Times New Roman" w:cs="Times New Roman"/>
          <w:sz w:val="28"/>
          <w:szCs w:val="28"/>
          <w:lang w:eastAsia="ar-SA"/>
        </w:rPr>
        <w:t>. Актив соцпроекта по ЗОЖ: «Быть здоровым-здорово!» танцевальный блок повторение</w:t>
      </w:r>
    </w:p>
    <w:p w:rsidR="005E283B" w:rsidRPr="00BA1ACE" w:rsidRDefault="005E283B" w:rsidP="005E283B">
      <w:pPr>
        <w:suppressAutoHyphens/>
        <w:ind w:firstLine="540"/>
        <w:rPr>
          <w:rFonts w:eastAsia="Times New Roman" w:cs="Times New Roman"/>
          <w:sz w:val="28"/>
          <w:szCs w:val="28"/>
          <w:lang w:eastAsia="ar-SA"/>
        </w:rPr>
      </w:pPr>
      <w:r w:rsidRPr="00BA1ACE">
        <w:rPr>
          <w:rFonts w:eastAsia="Calibri" w:cs="Times New Roman"/>
          <w:sz w:val="28"/>
          <w:szCs w:val="28"/>
          <w:lang w:eastAsia="en-US"/>
        </w:rPr>
        <w:t xml:space="preserve"> </w:t>
      </w: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Тема 7</w:t>
      </w:r>
      <w:r w:rsidRPr="00BA1ACE">
        <w:rPr>
          <w:rFonts w:eastAsia="Times New Roman" w:cs="Times New Roman"/>
          <w:sz w:val="28"/>
          <w:szCs w:val="28"/>
          <w:lang w:eastAsia="ar-SA"/>
        </w:rPr>
        <w:t>. Занятие Весёлая ритмика: Равновесие</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Тема 8</w:t>
      </w:r>
      <w:r w:rsidRPr="00BA1ACE">
        <w:rPr>
          <w:rFonts w:eastAsia="Times New Roman" w:cs="Times New Roman"/>
          <w:sz w:val="28"/>
          <w:szCs w:val="28"/>
          <w:lang w:eastAsia="ar-SA"/>
        </w:rPr>
        <w:t>. Подготовка соцпроекта «Будь природе другом». Танцевальный блок. Разучивание</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lastRenderedPageBreak/>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Тема 9</w:t>
      </w:r>
      <w:r w:rsidRPr="00BA1ACE">
        <w:rPr>
          <w:rFonts w:eastAsia="Times New Roman" w:cs="Times New Roman"/>
          <w:sz w:val="28"/>
          <w:szCs w:val="28"/>
          <w:lang w:eastAsia="ar-SA"/>
        </w:rPr>
        <w:t>.Подготовка соцпроекта «Будь природе другом». Танцевальный блок. Повторение</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Тема 10.</w:t>
      </w:r>
      <w:r w:rsidRPr="00BA1ACE">
        <w:rPr>
          <w:rFonts w:eastAsia="Times New Roman" w:cs="Times New Roman"/>
          <w:sz w:val="28"/>
          <w:szCs w:val="28"/>
          <w:lang w:eastAsia="ar-SA"/>
        </w:rPr>
        <w:t>Танцевальный марафон «Максимум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Тема 11</w:t>
      </w:r>
      <w:r w:rsidRPr="00BA1ACE">
        <w:rPr>
          <w:rFonts w:eastAsia="Times New Roman" w:cs="Times New Roman"/>
          <w:sz w:val="28"/>
          <w:szCs w:val="28"/>
          <w:lang w:eastAsia="ar-SA"/>
        </w:rPr>
        <w:t>. Танцевальное-занятие- конкурс «Зажги свою звезду»</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 xml:space="preserve">Тема 12. </w:t>
      </w:r>
      <w:r w:rsidRPr="00BA1ACE">
        <w:rPr>
          <w:rFonts w:eastAsia="Times New Roman" w:cs="Times New Roman"/>
          <w:sz w:val="28"/>
          <w:szCs w:val="28"/>
          <w:lang w:eastAsia="ar-SA"/>
        </w:rPr>
        <w:t>Актив соцпроекта по профориентации: «Все профессии нужны, все профессии важны» танцевальный блок. Разучивание.</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13</w:t>
      </w:r>
      <w:r w:rsidRPr="00BA1ACE">
        <w:rPr>
          <w:rFonts w:eastAsia="Times New Roman" w:cs="Times New Roman"/>
          <w:sz w:val="28"/>
          <w:szCs w:val="28"/>
          <w:lang w:eastAsia="ar-SA"/>
        </w:rPr>
        <w:t>. Актив соцпроекта: «Все профессии важны, все профессии нужны» танцевальный блок. Повторение</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lastRenderedPageBreak/>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14</w:t>
      </w:r>
      <w:r w:rsidRPr="00BA1ACE">
        <w:rPr>
          <w:rFonts w:eastAsia="Times New Roman" w:cs="Times New Roman"/>
          <w:sz w:val="28"/>
          <w:szCs w:val="28"/>
          <w:lang w:eastAsia="ar-SA"/>
        </w:rPr>
        <w:t>.  Актив соцпроекта: «Экскурсия в Истоки» танцевальный блок: разучивание</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15</w:t>
      </w:r>
      <w:r w:rsidRPr="00BA1ACE">
        <w:rPr>
          <w:rFonts w:eastAsia="Times New Roman" w:cs="Times New Roman"/>
          <w:sz w:val="28"/>
          <w:szCs w:val="28"/>
          <w:lang w:eastAsia="ar-SA"/>
        </w:rPr>
        <w:t>. Актив соцпроекта: «Экскурсия в Истоки» танцевальный блок: повторение</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 xml:space="preserve">Тема 16. </w:t>
      </w:r>
      <w:r w:rsidRPr="00BA1ACE">
        <w:rPr>
          <w:rFonts w:eastAsia="Times New Roman" w:cs="Times New Roman"/>
          <w:sz w:val="28"/>
          <w:szCs w:val="28"/>
          <w:lang w:eastAsia="ar-SA"/>
        </w:rPr>
        <w:t>Гибкость</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rPr>
          <w:rFonts w:eastAsia="Times New Roman" w:cs="Times New Roman"/>
          <w:sz w:val="28"/>
          <w:szCs w:val="28"/>
          <w:lang w:eastAsia="ar-SA"/>
        </w:rPr>
      </w:pPr>
      <w:r w:rsidRPr="00BA1ACE">
        <w:rPr>
          <w:rFonts w:eastAsia="Times New Roman" w:cs="Times New Roman"/>
          <w:b/>
          <w:sz w:val="28"/>
          <w:szCs w:val="28"/>
          <w:lang w:eastAsia="ar-SA"/>
        </w:rPr>
        <w:t>Тема 17</w:t>
      </w:r>
      <w:r w:rsidRPr="00BA1ACE">
        <w:rPr>
          <w:rFonts w:eastAsia="Times New Roman" w:cs="Times New Roman"/>
          <w:sz w:val="28"/>
          <w:szCs w:val="28"/>
          <w:lang w:eastAsia="ar-SA"/>
        </w:rPr>
        <w:t xml:space="preserve">. Танец «Время и люди»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Теория: Характер танца, расстановка и выходы, правила выполнения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Практика: Упражнения разминки, разучивание, повторы, комбинации, выразительное исполнение, элементов танца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контрольное исполнение композиции из выученных элементов</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lastRenderedPageBreak/>
        <w:t>Оборудование, дидактические материалы: звукоусительная колонка, звуконоситель (телефон, флешка USB, запись танца.</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18.</w:t>
      </w:r>
      <w:r w:rsidRPr="00BA1ACE">
        <w:rPr>
          <w:rFonts w:eastAsia="Times New Roman" w:cs="Times New Roman"/>
          <w:sz w:val="28"/>
          <w:szCs w:val="28"/>
          <w:lang w:eastAsia="ar-SA"/>
        </w:rPr>
        <w:t xml:space="preserve"> Беседа «Профессия –хореограф»»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Теория: Особенности профессии хореографа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Практика: Викторина по профессиям.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контрольные вопросы</w:t>
      </w:r>
    </w:p>
    <w:p w:rsidR="005E283B" w:rsidRPr="00BA1ACE" w:rsidRDefault="005E283B" w:rsidP="005E283B">
      <w:pPr>
        <w:suppressAutoHyphens/>
        <w:snapToGrid w:val="0"/>
        <w:ind w:firstLine="76"/>
        <w:jc w:val="both"/>
        <w:rPr>
          <w:rFonts w:eastAsia="Times New Roman" w:cs="Times New Roman"/>
          <w:sz w:val="28"/>
          <w:szCs w:val="28"/>
          <w:lang w:eastAsia="ar-SA"/>
        </w:rPr>
      </w:pPr>
      <w:r w:rsidRPr="00BA1ACE">
        <w:rPr>
          <w:rFonts w:eastAsia="Times New Roman" w:cs="Times New Roman"/>
          <w:sz w:val="28"/>
          <w:szCs w:val="28"/>
          <w:lang w:eastAsia="ar-SA"/>
        </w:rPr>
        <w:t>Оборудование, дидактические материалы: звукоусительная колонка, звуконоситель (телефон, флешка USB, ноутбук, презентация, проектор</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18.</w:t>
      </w:r>
      <w:r w:rsidRPr="00BA1ACE">
        <w:rPr>
          <w:rFonts w:eastAsia="Times New Roman" w:cs="Times New Roman"/>
          <w:sz w:val="28"/>
          <w:szCs w:val="28"/>
          <w:lang w:eastAsia="ar-SA"/>
        </w:rPr>
        <w:t xml:space="preserve"> Беседа «Профессия –хореограф»»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Теория: Особенности профессии хореографа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 xml:space="preserve">Практика: Викторина по профессиям. </w:t>
      </w:r>
    </w:p>
    <w:p w:rsidR="005E283B" w:rsidRPr="00BA1ACE" w:rsidRDefault="005E283B" w:rsidP="005E283B">
      <w:pPr>
        <w:suppressAutoHyphens/>
        <w:ind w:firstLine="540"/>
        <w:jc w:val="both"/>
        <w:rPr>
          <w:rFonts w:eastAsia="Times New Roman" w:cs="Times New Roman"/>
          <w:sz w:val="28"/>
          <w:szCs w:val="28"/>
          <w:lang w:eastAsia="ar-SA"/>
        </w:rPr>
      </w:pPr>
      <w:r w:rsidRPr="00BA1ACE">
        <w:rPr>
          <w:rFonts w:eastAsia="Times New Roman" w:cs="Times New Roman"/>
          <w:sz w:val="28"/>
          <w:szCs w:val="28"/>
          <w:lang w:eastAsia="ar-SA"/>
        </w:rPr>
        <w:t>Формы контроля: контрольные вопросы</w:t>
      </w:r>
    </w:p>
    <w:p w:rsidR="005E283B" w:rsidRPr="00BA1ACE" w:rsidRDefault="005E283B" w:rsidP="005E283B">
      <w:pPr>
        <w:suppressAutoHyphens/>
        <w:snapToGrid w:val="0"/>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19.</w:t>
      </w:r>
      <w:r w:rsidRPr="00BA1ACE">
        <w:rPr>
          <w:rFonts w:eastAsia="Times New Roman" w:cs="Times New Roman"/>
          <w:sz w:val="28"/>
          <w:szCs w:val="28"/>
          <w:lang w:eastAsia="ar-SA"/>
        </w:rPr>
        <w:t xml:space="preserve"> «Огонь-друг, огонь- враг»- экскурсия в пожарную часть</w:t>
      </w:r>
    </w:p>
    <w:p w:rsidR="005E283B" w:rsidRPr="00BA1ACE" w:rsidRDefault="005E283B" w:rsidP="005E283B">
      <w:pPr>
        <w:snapToGrid w:val="0"/>
        <w:jc w:val="both"/>
        <w:rPr>
          <w:rFonts w:eastAsia="Times New Roman" w:cs="Times New Roman"/>
          <w:sz w:val="28"/>
          <w:szCs w:val="28"/>
        </w:rPr>
      </w:pPr>
      <w:r w:rsidRPr="00BA1ACE">
        <w:rPr>
          <w:rFonts w:eastAsia="Times New Roman" w:cs="Times New Roman"/>
          <w:sz w:val="28"/>
          <w:szCs w:val="28"/>
        </w:rPr>
        <w:t>Образовательные экскурсионные занятия проходят по плану:</w:t>
      </w:r>
    </w:p>
    <w:p w:rsidR="005E283B" w:rsidRPr="00BA1ACE" w:rsidRDefault="005E283B" w:rsidP="005E283B">
      <w:pPr>
        <w:ind w:firstLine="708"/>
        <w:jc w:val="both"/>
        <w:rPr>
          <w:rFonts w:eastAsia="Times New Roman" w:cs="Times New Roman"/>
          <w:sz w:val="28"/>
          <w:szCs w:val="28"/>
        </w:rPr>
      </w:pPr>
      <w:r w:rsidRPr="00BA1ACE">
        <w:rPr>
          <w:rFonts w:eastAsia="Times New Roman" w:cs="Times New Roman"/>
          <w:sz w:val="28"/>
          <w:szCs w:val="28"/>
        </w:rPr>
        <w:t>Теория: Правила безопасности при посещении объекта культуры (науки). И</w:t>
      </w:r>
      <w:r w:rsidRPr="00BA1ACE">
        <w:rPr>
          <w:rFonts w:eastAsia="Times New Roman" w:cs="Times New Roman"/>
          <w:bCs/>
          <w:sz w:val="28"/>
          <w:szCs w:val="28"/>
          <w:bdr w:val="none" w:sz="0" w:space="0" w:color="auto" w:frame="1"/>
        </w:rPr>
        <w:t>стория посещаемой достопримечательности, интересные факты, структура посещаемого объекта и его значение для культурного развития города и региона. Основные достижения, деятели, работавшие на посещаемом объекте культуры (науки). Где можно получить профессию для работы в этом учреждении, в этой области культуры (науки).</w:t>
      </w:r>
    </w:p>
    <w:p w:rsidR="005E283B" w:rsidRPr="00BA1ACE" w:rsidRDefault="005E283B" w:rsidP="005E283B">
      <w:pPr>
        <w:ind w:firstLine="708"/>
        <w:jc w:val="both"/>
        <w:rPr>
          <w:rFonts w:eastAsia="Times New Roman" w:cs="Times New Roman"/>
          <w:sz w:val="28"/>
          <w:szCs w:val="28"/>
        </w:rPr>
      </w:pPr>
      <w:r w:rsidRPr="00BA1ACE">
        <w:rPr>
          <w:rFonts w:eastAsia="Times New Roman" w:cs="Times New Roman"/>
          <w:sz w:val="28"/>
          <w:szCs w:val="28"/>
        </w:rPr>
        <w:t>Практика: осмотр достопримечательностей, маршрут по подсказкам педагога или экскурсовода.</w:t>
      </w:r>
    </w:p>
    <w:p w:rsidR="005E283B" w:rsidRPr="00BA1ACE" w:rsidRDefault="005E283B" w:rsidP="005E283B">
      <w:pPr>
        <w:ind w:firstLine="540"/>
        <w:jc w:val="both"/>
        <w:rPr>
          <w:rFonts w:eastAsia="Times New Roman" w:cs="Times New Roman"/>
          <w:sz w:val="28"/>
          <w:szCs w:val="28"/>
        </w:rPr>
      </w:pPr>
      <w:r w:rsidRPr="00BA1ACE">
        <w:rPr>
          <w:rFonts w:eastAsia="Times New Roman" w:cs="Times New Roman"/>
          <w:sz w:val="28"/>
          <w:szCs w:val="28"/>
        </w:rPr>
        <w:t>Форма контроля: Контрольный опрос по содержанию экскурсии.</w:t>
      </w:r>
    </w:p>
    <w:p w:rsidR="005E283B" w:rsidRPr="00BA1ACE" w:rsidRDefault="005E283B" w:rsidP="005E283B">
      <w:pPr>
        <w:suppressAutoHyphens/>
        <w:snapToGrid w:val="0"/>
        <w:ind w:firstLine="540"/>
        <w:jc w:val="both"/>
        <w:rPr>
          <w:rFonts w:eastAsia="Times New Roman" w:cs="Times New Roman"/>
          <w:iCs/>
          <w:sz w:val="28"/>
          <w:szCs w:val="28"/>
          <w:lang w:eastAsia="ar-SA"/>
        </w:rPr>
      </w:pPr>
      <w:r w:rsidRPr="00BA1ACE">
        <w:rPr>
          <w:rFonts w:eastAsia="Times New Roman" w:cs="Times New Roman"/>
          <w:b/>
          <w:sz w:val="28"/>
          <w:szCs w:val="28"/>
          <w:lang w:eastAsia="ar-SA"/>
        </w:rPr>
        <w:t>Тема 20.</w:t>
      </w:r>
      <w:r w:rsidRPr="00BA1ACE">
        <w:rPr>
          <w:rFonts w:eastAsia="Times New Roman" w:cs="Times New Roman"/>
          <w:sz w:val="28"/>
          <w:szCs w:val="28"/>
          <w:lang w:eastAsia="ar-SA"/>
        </w:rPr>
        <w:t xml:space="preserve"> </w:t>
      </w:r>
      <w:r w:rsidRPr="00BA1ACE">
        <w:rPr>
          <w:rFonts w:eastAsia="Times New Roman" w:cs="Times New Roman"/>
          <w:iCs/>
          <w:sz w:val="28"/>
          <w:szCs w:val="28"/>
          <w:lang w:eastAsia="ar-SA"/>
        </w:rPr>
        <w:t>Эстафета с Викториной «Безопасный мир»</w:t>
      </w:r>
    </w:p>
    <w:p w:rsidR="005E283B" w:rsidRPr="00BA1ACE" w:rsidRDefault="005E283B" w:rsidP="005E283B">
      <w:pPr>
        <w:suppressAutoHyphens/>
        <w:snapToGrid w:val="0"/>
        <w:ind w:firstLine="540"/>
        <w:jc w:val="both"/>
        <w:rPr>
          <w:rFonts w:eastAsia="Times New Roman" w:cs="Times New Roman"/>
          <w:iCs/>
          <w:sz w:val="28"/>
          <w:szCs w:val="28"/>
          <w:lang w:eastAsia="ar-SA"/>
        </w:rPr>
      </w:pPr>
      <w:r w:rsidRPr="00BA1ACE">
        <w:rPr>
          <w:rFonts w:eastAsia="Times New Roman" w:cs="Times New Roman"/>
          <w:iCs/>
          <w:sz w:val="28"/>
          <w:szCs w:val="28"/>
          <w:lang w:eastAsia="ar-SA"/>
        </w:rPr>
        <w:t>Теория: Правила безопасности на улице, в интернете, на дорогах, в парках и дворах, на водоемах</w:t>
      </w:r>
    </w:p>
    <w:p w:rsidR="005E283B" w:rsidRPr="00BA1ACE" w:rsidRDefault="005E283B" w:rsidP="005E283B">
      <w:pPr>
        <w:suppressAutoHyphens/>
        <w:snapToGrid w:val="0"/>
        <w:ind w:firstLine="540"/>
        <w:jc w:val="both"/>
        <w:rPr>
          <w:rFonts w:eastAsia="Times New Roman" w:cs="Times New Roman"/>
          <w:iCs/>
          <w:sz w:val="28"/>
          <w:szCs w:val="28"/>
          <w:lang w:eastAsia="ar-SA"/>
        </w:rPr>
      </w:pPr>
      <w:r w:rsidRPr="00BA1ACE">
        <w:rPr>
          <w:rFonts w:eastAsia="Times New Roman" w:cs="Times New Roman"/>
          <w:iCs/>
          <w:sz w:val="28"/>
          <w:szCs w:val="28"/>
          <w:lang w:eastAsia="ar-SA"/>
        </w:rPr>
        <w:t>Практика: выполнение командных заданий на проверку учебного материала</w:t>
      </w:r>
    </w:p>
    <w:p w:rsidR="005E283B" w:rsidRPr="00BA1ACE" w:rsidRDefault="005E283B" w:rsidP="005E283B">
      <w:pPr>
        <w:suppressAutoHyphens/>
        <w:snapToGrid w:val="0"/>
        <w:ind w:firstLine="540"/>
        <w:jc w:val="both"/>
        <w:rPr>
          <w:rFonts w:eastAsia="Times New Roman" w:cs="Times New Roman"/>
          <w:iCs/>
          <w:sz w:val="28"/>
          <w:szCs w:val="28"/>
          <w:lang w:eastAsia="ar-SA"/>
        </w:rPr>
      </w:pPr>
      <w:r w:rsidRPr="00BA1ACE">
        <w:rPr>
          <w:rFonts w:eastAsia="Times New Roman" w:cs="Times New Roman"/>
          <w:b/>
          <w:sz w:val="28"/>
          <w:szCs w:val="28"/>
          <w:lang w:eastAsia="ar-SA"/>
        </w:rPr>
        <w:t>Тема 21.</w:t>
      </w:r>
      <w:r w:rsidRPr="00BA1ACE">
        <w:rPr>
          <w:rFonts w:eastAsia="Times New Roman" w:cs="Times New Roman"/>
          <w:sz w:val="28"/>
          <w:szCs w:val="28"/>
          <w:lang w:eastAsia="ar-SA"/>
        </w:rPr>
        <w:t xml:space="preserve"> </w:t>
      </w:r>
      <w:r w:rsidRPr="00BA1ACE">
        <w:rPr>
          <w:rFonts w:eastAsia="Times New Roman" w:cs="Times New Roman"/>
          <w:iCs/>
          <w:sz w:val="28"/>
          <w:szCs w:val="28"/>
          <w:lang w:eastAsia="ar-SA"/>
        </w:rPr>
        <w:t>Викторина «Знатоки ПДД»</w:t>
      </w:r>
    </w:p>
    <w:p w:rsidR="005E283B" w:rsidRPr="00BA1ACE" w:rsidRDefault="005E283B" w:rsidP="005E283B">
      <w:pPr>
        <w:suppressAutoHyphens/>
        <w:snapToGrid w:val="0"/>
        <w:ind w:firstLine="540"/>
        <w:jc w:val="both"/>
        <w:rPr>
          <w:rFonts w:eastAsia="Times New Roman" w:cs="Times New Roman"/>
          <w:iCs/>
          <w:sz w:val="28"/>
          <w:szCs w:val="28"/>
          <w:lang w:eastAsia="ar-SA"/>
        </w:rPr>
      </w:pPr>
      <w:r w:rsidRPr="00BA1ACE">
        <w:rPr>
          <w:rFonts w:eastAsia="Times New Roman" w:cs="Times New Roman"/>
          <w:iCs/>
          <w:sz w:val="28"/>
          <w:szCs w:val="28"/>
          <w:lang w:eastAsia="ar-SA"/>
        </w:rPr>
        <w:t>Правила безопасности на улице, на дорогах, при использования мобильных индивидуальных средств</w:t>
      </w:r>
    </w:p>
    <w:p w:rsidR="005E283B" w:rsidRPr="00BA1ACE" w:rsidRDefault="005E283B" w:rsidP="005E283B">
      <w:pPr>
        <w:suppressAutoHyphens/>
        <w:snapToGrid w:val="0"/>
        <w:ind w:firstLine="540"/>
        <w:jc w:val="both"/>
        <w:rPr>
          <w:rFonts w:eastAsia="Times New Roman" w:cs="Times New Roman"/>
          <w:iCs/>
          <w:sz w:val="28"/>
          <w:szCs w:val="28"/>
          <w:lang w:eastAsia="ar-SA"/>
        </w:rPr>
      </w:pPr>
      <w:r w:rsidRPr="00BA1ACE">
        <w:rPr>
          <w:rFonts w:eastAsia="Times New Roman" w:cs="Times New Roman"/>
          <w:iCs/>
          <w:sz w:val="28"/>
          <w:szCs w:val="28"/>
          <w:lang w:eastAsia="ar-SA"/>
        </w:rPr>
        <w:t>Практика: выполнение командных заданий на проверку учебного материала</w:t>
      </w:r>
    </w:p>
    <w:p w:rsidR="005E283B" w:rsidRPr="00BA1ACE" w:rsidRDefault="005E283B" w:rsidP="005E283B">
      <w:pPr>
        <w:suppressAutoHyphens/>
        <w:snapToGrid w:val="0"/>
        <w:ind w:firstLine="540"/>
        <w:jc w:val="both"/>
        <w:rPr>
          <w:rFonts w:eastAsia="Times New Roman" w:cs="Times New Roman"/>
          <w:iCs/>
          <w:sz w:val="28"/>
          <w:szCs w:val="28"/>
          <w:lang w:eastAsia="ar-SA"/>
        </w:rPr>
      </w:pPr>
      <w:r w:rsidRPr="00BA1ACE">
        <w:rPr>
          <w:rFonts w:eastAsia="Times New Roman" w:cs="Times New Roman"/>
          <w:b/>
          <w:sz w:val="28"/>
          <w:szCs w:val="28"/>
          <w:lang w:eastAsia="ar-SA"/>
        </w:rPr>
        <w:t>Тема 22</w:t>
      </w:r>
      <w:r w:rsidRPr="00BA1ACE">
        <w:rPr>
          <w:rFonts w:eastAsia="Times New Roman" w:cs="Times New Roman"/>
          <w:sz w:val="28"/>
          <w:szCs w:val="28"/>
          <w:lang w:eastAsia="ar-SA"/>
        </w:rPr>
        <w:t xml:space="preserve">. </w:t>
      </w:r>
      <w:r w:rsidRPr="00BA1ACE">
        <w:rPr>
          <w:rFonts w:eastAsia="Times New Roman" w:cs="Times New Roman"/>
          <w:iCs/>
          <w:sz w:val="28"/>
          <w:szCs w:val="28"/>
          <w:lang w:eastAsia="ar-SA"/>
        </w:rPr>
        <w:t>День памяти «Дети и война»</w:t>
      </w:r>
    </w:p>
    <w:p w:rsidR="005E283B" w:rsidRPr="00BA1ACE" w:rsidRDefault="005E283B" w:rsidP="005E283B">
      <w:pPr>
        <w:suppressAutoHyphens/>
        <w:snapToGrid w:val="0"/>
        <w:ind w:firstLine="540"/>
        <w:jc w:val="both"/>
        <w:rPr>
          <w:rFonts w:eastAsia="Times New Roman" w:cs="Times New Roman"/>
          <w:iCs/>
          <w:sz w:val="28"/>
          <w:szCs w:val="28"/>
          <w:lang w:eastAsia="ar-SA"/>
        </w:rPr>
      </w:pPr>
      <w:r w:rsidRPr="00BA1ACE">
        <w:rPr>
          <w:rFonts w:eastAsia="Times New Roman" w:cs="Times New Roman"/>
          <w:iCs/>
          <w:sz w:val="28"/>
          <w:szCs w:val="28"/>
          <w:lang w:eastAsia="ar-SA"/>
        </w:rPr>
        <w:t>Теория: рассказ о тяготах войны, которые легли на детские плечи. О тяжелых испытания и о мужестве детей военного времени, о героях Великой отечественной войны.</w:t>
      </w:r>
    </w:p>
    <w:p w:rsidR="005E283B" w:rsidRPr="00BA1ACE" w:rsidRDefault="005E283B" w:rsidP="005E283B">
      <w:pPr>
        <w:suppressAutoHyphens/>
        <w:snapToGrid w:val="0"/>
        <w:ind w:firstLine="540"/>
        <w:jc w:val="both"/>
        <w:rPr>
          <w:rFonts w:eastAsia="Times New Roman" w:cs="Times New Roman"/>
          <w:iCs/>
          <w:sz w:val="28"/>
          <w:szCs w:val="28"/>
          <w:lang w:eastAsia="ar-SA"/>
        </w:rPr>
      </w:pPr>
      <w:r w:rsidRPr="00BA1ACE">
        <w:rPr>
          <w:rFonts w:eastAsia="Times New Roman" w:cs="Times New Roman"/>
          <w:iCs/>
          <w:sz w:val="28"/>
          <w:szCs w:val="28"/>
          <w:lang w:eastAsia="ar-SA"/>
        </w:rPr>
        <w:t xml:space="preserve"> Практика: ответы на вопросы, просмотр кинофильма и собеседование  по его итогам</w:t>
      </w:r>
    </w:p>
    <w:p w:rsidR="005E283B" w:rsidRPr="00BA1ACE" w:rsidRDefault="005E283B" w:rsidP="005E283B">
      <w:pPr>
        <w:suppressAutoHyphens/>
        <w:snapToGrid w:val="0"/>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23.</w:t>
      </w:r>
      <w:r w:rsidRPr="00BA1ACE">
        <w:rPr>
          <w:rFonts w:eastAsia="Times New Roman" w:cs="Times New Roman"/>
          <w:sz w:val="28"/>
          <w:szCs w:val="28"/>
          <w:lang w:eastAsia="ar-SA"/>
        </w:rPr>
        <w:t xml:space="preserve"> Экскурсия в музей Челябинского высшего военного авиационного Краснознаменного училища штурманов </w:t>
      </w:r>
    </w:p>
    <w:p w:rsidR="005E283B" w:rsidRPr="00BA1ACE" w:rsidRDefault="005E283B" w:rsidP="005E283B">
      <w:pPr>
        <w:snapToGrid w:val="0"/>
        <w:jc w:val="both"/>
        <w:rPr>
          <w:rFonts w:eastAsia="Times New Roman" w:cs="Times New Roman"/>
          <w:sz w:val="28"/>
          <w:szCs w:val="28"/>
        </w:rPr>
      </w:pPr>
      <w:r w:rsidRPr="00BA1ACE">
        <w:rPr>
          <w:rFonts w:eastAsia="Times New Roman" w:cs="Times New Roman"/>
          <w:sz w:val="28"/>
          <w:szCs w:val="28"/>
        </w:rPr>
        <w:t>Образовательные экскурсионные мероприятия проходят по плану:</w:t>
      </w:r>
    </w:p>
    <w:p w:rsidR="005E283B" w:rsidRPr="00BA1ACE" w:rsidRDefault="005E283B" w:rsidP="005E283B">
      <w:pPr>
        <w:ind w:firstLine="708"/>
        <w:jc w:val="both"/>
        <w:rPr>
          <w:rFonts w:eastAsia="Times New Roman" w:cs="Times New Roman"/>
          <w:sz w:val="28"/>
          <w:szCs w:val="28"/>
        </w:rPr>
      </w:pPr>
      <w:r w:rsidRPr="00BA1ACE">
        <w:rPr>
          <w:rFonts w:eastAsia="Times New Roman" w:cs="Times New Roman"/>
          <w:sz w:val="28"/>
          <w:szCs w:val="28"/>
        </w:rPr>
        <w:t>Теория: Правила безопасности при посещении объекта культуры (науки). И</w:t>
      </w:r>
      <w:r w:rsidRPr="00BA1ACE">
        <w:rPr>
          <w:rFonts w:eastAsia="Times New Roman" w:cs="Times New Roman"/>
          <w:bCs/>
          <w:sz w:val="28"/>
          <w:szCs w:val="28"/>
          <w:bdr w:val="none" w:sz="0" w:space="0" w:color="auto" w:frame="1"/>
        </w:rPr>
        <w:t xml:space="preserve">стория посещаемой достопримечательности, интересные факты, структура посещаемого объекта и его значение для культурного развития города и региона. Основные достижения, деятели, работавшие на посещаемом объекте культуры </w:t>
      </w:r>
      <w:r w:rsidRPr="00BA1ACE">
        <w:rPr>
          <w:rFonts w:eastAsia="Times New Roman" w:cs="Times New Roman"/>
          <w:bCs/>
          <w:sz w:val="28"/>
          <w:szCs w:val="28"/>
          <w:bdr w:val="none" w:sz="0" w:space="0" w:color="auto" w:frame="1"/>
        </w:rPr>
        <w:lastRenderedPageBreak/>
        <w:t>(науки). Где можно получить профессию для работы в этом учреждении, в этой области культуры (науки).</w:t>
      </w:r>
    </w:p>
    <w:p w:rsidR="005E283B" w:rsidRPr="00BA1ACE" w:rsidRDefault="005E283B" w:rsidP="005E283B">
      <w:pPr>
        <w:ind w:firstLine="708"/>
        <w:jc w:val="both"/>
        <w:rPr>
          <w:rFonts w:eastAsia="Times New Roman" w:cs="Times New Roman"/>
          <w:sz w:val="28"/>
          <w:szCs w:val="28"/>
        </w:rPr>
      </w:pPr>
      <w:r w:rsidRPr="00BA1ACE">
        <w:rPr>
          <w:rFonts w:eastAsia="Times New Roman" w:cs="Times New Roman"/>
          <w:sz w:val="28"/>
          <w:szCs w:val="28"/>
        </w:rPr>
        <w:t>Практика: осмотр достопримечательностей, маршрут по подсказкам педагога или экскурсовода.</w:t>
      </w:r>
    </w:p>
    <w:p w:rsidR="005E283B" w:rsidRPr="00BA1ACE" w:rsidRDefault="005E283B" w:rsidP="005E283B">
      <w:pPr>
        <w:jc w:val="both"/>
        <w:rPr>
          <w:rFonts w:eastAsia="Times New Roman" w:cs="Times New Roman"/>
          <w:sz w:val="28"/>
          <w:szCs w:val="28"/>
        </w:rPr>
      </w:pPr>
      <w:r w:rsidRPr="00BA1ACE">
        <w:rPr>
          <w:rFonts w:eastAsia="Times New Roman" w:cs="Times New Roman"/>
          <w:sz w:val="28"/>
          <w:szCs w:val="28"/>
        </w:rPr>
        <w:t>Форма контроля: Контрольный опрос по содержанию экскурсии.</w:t>
      </w:r>
    </w:p>
    <w:p w:rsidR="005E283B" w:rsidRPr="00BA1ACE" w:rsidRDefault="005E283B" w:rsidP="005E283B">
      <w:pPr>
        <w:suppressAutoHyphens/>
        <w:snapToGrid w:val="0"/>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24.</w:t>
      </w:r>
      <w:r w:rsidRPr="00BA1ACE">
        <w:rPr>
          <w:rFonts w:eastAsia="Times New Roman" w:cs="Times New Roman"/>
          <w:sz w:val="28"/>
          <w:szCs w:val="28"/>
          <w:lang w:eastAsia="ar-SA"/>
        </w:rPr>
        <w:t xml:space="preserve"> Поход в планетарий</w:t>
      </w:r>
    </w:p>
    <w:p w:rsidR="005E283B" w:rsidRPr="00BA1ACE" w:rsidRDefault="005E283B" w:rsidP="005E283B">
      <w:pPr>
        <w:suppressAutoHyphens/>
        <w:snapToGrid w:val="0"/>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25.</w:t>
      </w:r>
      <w:r w:rsidRPr="00BA1ACE">
        <w:rPr>
          <w:rFonts w:eastAsia="Times New Roman" w:cs="Times New Roman"/>
          <w:sz w:val="28"/>
          <w:szCs w:val="28"/>
          <w:lang w:eastAsia="ar-SA"/>
        </w:rPr>
        <w:t xml:space="preserve"> Экскурсия в Сад Победы: Музей военной техники</w:t>
      </w:r>
    </w:p>
    <w:p w:rsidR="005E283B" w:rsidRPr="00BA1ACE" w:rsidRDefault="005E283B" w:rsidP="005E283B">
      <w:pPr>
        <w:suppressAutoHyphens/>
        <w:snapToGrid w:val="0"/>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26.</w:t>
      </w:r>
      <w:r w:rsidRPr="00BA1ACE">
        <w:rPr>
          <w:rFonts w:eastAsia="Times New Roman" w:cs="Times New Roman"/>
          <w:sz w:val="28"/>
          <w:szCs w:val="28"/>
          <w:lang w:eastAsia="ar-SA"/>
        </w:rPr>
        <w:t xml:space="preserve"> Поход в конно-спортивный клуб «Гармония»</w:t>
      </w:r>
    </w:p>
    <w:p w:rsidR="005E283B" w:rsidRPr="00BA1ACE" w:rsidRDefault="005E283B" w:rsidP="005E283B">
      <w:pPr>
        <w:suppressAutoHyphens/>
        <w:ind w:left="540"/>
        <w:jc w:val="both"/>
        <w:rPr>
          <w:rFonts w:eastAsia="Times New Roman" w:cs="Times New Roman"/>
          <w:sz w:val="28"/>
          <w:szCs w:val="28"/>
          <w:lang w:eastAsia="ar-SA"/>
        </w:rPr>
      </w:pPr>
      <w:r w:rsidRPr="00BA1ACE">
        <w:rPr>
          <w:rFonts w:eastAsia="Times New Roman" w:cs="Times New Roman"/>
          <w:b/>
          <w:sz w:val="28"/>
          <w:szCs w:val="28"/>
          <w:lang w:eastAsia="ar-SA"/>
        </w:rPr>
        <w:t>Тема 27</w:t>
      </w:r>
      <w:r w:rsidRPr="00BA1ACE">
        <w:rPr>
          <w:rFonts w:eastAsia="Times New Roman" w:cs="Times New Roman"/>
          <w:sz w:val="28"/>
          <w:szCs w:val="28"/>
          <w:lang w:eastAsia="ar-SA"/>
        </w:rPr>
        <w:t>. Экскурсия в Парк культуры и отдыха им. Горького: посещение экстрим-парка</w:t>
      </w:r>
    </w:p>
    <w:p w:rsidR="005E283B" w:rsidRPr="00BA1ACE" w:rsidRDefault="005E283B" w:rsidP="005E283B">
      <w:pPr>
        <w:suppressAutoHyphens/>
        <w:ind w:left="540"/>
        <w:jc w:val="both"/>
        <w:rPr>
          <w:rFonts w:eastAsia="Times New Roman" w:cs="Times New Roman"/>
          <w:sz w:val="28"/>
          <w:szCs w:val="28"/>
          <w:lang w:eastAsia="ar-SA"/>
        </w:rPr>
      </w:pPr>
      <w:r w:rsidRPr="00BA1ACE">
        <w:rPr>
          <w:rFonts w:eastAsia="Times New Roman" w:cs="Times New Roman"/>
          <w:b/>
          <w:sz w:val="28"/>
          <w:szCs w:val="28"/>
          <w:lang w:eastAsia="ar-SA"/>
        </w:rPr>
        <w:t>Тема 28.</w:t>
      </w:r>
      <w:r w:rsidRPr="00BA1ACE">
        <w:rPr>
          <w:rFonts w:eastAsia="Times New Roman" w:cs="Times New Roman"/>
          <w:sz w:val="28"/>
          <w:szCs w:val="28"/>
          <w:lang w:eastAsia="ar-SA"/>
        </w:rPr>
        <w:t xml:space="preserve"> Экскурсия в областной краеведческий музей: «Детство без компьютера»</w:t>
      </w:r>
    </w:p>
    <w:p w:rsidR="005E283B" w:rsidRPr="00BA1ACE" w:rsidRDefault="005E283B" w:rsidP="005E283B">
      <w:pPr>
        <w:shd w:val="clear" w:color="auto" w:fill="FFFFFF"/>
        <w:ind w:firstLine="567"/>
        <w:jc w:val="center"/>
        <w:rPr>
          <w:rFonts w:eastAsia="Times New Roman" w:cs="Times New Roman"/>
          <w:color w:val="333333"/>
          <w:sz w:val="28"/>
          <w:szCs w:val="28"/>
        </w:rPr>
      </w:pPr>
      <w:r w:rsidRPr="00BA1ACE">
        <w:rPr>
          <w:rFonts w:eastAsia="Times New Roman" w:cs="Times New Roman"/>
          <w:color w:val="333333"/>
          <w:sz w:val="28"/>
          <w:szCs w:val="28"/>
        </w:rPr>
        <w:t>Учебно-тематический план направления «ДИЗАЙН»</w:t>
      </w:r>
    </w:p>
    <w:tbl>
      <w:tblPr>
        <w:tblW w:w="9273" w:type="dxa"/>
        <w:tblLayout w:type="fixed"/>
        <w:tblLook w:val="0000" w:firstRow="0" w:lastRow="0" w:firstColumn="0" w:lastColumn="0" w:noHBand="0" w:noVBand="0"/>
      </w:tblPr>
      <w:tblGrid>
        <w:gridCol w:w="562"/>
        <w:gridCol w:w="5229"/>
        <w:gridCol w:w="805"/>
        <w:gridCol w:w="686"/>
        <w:gridCol w:w="703"/>
        <w:gridCol w:w="1288"/>
      </w:tblGrid>
      <w:tr w:rsidR="005E283B" w:rsidRPr="00BA1ACE" w:rsidTr="005E283B">
        <w:trPr>
          <w:trHeight w:val="1381"/>
        </w:trPr>
        <w:tc>
          <w:tcPr>
            <w:tcW w:w="562" w:type="dxa"/>
            <w:tcBorders>
              <w:top w:val="single" w:sz="4" w:space="0" w:color="000000"/>
              <w:left w:val="single" w:sz="4" w:space="0" w:color="000000"/>
              <w:bottom w:val="single" w:sz="4" w:space="0" w:color="000000"/>
            </w:tcBorders>
            <w:shd w:val="clear" w:color="auto" w:fill="auto"/>
            <w:vAlign w:val="center"/>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r w:rsidRPr="00BA1ACE">
              <w:rPr>
                <w:rFonts w:eastAsia="Times New Roman" w:cs="Times New Roman"/>
                <w:sz w:val="28"/>
                <w:szCs w:val="28"/>
                <w:lang w:eastAsia="ar-SA"/>
              </w:rPr>
              <w:t>№</w:t>
            </w:r>
          </w:p>
        </w:tc>
        <w:tc>
          <w:tcPr>
            <w:tcW w:w="5229" w:type="dxa"/>
            <w:tcBorders>
              <w:top w:val="single" w:sz="4" w:space="0" w:color="000000"/>
              <w:left w:val="single" w:sz="4" w:space="0" w:color="000000"/>
              <w:bottom w:val="single" w:sz="4" w:space="0" w:color="000000"/>
            </w:tcBorders>
            <w:shd w:val="clear" w:color="auto" w:fill="auto"/>
            <w:vAlign w:val="center"/>
          </w:tcPr>
          <w:p w:rsidR="005E283B" w:rsidRPr="00BA1ACE" w:rsidRDefault="005E283B" w:rsidP="005E283B">
            <w:pPr>
              <w:widowControl w:val="0"/>
              <w:suppressAutoHyphens/>
              <w:autoSpaceDE w:val="0"/>
              <w:snapToGrid w:val="0"/>
              <w:jc w:val="both"/>
              <w:rPr>
                <w:rFonts w:eastAsia="Andale Sans UI" w:cs="Times New Roman"/>
                <w:kern w:val="3"/>
                <w:sz w:val="28"/>
                <w:szCs w:val="28"/>
                <w:lang w:eastAsia="ja-JP" w:bidi="fa-IR"/>
              </w:rPr>
            </w:pPr>
            <w:r w:rsidRPr="00BA1ACE">
              <w:rPr>
                <w:rFonts w:eastAsia="Times New Roman" w:cs="Times New Roman"/>
                <w:sz w:val="28"/>
                <w:szCs w:val="28"/>
                <w:lang w:eastAsia="ar-SA"/>
              </w:rPr>
              <w:t>Тема</w:t>
            </w:r>
          </w:p>
        </w:tc>
        <w:tc>
          <w:tcPr>
            <w:tcW w:w="805" w:type="dxa"/>
            <w:tcBorders>
              <w:top w:val="single" w:sz="4" w:space="0" w:color="000000"/>
              <w:left w:val="single" w:sz="4" w:space="0" w:color="000000"/>
              <w:bottom w:val="single" w:sz="4" w:space="0" w:color="000000"/>
            </w:tcBorders>
            <w:shd w:val="clear" w:color="auto" w:fill="auto"/>
            <w:vAlign w:val="center"/>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sz w:val="28"/>
                <w:szCs w:val="28"/>
                <w:lang w:eastAsia="ar-SA"/>
              </w:rPr>
              <w:t>Общее количество часов</w:t>
            </w:r>
          </w:p>
        </w:tc>
        <w:tc>
          <w:tcPr>
            <w:tcW w:w="686" w:type="dxa"/>
            <w:tcBorders>
              <w:top w:val="single" w:sz="4" w:space="0" w:color="000000"/>
              <w:left w:val="single" w:sz="4" w:space="0" w:color="000000"/>
              <w:bottom w:val="single" w:sz="4" w:space="0" w:color="000000"/>
            </w:tcBorders>
            <w:shd w:val="clear" w:color="auto" w:fill="auto"/>
            <w:vAlign w:val="center"/>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Теория</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Практика</w:t>
            </w:r>
          </w:p>
        </w:tc>
        <w:tc>
          <w:tcPr>
            <w:tcW w:w="1288" w:type="dxa"/>
            <w:tcBorders>
              <w:top w:val="single" w:sz="4" w:space="0" w:color="000000"/>
              <w:left w:val="single" w:sz="4" w:space="0" w:color="000000"/>
              <w:bottom w:val="single" w:sz="4" w:space="0" w:color="000000"/>
              <w:right w:val="single" w:sz="4" w:space="0" w:color="000000"/>
            </w:tcBorders>
            <w:vAlign w:val="center"/>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pacing w:val="-2"/>
                <w:sz w:val="28"/>
                <w:szCs w:val="28"/>
                <w:lang w:eastAsia="ar-SA"/>
              </w:rPr>
              <w:t>Метод контроля</w:t>
            </w:r>
          </w:p>
        </w:tc>
      </w:tr>
      <w:tr w:rsidR="005E283B" w:rsidRPr="00BA1ACE" w:rsidTr="005E283B">
        <w:trPr>
          <w:trHeight w:val="285"/>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pStyle w:val="a4"/>
              <w:widowControl w:val="0"/>
              <w:numPr>
                <w:ilvl w:val="0"/>
                <w:numId w:val="16"/>
              </w:numPr>
              <w:suppressAutoHyphens/>
              <w:autoSpaceDE w:val="0"/>
              <w:snapToGrid w:val="0"/>
              <w:spacing w:after="160" w:line="259" w:lineRule="auto"/>
              <w:jc w:val="center"/>
              <w:rPr>
                <w:rFonts w:eastAsia="Calibri"/>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jc w:val="both"/>
              <w:textAlignment w:val="baseline"/>
              <w:rPr>
                <w:rFonts w:eastAsia="Times New Roman" w:cs="Times New Roman"/>
                <w:sz w:val="28"/>
                <w:szCs w:val="28"/>
              </w:rPr>
            </w:pPr>
            <w:r w:rsidRPr="00BA1ACE">
              <w:rPr>
                <w:rFonts w:eastAsia="Times New Roman" w:cs="Times New Roman"/>
                <w:sz w:val="28"/>
                <w:szCs w:val="28"/>
              </w:rPr>
              <w:t>Флаг экипажа</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300"/>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jc w:val="both"/>
              <w:textAlignment w:val="baseline"/>
              <w:rPr>
                <w:rFonts w:eastAsia="Times New Roman" w:cs="Times New Roman"/>
                <w:sz w:val="28"/>
                <w:szCs w:val="28"/>
              </w:rPr>
            </w:pPr>
            <w:r w:rsidRPr="00BA1ACE">
              <w:rPr>
                <w:rFonts w:eastAsia="Times New Roman" w:cs="Times New Roman"/>
                <w:sz w:val="28"/>
                <w:szCs w:val="28"/>
              </w:rPr>
              <w:t>Пошив игрушки по собственной выкройке</w:t>
            </w:r>
          </w:p>
        </w:tc>
        <w:tc>
          <w:tcPr>
            <w:tcW w:w="805" w:type="dxa"/>
            <w:tcBorders>
              <w:top w:val="single" w:sz="4" w:space="0" w:color="000000"/>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69"/>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jc w:val="both"/>
              <w:textAlignment w:val="baseline"/>
              <w:rPr>
                <w:rFonts w:eastAsia="Times New Roman" w:cs="Times New Roman"/>
                <w:sz w:val="28"/>
                <w:szCs w:val="28"/>
              </w:rPr>
            </w:pPr>
            <w:r w:rsidRPr="00BA1ACE">
              <w:rPr>
                <w:rFonts w:eastAsia="Times New Roman" w:cs="Times New Roman"/>
                <w:sz w:val="28"/>
                <w:szCs w:val="28"/>
              </w:rPr>
              <w:t>Пошив пенала</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69"/>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jc w:val="both"/>
              <w:textAlignment w:val="baseline"/>
              <w:rPr>
                <w:rFonts w:eastAsia="Times New Roman" w:cs="Times New Roman"/>
                <w:sz w:val="28"/>
                <w:szCs w:val="28"/>
              </w:rPr>
            </w:pPr>
            <w:r w:rsidRPr="00BA1ACE">
              <w:rPr>
                <w:rFonts w:eastAsia="Times New Roman" w:cs="Times New Roman"/>
                <w:sz w:val="28"/>
                <w:szCs w:val="28"/>
              </w:rPr>
              <w:t>Пошив сумки</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300"/>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jc w:val="both"/>
              <w:textAlignment w:val="baseline"/>
              <w:rPr>
                <w:rFonts w:eastAsia="Times New Roman" w:cs="Times New Roman"/>
                <w:sz w:val="28"/>
                <w:szCs w:val="28"/>
              </w:rPr>
            </w:pPr>
            <w:r w:rsidRPr="00BA1ACE">
              <w:rPr>
                <w:rFonts w:eastAsia="Times New Roman" w:cs="Times New Roman"/>
                <w:sz w:val="28"/>
                <w:szCs w:val="28"/>
              </w:rPr>
              <w:t>Космический рюкзачок</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300"/>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Викторина «Традиции и современность»</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300"/>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Валяние игрушки: Космические системы</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330"/>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Фоторамка: космическая ракета</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39"/>
        </w:trPr>
        <w:tc>
          <w:tcPr>
            <w:tcW w:w="562" w:type="dxa"/>
            <w:tcBorders>
              <w:top w:val="single" w:sz="4" w:space="0" w:color="000000"/>
              <w:left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Космический брелок</w:t>
            </w:r>
          </w:p>
        </w:tc>
        <w:tc>
          <w:tcPr>
            <w:tcW w:w="805" w:type="dxa"/>
            <w:tcBorders>
              <w:top w:val="single" w:sz="4" w:space="0" w:color="auto"/>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315"/>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Ночник «Ракета» со светодиодом</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315"/>
        </w:trPr>
        <w:tc>
          <w:tcPr>
            <w:tcW w:w="562" w:type="dxa"/>
            <w:tcBorders>
              <w:top w:val="single" w:sz="4" w:space="0" w:color="000000"/>
              <w:left w:val="single" w:sz="4" w:space="0" w:color="000000"/>
              <w:bottom w:val="single" w:sz="4" w:space="0" w:color="000000"/>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Конкурс космических костюмов</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4"/>
        </w:trPr>
        <w:tc>
          <w:tcPr>
            <w:tcW w:w="562" w:type="dxa"/>
            <w:tcBorders>
              <w:top w:val="single" w:sz="4" w:space="0" w:color="000000"/>
              <w:left w:val="single" w:sz="4" w:space="0" w:color="000000"/>
              <w:bottom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Космические фантазии из ткани</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top w:val="single" w:sz="4" w:space="0" w:color="000000"/>
              <w:left w:val="single" w:sz="4" w:space="0" w:color="000000"/>
              <w:bottom w:val="single" w:sz="4" w:space="0" w:color="auto"/>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«Космос зовет» - джинсовая аппликация</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Поделки из бумаги: Космический корабль</w:t>
            </w:r>
          </w:p>
        </w:tc>
        <w:tc>
          <w:tcPr>
            <w:tcW w:w="805" w:type="dxa"/>
            <w:tcBorders>
              <w:top w:val="single" w:sz="4" w:space="0" w:color="000000"/>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ИнопланеТяша из флиса</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Сувенир-пришелец из фетра</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Пошив панно: Белка и Стрелка</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Сумка «Космический полёт»</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val="restart"/>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lastRenderedPageBreak/>
              <w:t>Представление работ</w:t>
            </w:r>
          </w:p>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Маска Пекинской оперы</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Роспись камней</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Коллаж «Искусство танца»</w:t>
            </w:r>
          </w:p>
        </w:tc>
        <w:tc>
          <w:tcPr>
            <w:tcW w:w="805" w:type="dxa"/>
            <w:tcBorders>
              <w:top w:val="single" w:sz="4" w:space="0" w:color="auto"/>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Разработка логотипа кафе «Космос»</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Эскиз оригинального светодиодного светильника</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val="restart"/>
            <w:tcBorders>
              <w:top w:val="single" w:sz="4" w:space="0" w:color="000000"/>
              <w:left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Новая жизнь старых вещей: джинсы</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Новая жизнь старых вещей: пластиковые бутылки</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Новая жизнь старых вещей: пластиковые стаканчики</w:t>
            </w:r>
          </w:p>
        </w:tc>
        <w:tc>
          <w:tcPr>
            <w:tcW w:w="805" w:type="dxa"/>
            <w:tcBorders>
              <w:top w:val="single" w:sz="4" w:space="0" w:color="000000"/>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auto"/>
              <w:bottom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Проект оформления детского концерта</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val="restart"/>
            <w:tcBorders>
              <w:top w:val="single" w:sz="4" w:space="0" w:color="auto"/>
              <w:left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Представление работ</w:t>
            </w: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«Метеор- не только скорость..»- реклама детского объединения</w:t>
            </w:r>
          </w:p>
        </w:tc>
        <w:tc>
          <w:tcPr>
            <w:tcW w:w="805" w:type="dxa"/>
            <w:tcBorders>
              <w:top w:val="single" w:sz="4" w:space="0" w:color="auto"/>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auto"/>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auto"/>
              <w:bottom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iCs/>
                <w:sz w:val="28"/>
                <w:szCs w:val="28"/>
                <w:lang w:eastAsia="en-US"/>
              </w:rPr>
            </w:pPr>
            <w:r w:rsidRPr="00BA1ACE">
              <w:rPr>
                <w:rFonts w:eastAsia="Calibri" w:cs="Times New Roman"/>
                <w:iCs/>
                <w:sz w:val="28"/>
                <w:szCs w:val="28"/>
                <w:lang w:eastAsia="en-US"/>
              </w:rPr>
              <w:t>«Челябинск мой- горжусь тобой» - экскурсия в исторический центр Челябинска</w:t>
            </w:r>
          </w:p>
        </w:tc>
        <w:tc>
          <w:tcPr>
            <w:tcW w:w="805" w:type="dxa"/>
            <w:tcBorders>
              <w:left w:val="single" w:sz="4" w:space="0" w:color="auto"/>
              <w:bottom w:val="single" w:sz="2" w:space="0" w:color="000000"/>
              <w:right w:val="single" w:sz="2" w:space="0" w:color="000000"/>
            </w:tcBorders>
          </w:tcPr>
          <w:p w:rsidR="005E283B" w:rsidRPr="00BA1ACE" w:rsidRDefault="005E283B" w:rsidP="005E283B">
            <w:pPr>
              <w:widowControl w:val="0"/>
              <w:suppressLineNumbers/>
              <w:autoSpaceDN w:val="0"/>
              <w:spacing w:after="160" w:line="259" w:lineRule="auto"/>
              <w:ind w:firstLine="126"/>
              <w:jc w:val="center"/>
              <w:textAlignment w:val="baseline"/>
              <w:rPr>
                <w:rFonts w:eastAsia="Andale Sans UI" w:cs="Times New Roman"/>
                <w:kern w:val="3"/>
                <w:sz w:val="28"/>
                <w:szCs w:val="28"/>
                <w:lang w:eastAsia="ja-JP" w:bidi="fa-IR"/>
              </w:rPr>
            </w:pPr>
            <w:r w:rsidRPr="00BA1ACE">
              <w:rPr>
                <w:rFonts w:eastAsia="Andale Sans UI" w:cs="Times New Roman"/>
                <w:kern w:val="3"/>
                <w:sz w:val="28"/>
                <w:szCs w:val="28"/>
                <w:lang w:eastAsia="ja-JP" w:bidi="fa-IR"/>
              </w:rPr>
              <w:t>2</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1,5</w:t>
            </w:r>
          </w:p>
        </w:tc>
        <w:tc>
          <w:tcPr>
            <w:tcW w:w="1288" w:type="dxa"/>
            <w:vMerge w:val="restart"/>
            <w:tcBorders>
              <w:top w:val="single" w:sz="4" w:space="0" w:color="auto"/>
              <w:left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собеседование</w:t>
            </w: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iCs/>
                <w:sz w:val="28"/>
                <w:szCs w:val="28"/>
                <w:lang w:eastAsia="en-US"/>
              </w:rPr>
            </w:pPr>
            <w:r w:rsidRPr="00BA1ACE">
              <w:rPr>
                <w:rFonts w:eastAsia="Calibri" w:cs="Times New Roman"/>
                <w:iCs/>
                <w:sz w:val="28"/>
                <w:szCs w:val="28"/>
                <w:lang w:eastAsia="en-US"/>
              </w:rPr>
              <w:t>Экскурсия в «закулисье» (посещение театра)</w:t>
            </w:r>
          </w:p>
        </w:tc>
        <w:tc>
          <w:tcPr>
            <w:tcW w:w="805" w:type="dxa"/>
            <w:tcBorders>
              <w:left w:val="single" w:sz="4" w:space="0" w:color="auto"/>
              <w:bottom w:val="single" w:sz="2" w:space="0" w:color="000000"/>
              <w:right w:val="single" w:sz="2" w:space="0" w:color="000000"/>
            </w:tcBorders>
          </w:tcPr>
          <w:p w:rsidR="005E283B" w:rsidRPr="00BA1ACE" w:rsidRDefault="005E283B" w:rsidP="005E283B">
            <w:pPr>
              <w:widowControl w:val="0"/>
              <w:suppressLineNumbers/>
              <w:autoSpaceDN w:val="0"/>
              <w:spacing w:after="160" w:line="259" w:lineRule="auto"/>
              <w:ind w:firstLine="126"/>
              <w:jc w:val="center"/>
              <w:textAlignment w:val="baseline"/>
              <w:rPr>
                <w:rFonts w:eastAsia="Andale Sans UI" w:cs="Times New Roman"/>
                <w:kern w:val="3"/>
                <w:sz w:val="28"/>
                <w:szCs w:val="28"/>
                <w:lang w:eastAsia="ja-JP" w:bidi="fa-IR"/>
              </w:rPr>
            </w:pPr>
            <w:r w:rsidRPr="00BA1ACE">
              <w:rPr>
                <w:rFonts w:eastAsia="Andale Sans UI" w:cs="Times New Roman"/>
                <w:kern w:val="3"/>
                <w:sz w:val="28"/>
                <w:szCs w:val="28"/>
                <w:lang w:eastAsia="ja-JP" w:bidi="fa-IR"/>
              </w:rPr>
              <w:t>2</w:t>
            </w:r>
          </w:p>
        </w:tc>
        <w:tc>
          <w:tcPr>
            <w:tcW w:w="686" w:type="dxa"/>
            <w:tcBorders>
              <w:top w:val="single" w:sz="4" w:space="0" w:color="000000"/>
              <w:left w:val="single" w:sz="4" w:space="0" w:color="000000"/>
              <w:bottom w:val="single" w:sz="4" w:space="0" w:color="auto"/>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Times New Roman" w:cs="Times New Roman"/>
                <w:sz w:val="28"/>
                <w:szCs w:val="28"/>
                <w:lang w:eastAsia="ar-SA"/>
              </w:rPr>
              <w:t>1,5</w:t>
            </w:r>
          </w:p>
        </w:tc>
        <w:tc>
          <w:tcPr>
            <w:tcW w:w="1288" w:type="dxa"/>
            <w:vMerge/>
            <w:tcBorders>
              <w:left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 xml:space="preserve">Экскурсия на выставку «Палитра мгновений» </w:t>
            </w:r>
          </w:p>
        </w:tc>
        <w:tc>
          <w:tcPr>
            <w:tcW w:w="805" w:type="dxa"/>
            <w:tcBorders>
              <w:left w:val="single" w:sz="4" w:space="0" w:color="auto"/>
              <w:bottom w:val="single" w:sz="2" w:space="0" w:color="000000"/>
              <w:right w:val="single" w:sz="2" w:space="0" w:color="000000"/>
            </w:tcBorders>
          </w:tcPr>
          <w:p w:rsidR="005E283B" w:rsidRPr="00BA1ACE" w:rsidRDefault="005E283B" w:rsidP="005E283B">
            <w:pPr>
              <w:widowControl w:val="0"/>
              <w:suppressLineNumbers/>
              <w:autoSpaceDN w:val="0"/>
              <w:spacing w:after="160" w:line="259" w:lineRule="auto"/>
              <w:ind w:firstLine="126"/>
              <w:jc w:val="center"/>
              <w:textAlignment w:val="baseline"/>
              <w:rPr>
                <w:rFonts w:eastAsia="Andale Sans UI" w:cs="Times New Roman"/>
                <w:kern w:val="3"/>
                <w:sz w:val="28"/>
                <w:szCs w:val="28"/>
                <w:lang w:eastAsia="ja-JP" w:bidi="fa-IR"/>
              </w:rPr>
            </w:pPr>
            <w:r w:rsidRPr="00BA1ACE">
              <w:rPr>
                <w:rFonts w:eastAsia="Andale Sans UI" w:cs="Times New Roman"/>
                <w:kern w:val="3"/>
                <w:sz w:val="28"/>
                <w:szCs w:val="28"/>
                <w:lang w:eastAsia="ja-JP" w:bidi="fa-IR"/>
              </w:rPr>
              <w:t>2</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Times New Roman" w:cs="Times New Roman"/>
                <w:sz w:val="28"/>
                <w:szCs w:val="28"/>
                <w:lang w:eastAsia="ar-SA"/>
              </w:rPr>
              <w:t>1,5</w:t>
            </w:r>
          </w:p>
        </w:tc>
        <w:tc>
          <w:tcPr>
            <w:tcW w:w="1288" w:type="dxa"/>
            <w:vMerge/>
            <w:tcBorders>
              <w:left w:val="single" w:sz="4" w:space="0" w:color="auto"/>
              <w:bottom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Экскурсия в музей ЧТЗ</w:t>
            </w:r>
          </w:p>
        </w:tc>
        <w:tc>
          <w:tcPr>
            <w:tcW w:w="805" w:type="dxa"/>
            <w:tcBorders>
              <w:left w:val="single" w:sz="4" w:space="0" w:color="auto"/>
              <w:bottom w:val="single" w:sz="2" w:space="0" w:color="000000"/>
              <w:right w:val="single" w:sz="2" w:space="0" w:color="000000"/>
            </w:tcBorders>
          </w:tcPr>
          <w:p w:rsidR="005E283B" w:rsidRPr="00BA1ACE" w:rsidRDefault="005E283B" w:rsidP="005E283B">
            <w:pPr>
              <w:widowControl w:val="0"/>
              <w:suppressLineNumbers/>
              <w:autoSpaceDN w:val="0"/>
              <w:spacing w:after="160" w:line="259" w:lineRule="auto"/>
              <w:ind w:firstLine="126"/>
              <w:jc w:val="center"/>
              <w:textAlignment w:val="baseline"/>
              <w:rPr>
                <w:rFonts w:eastAsia="Andale Sans UI" w:cs="Times New Roman"/>
                <w:kern w:val="3"/>
                <w:sz w:val="28"/>
                <w:szCs w:val="28"/>
                <w:lang w:eastAsia="ja-JP" w:bidi="fa-IR"/>
              </w:rPr>
            </w:pPr>
            <w:r w:rsidRPr="00BA1ACE">
              <w:rPr>
                <w:rFonts w:eastAsia="Andale Sans UI" w:cs="Times New Roman"/>
                <w:kern w:val="3"/>
                <w:sz w:val="28"/>
                <w:szCs w:val="28"/>
                <w:lang w:eastAsia="ja-JP" w:bidi="fa-IR"/>
              </w:rPr>
              <w:t>2</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Times New Roman" w:cs="Times New Roman"/>
                <w:sz w:val="28"/>
                <w:szCs w:val="28"/>
                <w:lang w:eastAsia="ar-SA"/>
              </w:rPr>
              <w:t>1,5</w:t>
            </w:r>
          </w:p>
        </w:tc>
        <w:tc>
          <w:tcPr>
            <w:tcW w:w="1288" w:type="dxa"/>
            <w:vMerge w:val="restart"/>
            <w:tcBorders>
              <w:top w:val="single" w:sz="4" w:space="0" w:color="auto"/>
              <w:left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Контрольное собеседование</w:t>
            </w: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Экскурсия в Сад Победы</w:t>
            </w:r>
          </w:p>
        </w:tc>
        <w:tc>
          <w:tcPr>
            <w:tcW w:w="805" w:type="dxa"/>
            <w:tcBorders>
              <w:left w:val="single" w:sz="4" w:space="0" w:color="auto"/>
              <w:bottom w:val="single" w:sz="2" w:space="0" w:color="000000"/>
              <w:right w:val="single" w:sz="2" w:space="0" w:color="000000"/>
            </w:tcBorders>
          </w:tcPr>
          <w:p w:rsidR="005E283B" w:rsidRPr="00BA1ACE" w:rsidRDefault="005E283B" w:rsidP="005E283B">
            <w:pPr>
              <w:widowControl w:val="0"/>
              <w:suppressLineNumbers/>
              <w:autoSpaceDN w:val="0"/>
              <w:spacing w:after="160" w:line="259" w:lineRule="auto"/>
              <w:ind w:firstLine="126"/>
              <w:jc w:val="center"/>
              <w:textAlignment w:val="baseline"/>
              <w:rPr>
                <w:rFonts w:eastAsia="Andale Sans UI" w:cs="Times New Roman"/>
                <w:kern w:val="3"/>
                <w:sz w:val="28"/>
                <w:szCs w:val="28"/>
                <w:lang w:eastAsia="ja-JP" w:bidi="fa-IR"/>
              </w:rPr>
            </w:pPr>
            <w:r w:rsidRPr="00BA1ACE">
              <w:rPr>
                <w:rFonts w:eastAsia="Andale Sans UI" w:cs="Times New Roman"/>
                <w:kern w:val="3"/>
                <w:sz w:val="28"/>
                <w:szCs w:val="28"/>
                <w:lang w:eastAsia="ja-JP" w:bidi="fa-IR"/>
              </w:rPr>
              <w:t>2</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Times New Roman" w:cs="Times New Roman"/>
                <w:sz w:val="28"/>
                <w:szCs w:val="28"/>
                <w:lang w:eastAsia="ar-SA"/>
              </w:rPr>
              <w:t>1,5</w:t>
            </w:r>
          </w:p>
        </w:tc>
        <w:tc>
          <w:tcPr>
            <w:tcW w:w="1288" w:type="dxa"/>
            <w:vMerge/>
            <w:tcBorders>
              <w:left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snapToGrid w:val="0"/>
              <w:spacing w:after="160" w:line="259" w:lineRule="auto"/>
              <w:ind w:firstLine="76"/>
              <w:jc w:val="both"/>
              <w:rPr>
                <w:rFonts w:eastAsia="Calibri" w:cs="Times New Roman"/>
                <w:sz w:val="28"/>
                <w:szCs w:val="28"/>
                <w:lang w:eastAsia="en-US"/>
              </w:rPr>
            </w:pPr>
            <w:r w:rsidRPr="00BA1ACE">
              <w:rPr>
                <w:rFonts w:eastAsia="Calibri" w:cs="Times New Roman"/>
                <w:sz w:val="28"/>
                <w:szCs w:val="28"/>
                <w:lang w:eastAsia="en-US"/>
              </w:rPr>
              <w:t>Экскурсия в Челябинскую научную областную библиотеку: «Библиотека в Культурном пространстве города»</w:t>
            </w:r>
          </w:p>
        </w:tc>
        <w:tc>
          <w:tcPr>
            <w:tcW w:w="805" w:type="dxa"/>
            <w:tcBorders>
              <w:left w:val="single" w:sz="4" w:space="0" w:color="auto"/>
              <w:bottom w:val="single" w:sz="2" w:space="0" w:color="000000"/>
              <w:right w:val="single" w:sz="2" w:space="0" w:color="000000"/>
            </w:tcBorders>
          </w:tcPr>
          <w:p w:rsidR="005E283B" w:rsidRPr="00BA1ACE" w:rsidRDefault="005E283B" w:rsidP="005E283B">
            <w:pPr>
              <w:widowControl w:val="0"/>
              <w:suppressLineNumbers/>
              <w:autoSpaceDN w:val="0"/>
              <w:spacing w:after="160" w:line="259" w:lineRule="auto"/>
              <w:ind w:firstLine="126"/>
              <w:jc w:val="center"/>
              <w:textAlignment w:val="baseline"/>
              <w:rPr>
                <w:rFonts w:eastAsia="Andale Sans UI" w:cs="Times New Roman"/>
                <w:kern w:val="3"/>
                <w:sz w:val="28"/>
                <w:szCs w:val="28"/>
                <w:lang w:eastAsia="ja-JP" w:bidi="fa-IR"/>
              </w:rPr>
            </w:pPr>
            <w:r w:rsidRPr="00BA1ACE">
              <w:rPr>
                <w:rFonts w:eastAsia="Andale Sans UI" w:cs="Times New Roman"/>
                <w:kern w:val="3"/>
                <w:sz w:val="28"/>
                <w:szCs w:val="28"/>
                <w:lang w:eastAsia="ja-JP" w:bidi="fa-IR"/>
              </w:rPr>
              <w:t>2</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Times New Roman" w:cs="Times New Roman"/>
                <w:sz w:val="28"/>
                <w:szCs w:val="28"/>
                <w:lang w:eastAsia="ar-SA"/>
              </w:rPr>
              <w:t>1,5</w:t>
            </w:r>
          </w:p>
        </w:tc>
        <w:tc>
          <w:tcPr>
            <w:tcW w:w="1288" w:type="dxa"/>
            <w:vMerge/>
            <w:tcBorders>
              <w:left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single" w:sz="4" w:space="0" w:color="auto"/>
              <w:left w:val="single" w:sz="6" w:space="0" w:color="000000"/>
              <w:bottom w:val="single" w:sz="6" w:space="0" w:color="000000"/>
              <w:right w:val="nil"/>
            </w:tcBorders>
          </w:tcPr>
          <w:p w:rsidR="005E283B" w:rsidRPr="00BA1ACE" w:rsidRDefault="005E283B" w:rsidP="005E283B">
            <w:pPr>
              <w:spacing w:after="160" w:line="259" w:lineRule="auto"/>
              <w:textAlignment w:val="baseline"/>
              <w:rPr>
                <w:rFonts w:eastAsia="Calibri" w:cs="Times New Roman"/>
                <w:sz w:val="28"/>
                <w:szCs w:val="28"/>
              </w:rPr>
            </w:pPr>
            <w:r w:rsidRPr="00BA1ACE">
              <w:rPr>
                <w:rFonts w:eastAsia="Calibri" w:cs="Times New Roman"/>
                <w:sz w:val="28"/>
                <w:szCs w:val="28"/>
              </w:rPr>
              <w:t>Экскурсия в типографию</w:t>
            </w:r>
          </w:p>
        </w:tc>
        <w:tc>
          <w:tcPr>
            <w:tcW w:w="805" w:type="dxa"/>
            <w:tcBorders>
              <w:left w:val="single" w:sz="2" w:space="0" w:color="000000"/>
              <w:bottom w:val="single" w:sz="2" w:space="0" w:color="000000"/>
              <w:right w:val="single" w:sz="2" w:space="0" w:color="000000"/>
            </w:tcBorders>
          </w:tcPr>
          <w:p w:rsidR="005E283B" w:rsidRPr="00BA1ACE" w:rsidRDefault="005E283B" w:rsidP="005E283B">
            <w:pPr>
              <w:widowControl w:val="0"/>
              <w:suppressLineNumbers/>
              <w:autoSpaceDN w:val="0"/>
              <w:spacing w:after="160" w:line="259" w:lineRule="auto"/>
              <w:ind w:firstLine="126"/>
              <w:jc w:val="center"/>
              <w:textAlignment w:val="baseline"/>
              <w:rPr>
                <w:rFonts w:eastAsia="Andale Sans UI" w:cs="Times New Roman"/>
                <w:kern w:val="3"/>
                <w:sz w:val="28"/>
                <w:szCs w:val="28"/>
                <w:lang w:eastAsia="ja-JP" w:bidi="fa-IR"/>
              </w:rPr>
            </w:pPr>
            <w:r w:rsidRPr="00BA1ACE">
              <w:rPr>
                <w:rFonts w:eastAsia="Andale Sans UI" w:cs="Times New Roman"/>
                <w:kern w:val="3"/>
                <w:sz w:val="28"/>
                <w:szCs w:val="28"/>
                <w:lang w:eastAsia="ja-JP" w:bidi="fa-IR"/>
              </w:rPr>
              <w:t>2</w:t>
            </w:r>
          </w:p>
        </w:tc>
        <w:tc>
          <w:tcPr>
            <w:tcW w:w="686" w:type="dxa"/>
            <w:tcBorders>
              <w:top w:val="single" w:sz="4" w:space="0" w:color="000000"/>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E283B" w:rsidRPr="00BA1ACE" w:rsidRDefault="005E283B" w:rsidP="005E283B">
            <w:pPr>
              <w:spacing w:after="160" w:line="259" w:lineRule="auto"/>
              <w:rPr>
                <w:rFonts w:eastAsia="Calibri" w:cs="Times New Roman"/>
                <w:sz w:val="28"/>
                <w:szCs w:val="28"/>
                <w:lang w:eastAsia="en-US"/>
              </w:rPr>
            </w:pPr>
            <w:r w:rsidRPr="00BA1ACE">
              <w:rPr>
                <w:rFonts w:eastAsia="Times New Roman" w:cs="Times New Roman"/>
                <w:sz w:val="28"/>
                <w:szCs w:val="28"/>
                <w:lang w:eastAsia="ar-SA"/>
              </w:rPr>
              <w:t>1,5</w:t>
            </w:r>
          </w:p>
        </w:tc>
        <w:tc>
          <w:tcPr>
            <w:tcW w:w="1288" w:type="dxa"/>
            <w:vMerge/>
            <w:tcBorders>
              <w:left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94"/>
        </w:trPr>
        <w:tc>
          <w:tcPr>
            <w:tcW w:w="562"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03216F">
            <w:pPr>
              <w:widowControl w:val="0"/>
              <w:numPr>
                <w:ilvl w:val="0"/>
                <w:numId w:val="16"/>
              </w:numPr>
              <w:suppressAutoHyphens/>
              <w:autoSpaceDE w:val="0"/>
              <w:snapToGrid w:val="0"/>
              <w:spacing w:after="160" w:line="259" w:lineRule="auto"/>
              <w:contextualSpacing/>
              <w:jc w:val="center"/>
              <w:rPr>
                <w:rFonts w:eastAsia="Calibri" w:cs="Times New Roman"/>
                <w:sz w:val="28"/>
                <w:szCs w:val="28"/>
                <w:lang w:eastAsia="en-US"/>
              </w:rPr>
            </w:pPr>
          </w:p>
        </w:tc>
        <w:tc>
          <w:tcPr>
            <w:tcW w:w="5229" w:type="dxa"/>
            <w:tcBorders>
              <w:top w:val="nil"/>
              <w:left w:val="single" w:sz="8" w:space="0" w:color="000000"/>
              <w:bottom w:val="single" w:sz="8" w:space="0" w:color="000000"/>
              <w:right w:val="nil"/>
            </w:tcBorders>
          </w:tcPr>
          <w:p w:rsidR="005E283B" w:rsidRPr="00BA1ACE" w:rsidRDefault="005E283B" w:rsidP="005E283B">
            <w:pPr>
              <w:textAlignment w:val="baseline"/>
              <w:rPr>
                <w:rFonts w:eastAsia="Times New Roman" w:cs="Times New Roman"/>
                <w:sz w:val="28"/>
                <w:szCs w:val="28"/>
              </w:rPr>
            </w:pPr>
            <w:r w:rsidRPr="00BA1ACE">
              <w:rPr>
                <w:rFonts w:eastAsia="Times New Roman" w:cs="Times New Roman"/>
                <w:sz w:val="28"/>
                <w:szCs w:val="28"/>
              </w:rPr>
              <w:t>Итоговая выставка</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color w:val="000000"/>
                <w:sz w:val="28"/>
                <w:szCs w:val="28"/>
                <w:lang w:eastAsia="ar-SA"/>
              </w:rPr>
            </w:pPr>
            <w:r w:rsidRPr="00BA1ACE">
              <w:rPr>
                <w:rFonts w:eastAsia="Times New Roman" w:cs="Times New Roman"/>
                <w:color w:val="000000"/>
                <w:sz w:val="28"/>
                <w:szCs w:val="28"/>
                <w:lang w:eastAsia="ar-SA"/>
              </w:rPr>
              <w:t>1</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r w:rsidRPr="00BA1ACE">
              <w:rPr>
                <w:rFonts w:eastAsia="Times New Roman" w:cs="Times New Roman"/>
                <w:sz w:val="28"/>
                <w:szCs w:val="28"/>
                <w:lang w:eastAsia="ar-SA"/>
              </w:rPr>
              <w:t>0,5</w:t>
            </w:r>
          </w:p>
        </w:tc>
        <w:tc>
          <w:tcPr>
            <w:tcW w:w="1288" w:type="dxa"/>
            <w:vMerge/>
            <w:tcBorders>
              <w:left w:val="single" w:sz="4" w:space="0" w:color="auto"/>
              <w:bottom w:val="single" w:sz="4" w:space="0" w:color="auto"/>
              <w:right w:val="single" w:sz="4" w:space="0" w:color="auto"/>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r w:rsidR="005E283B" w:rsidRPr="00BA1ACE" w:rsidTr="005E283B">
        <w:trPr>
          <w:trHeight w:val="285"/>
        </w:trPr>
        <w:tc>
          <w:tcPr>
            <w:tcW w:w="562" w:type="dxa"/>
            <w:tcBorders>
              <w:top w:val="single" w:sz="4" w:space="0" w:color="auto"/>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jc w:val="center"/>
              <w:rPr>
                <w:rFonts w:eastAsia="Times New Roman" w:cs="Times New Roman"/>
                <w:sz w:val="28"/>
                <w:szCs w:val="28"/>
                <w:lang w:eastAsia="ar-SA"/>
              </w:rPr>
            </w:pPr>
          </w:p>
        </w:tc>
        <w:tc>
          <w:tcPr>
            <w:tcW w:w="5229" w:type="dxa"/>
            <w:tcBorders>
              <w:top w:val="single" w:sz="4" w:space="0" w:color="auto"/>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475"/>
              <w:jc w:val="center"/>
              <w:rPr>
                <w:rFonts w:eastAsia="Times New Roman" w:cs="Times New Roman"/>
                <w:b/>
                <w:sz w:val="28"/>
                <w:szCs w:val="28"/>
                <w:lang w:eastAsia="ar-SA"/>
              </w:rPr>
            </w:pPr>
            <w:r w:rsidRPr="00BA1ACE">
              <w:rPr>
                <w:rFonts w:eastAsia="Times New Roman" w:cs="Times New Roman"/>
                <w:b/>
                <w:sz w:val="28"/>
                <w:szCs w:val="28"/>
                <w:lang w:eastAsia="ar-SA"/>
              </w:rPr>
              <w:t>Итого:</w:t>
            </w:r>
          </w:p>
        </w:tc>
        <w:tc>
          <w:tcPr>
            <w:tcW w:w="805" w:type="dxa"/>
            <w:tcBorders>
              <w:top w:val="single" w:sz="4" w:space="0" w:color="auto"/>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b/>
                <w:sz w:val="28"/>
                <w:szCs w:val="28"/>
                <w:lang w:eastAsia="ar-SA"/>
              </w:rPr>
            </w:pPr>
            <w:r w:rsidRPr="00BA1ACE">
              <w:rPr>
                <w:rFonts w:eastAsia="Times New Roman" w:cs="Times New Roman"/>
                <w:b/>
                <w:sz w:val="28"/>
                <w:szCs w:val="28"/>
                <w:lang w:eastAsia="ar-SA"/>
              </w:rPr>
              <w:t>53</w:t>
            </w:r>
          </w:p>
        </w:tc>
        <w:tc>
          <w:tcPr>
            <w:tcW w:w="686" w:type="dxa"/>
            <w:tcBorders>
              <w:top w:val="single" w:sz="4" w:space="0" w:color="auto"/>
              <w:left w:val="single" w:sz="4" w:space="0" w:color="000000"/>
              <w:bottom w:val="single" w:sz="4" w:space="0" w:color="000000"/>
            </w:tcBorders>
            <w:shd w:val="clear" w:color="auto" w:fill="auto"/>
          </w:tcPr>
          <w:p w:rsidR="005E283B" w:rsidRPr="00BA1ACE" w:rsidRDefault="005E283B" w:rsidP="005E283B">
            <w:pPr>
              <w:widowControl w:val="0"/>
              <w:suppressAutoHyphens/>
              <w:autoSpaceDE w:val="0"/>
              <w:snapToGrid w:val="0"/>
              <w:ind w:firstLine="69"/>
              <w:jc w:val="center"/>
              <w:rPr>
                <w:rFonts w:eastAsia="Times New Roman" w:cs="Times New Roman"/>
                <w:b/>
                <w:sz w:val="28"/>
                <w:szCs w:val="28"/>
                <w:lang w:eastAsia="ar-SA"/>
              </w:rPr>
            </w:pPr>
            <w:r w:rsidRPr="00BA1ACE">
              <w:rPr>
                <w:rFonts w:eastAsia="Times New Roman" w:cs="Times New Roman"/>
                <w:b/>
                <w:sz w:val="28"/>
                <w:szCs w:val="28"/>
                <w:lang w:eastAsia="ar-SA"/>
              </w:rPr>
              <w:t>18</w:t>
            </w:r>
          </w:p>
        </w:tc>
        <w:tc>
          <w:tcPr>
            <w:tcW w:w="703" w:type="dxa"/>
            <w:tcBorders>
              <w:top w:val="single" w:sz="4" w:space="0" w:color="auto"/>
              <w:left w:val="single" w:sz="4" w:space="0" w:color="000000"/>
              <w:bottom w:val="single" w:sz="4" w:space="0" w:color="000000"/>
              <w:right w:val="single" w:sz="4" w:space="0" w:color="000000"/>
            </w:tcBorders>
            <w:shd w:val="clear" w:color="auto" w:fill="auto"/>
          </w:tcPr>
          <w:p w:rsidR="005E283B" w:rsidRPr="00BA1ACE" w:rsidRDefault="005E283B" w:rsidP="005E283B">
            <w:pPr>
              <w:widowControl w:val="0"/>
              <w:suppressAutoHyphens/>
              <w:autoSpaceDE w:val="0"/>
              <w:snapToGrid w:val="0"/>
              <w:ind w:left="-48"/>
              <w:jc w:val="center"/>
              <w:rPr>
                <w:rFonts w:eastAsia="Times New Roman" w:cs="Times New Roman"/>
                <w:b/>
                <w:sz w:val="28"/>
                <w:szCs w:val="28"/>
                <w:lang w:eastAsia="ar-SA"/>
              </w:rPr>
            </w:pPr>
            <w:r w:rsidRPr="00BA1ACE">
              <w:rPr>
                <w:rFonts w:eastAsia="Times New Roman" w:cs="Times New Roman"/>
                <w:b/>
                <w:sz w:val="28"/>
                <w:szCs w:val="28"/>
                <w:lang w:eastAsia="ar-SA"/>
              </w:rPr>
              <w:t>35</w:t>
            </w:r>
          </w:p>
        </w:tc>
        <w:tc>
          <w:tcPr>
            <w:tcW w:w="1288" w:type="dxa"/>
            <w:tcBorders>
              <w:top w:val="single" w:sz="4" w:space="0" w:color="auto"/>
              <w:left w:val="single" w:sz="4" w:space="0" w:color="000000"/>
              <w:bottom w:val="single" w:sz="4" w:space="0" w:color="000000"/>
              <w:right w:val="single" w:sz="4" w:space="0" w:color="000000"/>
            </w:tcBorders>
          </w:tcPr>
          <w:p w:rsidR="005E283B" w:rsidRPr="00BA1ACE" w:rsidRDefault="005E283B" w:rsidP="005E283B">
            <w:pPr>
              <w:widowControl w:val="0"/>
              <w:suppressAutoHyphens/>
              <w:autoSpaceDE w:val="0"/>
              <w:snapToGrid w:val="0"/>
              <w:ind w:firstLine="69"/>
              <w:jc w:val="center"/>
              <w:rPr>
                <w:rFonts w:eastAsia="Times New Roman" w:cs="Times New Roman"/>
                <w:sz w:val="28"/>
                <w:szCs w:val="28"/>
                <w:lang w:eastAsia="ar-SA"/>
              </w:rPr>
            </w:pPr>
          </w:p>
        </w:tc>
      </w:tr>
    </w:tbl>
    <w:p w:rsidR="005E283B" w:rsidRPr="00BA1ACE" w:rsidRDefault="005E283B" w:rsidP="005E283B">
      <w:pPr>
        <w:shd w:val="clear" w:color="auto" w:fill="FFFFFF"/>
        <w:tabs>
          <w:tab w:val="left" w:pos="709"/>
          <w:tab w:val="left" w:pos="851"/>
          <w:tab w:val="left" w:pos="993"/>
        </w:tabs>
        <w:jc w:val="center"/>
        <w:rPr>
          <w:rFonts w:eastAsia="Calibri" w:cs="Times New Roman"/>
          <w:b/>
          <w:bCs/>
          <w:sz w:val="28"/>
          <w:szCs w:val="28"/>
          <w:lang w:eastAsia="en-US"/>
        </w:rPr>
      </w:pPr>
      <w:r w:rsidRPr="00BA1ACE">
        <w:rPr>
          <w:rFonts w:eastAsia="Calibri" w:cs="Times New Roman"/>
          <w:b/>
          <w:bCs/>
          <w:sz w:val="28"/>
          <w:szCs w:val="28"/>
          <w:lang w:eastAsia="en-US"/>
        </w:rPr>
        <w:t>Содержание занятий учебно-тематического плана направления «Дизайн»</w:t>
      </w:r>
    </w:p>
    <w:p w:rsidR="005E283B" w:rsidRPr="00BA1ACE" w:rsidRDefault="005E283B" w:rsidP="005E283B">
      <w:pPr>
        <w:shd w:val="clear" w:color="auto" w:fill="FFFFFF"/>
        <w:tabs>
          <w:tab w:val="left" w:pos="709"/>
          <w:tab w:val="left" w:pos="851"/>
          <w:tab w:val="left" w:pos="993"/>
        </w:tabs>
        <w:spacing w:after="160"/>
        <w:ind w:firstLine="567"/>
        <w:jc w:val="both"/>
        <w:rPr>
          <w:rFonts w:eastAsia="Calibri" w:cs="Times New Roman"/>
          <w:bCs/>
          <w:sz w:val="28"/>
          <w:szCs w:val="28"/>
          <w:lang w:eastAsia="en-US"/>
        </w:rPr>
      </w:pPr>
      <w:r w:rsidRPr="00BA1ACE">
        <w:rPr>
          <w:rFonts w:eastAsia="Calibri" w:cs="Times New Roman"/>
          <w:bCs/>
          <w:sz w:val="28"/>
          <w:szCs w:val="28"/>
          <w:lang w:eastAsia="en-US"/>
        </w:rPr>
        <w:t xml:space="preserve">Занятия в разделе «Дизайн» очень разнообразны и построены в формате мастер-класса. В течении часа ребенок создает поделку, параллельно знакомясь с разными аспектами дизайна.  </w:t>
      </w:r>
    </w:p>
    <w:p w:rsidR="005E283B" w:rsidRPr="00BA1ACE" w:rsidRDefault="005E283B" w:rsidP="005E283B">
      <w:pPr>
        <w:shd w:val="clear" w:color="auto" w:fill="FFFFFF"/>
        <w:tabs>
          <w:tab w:val="left" w:pos="709"/>
          <w:tab w:val="left" w:pos="851"/>
          <w:tab w:val="left" w:pos="993"/>
        </w:tabs>
        <w:spacing w:after="160"/>
        <w:ind w:firstLine="567"/>
        <w:jc w:val="both"/>
        <w:rPr>
          <w:rFonts w:eastAsia="Calibri" w:cs="Times New Roman"/>
          <w:b/>
          <w:sz w:val="28"/>
          <w:szCs w:val="28"/>
          <w:lang w:eastAsia="en-US"/>
        </w:rPr>
      </w:pPr>
      <w:r w:rsidRPr="00BA1ACE">
        <w:rPr>
          <w:rFonts w:eastAsia="Calibri" w:cs="Times New Roman"/>
          <w:b/>
          <w:sz w:val="28"/>
          <w:szCs w:val="28"/>
          <w:lang w:eastAsia="en-US"/>
        </w:rPr>
        <w:t>Занятие 1. Тема «Флаг Экипажа»</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i/>
          <w:sz w:val="28"/>
          <w:szCs w:val="28"/>
          <w:lang w:eastAsia="en-US"/>
        </w:rPr>
        <w:t>Теория.</w:t>
      </w:r>
      <w:r w:rsidRPr="00BA1ACE">
        <w:rPr>
          <w:rFonts w:eastAsia="Calibri" w:cs="Times New Roman"/>
          <w:sz w:val="28"/>
          <w:szCs w:val="28"/>
          <w:lang w:eastAsia="en-US"/>
        </w:rPr>
        <w:t xml:space="preserve"> Беседа с детьми на тему флагов разных стран. Символами государства являются государственные флаг, герб и гимн. В мире существует 197 официально признанных государств и государственных образований. </w:t>
      </w:r>
      <w:r w:rsidRPr="00BA1ACE">
        <w:rPr>
          <w:rFonts w:eastAsia="Calibri" w:cs="Times New Roman"/>
          <w:sz w:val="28"/>
          <w:szCs w:val="28"/>
          <w:lang w:eastAsia="en-US"/>
        </w:rPr>
        <w:lastRenderedPageBreak/>
        <w:t>Наряду с ними, имеется еще более десятка непризнанных или частично признанных государств. Все они, признанные и непризнанные, имеют свои флаги. Из истории флага</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noProof/>
          <w:sz w:val="28"/>
          <w:szCs w:val="28"/>
        </w:rPr>
        <w:drawing>
          <wp:inline distT="0" distB="0" distL="0" distR="0" wp14:anchorId="6B3CA308" wp14:editId="10474DCA">
            <wp:extent cx="2724150" cy="1676400"/>
            <wp:effectExtent l="0" t="0" r="0" b="0"/>
            <wp:docPr id="1" name="Рисунок 1" descr="Флаг – один из символов государства. История фла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 один из символов государства. История флаг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rsidR="005E283B" w:rsidRPr="00BA1ACE" w:rsidRDefault="005E283B" w:rsidP="005E283B">
      <w:pPr>
        <w:ind w:firstLine="708"/>
        <w:jc w:val="both"/>
        <w:rPr>
          <w:rFonts w:eastAsia="Calibri" w:cs="Times New Roman"/>
          <w:b/>
          <w:bCs/>
          <w:sz w:val="28"/>
          <w:szCs w:val="28"/>
          <w:lang w:eastAsia="en-US"/>
        </w:rPr>
      </w:pPr>
      <w:r w:rsidRPr="00BA1ACE">
        <w:rPr>
          <w:rFonts w:eastAsia="Calibri" w:cs="Times New Roman"/>
          <w:sz w:val="28"/>
          <w:szCs w:val="28"/>
          <w:lang w:eastAsia="en-US"/>
        </w:rPr>
        <w:t>Из истории флага</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sz w:val="28"/>
          <w:szCs w:val="28"/>
          <w:lang w:eastAsia="en-US"/>
        </w:rPr>
        <w:t>В древности люди хотели видеть, кто к ним приближается – союзник или враг. Опознавательным знаком в этом случае были вывешенные на длинных шестах или копьях шкуры или головы животных, а иногда тушки птиц. С этого начиналась история флага.</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noProof/>
          <w:sz w:val="28"/>
          <w:szCs w:val="28"/>
        </w:rPr>
        <w:drawing>
          <wp:inline distT="0" distB="0" distL="0" distR="0" wp14:anchorId="1A7FF6CE" wp14:editId="3A2C0E0F">
            <wp:extent cx="2857500" cy="1314450"/>
            <wp:effectExtent l="0" t="0" r="0" b="0"/>
            <wp:docPr id="2" name="Рисунок 2" descr="Флаг – один из символов государства. История фла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лаг – один из символов государства. История флаг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4450"/>
                    </a:xfrm>
                    <a:prstGeom prst="rect">
                      <a:avLst/>
                    </a:prstGeom>
                    <a:noFill/>
                    <a:ln>
                      <a:noFill/>
                    </a:ln>
                  </pic:spPr>
                </pic:pic>
              </a:graphicData>
            </a:graphic>
          </wp:inline>
        </w:drawing>
      </w:r>
    </w:p>
    <w:p w:rsidR="005E283B" w:rsidRPr="00BA1ACE" w:rsidRDefault="005E283B" w:rsidP="005E283B">
      <w:pPr>
        <w:ind w:firstLine="708"/>
        <w:jc w:val="both"/>
        <w:rPr>
          <w:rFonts w:eastAsia="Calibri" w:cs="Times New Roman"/>
          <w:b/>
          <w:bCs/>
          <w:sz w:val="28"/>
          <w:szCs w:val="28"/>
          <w:lang w:eastAsia="en-US"/>
        </w:rPr>
      </w:pPr>
      <w:r w:rsidRPr="00BA1ACE">
        <w:rPr>
          <w:rFonts w:eastAsia="Calibri" w:cs="Times New Roman"/>
          <w:sz w:val="28"/>
          <w:szCs w:val="28"/>
          <w:lang w:eastAsia="en-US"/>
        </w:rPr>
        <w:t>Первый матерчатый флаг Европы</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sz w:val="28"/>
          <w:szCs w:val="28"/>
          <w:lang w:eastAsia="en-US"/>
        </w:rPr>
        <w:t>Около 5 тысяч лет назад в Древнем Египте воины фараона сменили чучела на фигурку бога солнца и неба – Гора, изображаемого в виде сокола. Позднее к древку стали крепить не фигурку, а несколько соколиных перьев. Чтобы их можно было заметить, к ним добавляли сигнальную ленту ярко красного цвета. Древние греки любили назначать какому-либо народу или городу животного-покровителя. В 408 году до нашей эры, во время Саламинской битвы, греческий флотоводец Фемистокл подал сигнал к атаке, вывесив щит, вытканный на большом полотнище на мачту своего корабля. Это был первый в истории Европы случай использования матерчатого флага.</w:t>
      </w:r>
      <w:r w:rsidRPr="00BA1ACE">
        <w:rPr>
          <w:rFonts w:eastAsia="Times New Roman" w:cs="Times New Roman"/>
          <w:sz w:val="28"/>
          <w:szCs w:val="28"/>
        </w:rPr>
        <w:t xml:space="preserve"> </w:t>
      </w:r>
      <w:r w:rsidRPr="00BA1ACE">
        <w:rPr>
          <w:rFonts w:eastAsia="Calibri" w:cs="Times New Roman"/>
          <w:sz w:val="28"/>
          <w:szCs w:val="28"/>
          <w:lang w:eastAsia="en-US"/>
        </w:rPr>
        <w:br/>
      </w:r>
      <w:r w:rsidRPr="00BA1ACE">
        <w:rPr>
          <w:rFonts w:eastAsia="Calibri" w:cs="Times New Roman"/>
          <w:noProof/>
          <w:sz w:val="28"/>
          <w:szCs w:val="28"/>
        </w:rPr>
        <w:drawing>
          <wp:inline distT="0" distB="0" distL="0" distR="0" wp14:anchorId="47242B64" wp14:editId="51A18247">
            <wp:extent cx="2447925" cy="1866900"/>
            <wp:effectExtent l="0" t="0" r="9525" b="0"/>
            <wp:docPr id="3" name="Рисунок 3" descr="Флаг – один из символов государства. История фла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лаг – один из символов государства. История флаг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p w:rsidR="005E283B" w:rsidRPr="00BA1ACE" w:rsidRDefault="005E283B" w:rsidP="005E283B">
      <w:pPr>
        <w:ind w:firstLine="708"/>
        <w:jc w:val="both"/>
        <w:rPr>
          <w:rFonts w:eastAsia="Calibri" w:cs="Times New Roman"/>
          <w:b/>
          <w:bCs/>
          <w:sz w:val="28"/>
          <w:szCs w:val="28"/>
          <w:lang w:eastAsia="en-US"/>
        </w:rPr>
      </w:pPr>
      <w:r w:rsidRPr="00BA1ACE">
        <w:rPr>
          <w:rFonts w:eastAsia="Calibri" w:cs="Times New Roman"/>
          <w:sz w:val="28"/>
          <w:szCs w:val="28"/>
          <w:lang w:eastAsia="en-US"/>
        </w:rPr>
        <w:t>Птицы и драконы</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sz w:val="28"/>
          <w:szCs w:val="28"/>
          <w:lang w:eastAsia="en-US"/>
        </w:rPr>
        <w:t xml:space="preserve">Древнегреческие стандарты почти полностью переняли римляне. Их ранние сигнумы (символы войск) были выполнены в виде хвоста животного, </w:t>
      </w:r>
      <w:r w:rsidRPr="00BA1ACE">
        <w:rPr>
          <w:rFonts w:eastAsia="Calibri" w:cs="Times New Roman"/>
          <w:sz w:val="28"/>
          <w:szCs w:val="28"/>
          <w:lang w:eastAsia="en-US"/>
        </w:rPr>
        <w:lastRenderedPageBreak/>
        <w:t>пучка сена или металлического знака. В 104 году до нашей эры консул Гай Марий приказал сделать знаком римских легионеров изображение орла. Спустя 200 лет, при императоре Траяне в войсках были приняты флаги по парфянскому или дакийскому образцу. Это были драконы из пурпурной ткани.</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noProof/>
          <w:sz w:val="28"/>
          <w:szCs w:val="28"/>
        </w:rPr>
        <w:drawing>
          <wp:inline distT="0" distB="0" distL="0" distR="0" wp14:anchorId="3C0FCDA9" wp14:editId="4551AD80">
            <wp:extent cx="1695450" cy="1133475"/>
            <wp:effectExtent l="0" t="0" r="0" b="9525"/>
            <wp:docPr id="4" name="Рисунок 4" descr="Флаг – один из символов государства. История фла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лаг – один из символов государства. История флаг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133475"/>
                    </a:xfrm>
                    <a:prstGeom prst="rect">
                      <a:avLst/>
                    </a:prstGeom>
                    <a:noFill/>
                    <a:ln>
                      <a:noFill/>
                    </a:ln>
                  </pic:spPr>
                </pic:pic>
              </a:graphicData>
            </a:graphic>
          </wp:inline>
        </w:drawing>
      </w:r>
    </w:p>
    <w:p w:rsidR="005E283B" w:rsidRPr="00BA1ACE" w:rsidRDefault="005E283B" w:rsidP="005E283B">
      <w:pPr>
        <w:ind w:firstLine="708"/>
        <w:jc w:val="both"/>
        <w:rPr>
          <w:rFonts w:eastAsia="Calibri" w:cs="Times New Roman"/>
          <w:b/>
          <w:bCs/>
          <w:sz w:val="28"/>
          <w:szCs w:val="28"/>
          <w:lang w:eastAsia="en-US"/>
        </w:rPr>
      </w:pPr>
      <w:r w:rsidRPr="00BA1ACE">
        <w:rPr>
          <w:rFonts w:eastAsia="Calibri" w:cs="Times New Roman"/>
          <w:sz w:val="28"/>
          <w:szCs w:val="28"/>
          <w:lang w:eastAsia="en-US"/>
        </w:rPr>
        <w:t>Флаги Древнего Китая</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sz w:val="28"/>
          <w:szCs w:val="28"/>
          <w:lang w:eastAsia="en-US"/>
        </w:rPr>
        <w:t>Наибольшее распространение флаги получили в Срединном царстве, как в древности называли Китай. По правилам, четырехугольное полотнище из белого шелка несли впереди подразделения или перед командующим. Шелк был легок, прочен и отлично развевался на ветру, который будто оживлял животных или мифических существ на флаге. Жители Поднебесной также придумали крепить полотнища не к поперечной планке, а сразу к древку. Флаги в Китае использовались не только военными, но и служителями религиозных культов.</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noProof/>
          <w:sz w:val="28"/>
          <w:szCs w:val="28"/>
        </w:rPr>
        <w:drawing>
          <wp:inline distT="0" distB="0" distL="0" distR="0" wp14:anchorId="6979F0EC" wp14:editId="061C7D62">
            <wp:extent cx="2857500" cy="1162050"/>
            <wp:effectExtent l="0" t="0" r="0" b="0"/>
            <wp:docPr id="5" name="Рисунок 5" descr="Флаг – один из символов государства. История фла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лаг – один из символов государства. История флаг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rsidR="005E283B" w:rsidRPr="00BA1ACE" w:rsidRDefault="005E283B" w:rsidP="005E283B">
      <w:pPr>
        <w:ind w:firstLine="708"/>
        <w:jc w:val="both"/>
        <w:rPr>
          <w:rFonts w:eastAsia="Calibri" w:cs="Times New Roman"/>
          <w:b/>
          <w:bCs/>
          <w:sz w:val="28"/>
          <w:szCs w:val="28"/>
          <w:lang w:eastAsia="en-US"/>
        </w:rPr>
      </w:pPr>
      <w:r w:rsidRPr="00BA1ACE">
        <w:rPr>
          <w:rFonts w:eastAsia="Calibri" w:cs="Times New Roman"/>
          <w:sz w:val="28"/>
          <w:szCs w:val="28"/>
          <w:lang w:eastAsia="en-US"/>
        </w:rPr>
        <w:t>Флаги Ближнего Востока</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sz w:val="28"/>
          <w:szCs w:val="28"/>
          <w:lang w:eastAsia="en-US"/>
        </w:rPr>
        <w:t>От китайцев обычай крепить кусок ткани к древку переняли арабы. Пророк Мухаммед вел свои войска под черным знаменем. Однако позднее черный цвет был заменен на зеленый, ставший каноническим.</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noProof/>
          <w:sz w:val="28"/>
          <w:szCs w:val="28"/>
        </w:rPr>
        <w:drawing>
          <wp:inline distT="0" distB="0" distL="0" distR="0" wp14:anchorId="0E02BE72" wp14:editId="1A50C47A">
            <wp:extent cx="2466975" cy="1847850"/>
            <wp:effectExtent l="0" t="0" r="9525" b="0"/>
            <wp:docPr id="6" name="Рисунок 6" descr="Флаг – один из символов государства. История фла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лаг – один из символов государства. История флаг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E283B" w:rsidRPr="00BA1ACE" w:rsidRDefault="005E283B" w:rsidP="005E283B">
      <w:pPr>
        <w:ind w:firstLine="708"/>
        <w:jc w:val="both"/>
        <w:rPr>
          <w:rFonts w:eastAsia="Calibri" w:cs="Times New Roman"/>
          <w:b/>
          <w:bCs/>
          <w:sz w:val="28"/>
          <w:szCs w:val="28"/>
          <w:lang w:eastAsia="en-US"/>
        </w:rPr>
      </w:pPr>
      <w:r w:rsidRPr="00BA1ACE">
        <w:rPr>
          <w:rFonts w:eastAsia="Calibri" w:cs="Times New Roman"/>
          <w:sz w:val="28"/>
          <w:szCs w:val="28"/>
          <w:lang w:eastAsia="en-US"/>
        </w:rPr>
        <w:t>Флаги крестоносцев</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sz w:val="28"/>
          <w:szCs w:val="28"/>
          <w:lang w:eastAsia="en-US"/>
        </w:rPr>
        <w:t>Когда на Ближний Восток прибыли крестоносцы, они увидели, что арабы идут в битву, высоко держа куски зеленой ткани. Это придавало решимости их воинам, а потеря знамени, напротив, приводила к отступлению. Крестоносцы также решили внедрить практику флагов. Однако их флаги были с иной символикой – с крестами и гербами своих предводителей.</w:t>
      </w:r>
    </w:p>
    <w:p w:rsidR="005E283B" w:rsidRPr="00BA1ACE" w:rsidRDefault="005E283B" w:rsidP="005E283B">
      <w:pPr>
        <w:ind w:firstLine="708"/>
        <w:jc w:val="both"/>
        <w:rPr>
          <w:rFonts w:eastAsia="Calibri" w:cs="Times New Roman"/>
          <w:b/>
          <w:bCs/>
          <w:sz w:val="28"/>
          <w:szCs w:val="28"/>
          <w:lang w:eastAsia="en-US"/>
        </w:rPr>
      </w:pPr>
      <w:r w:rsidRPr="00BA1ACE">
        <w:rPr>
          <w:rFonts w:eastAsia="Calibri" w:cs="Times New Roman"/>
          <w:sz w:val="28"/>
          <w:szCs w:val="28"/>
          <w:lang w:eastAsia="en-US"/>
        </w:rPr>
        <w:t>Первый флаг Европы</w:t>
      </w:r>
    </w:p>
    <w:p w:rsidR="005E283B" w:rsidRPr="00BA1ACE" w:rsidRDefault="005E283B" w:rsidP="005E283B">
      <w:pPr>
        <w:ind w:firstLine="708"/>
        <w:jc w:val="both"/>
        <w:rPr>
          <w:rFonts w:eastAsia="Calibri" w:cs="Times New Roman"/>
          <w:sz w:val="28"/>
          <w:szCs w:val="28"/>
          <w:lang w:eastAsia="en-US"/>
        </w:rPr>
      </w:pPr>
      <w:r w:rsidRPr="00BA1ACE">
        <w:rPr>
          <w:rFonts w:eastAsia="Calibri" w:cs="Times New Roman"/>
          <w:sz w:val="28"/>
          <w:szCs w:val="28"/>
          <w:lang w:eastAsia="en-US"/>
        </w:rPr>
        <w:lastRenderedPageBreak/>
        <w:t>Первый флаг Европы, ставший стандартом для ныне существующих, появился в 1572 году. Это «флаг принца», он же – флаг республики Соединенных провинций (ныне Нидерланды), созданный на основе цветов ливреи принца Оранского Виллема Ι: оранжевый, белый и лазурный. Позднее оранжевый был заменен на красный. Слово «флаг» в русском языке произошло от голландского vlag. Позднее и другие страны привели свои флаги к нынешнему виду</w:t>
      </w:r>
      <w:r w:rsidRPr="00BA1ACE">
        <w:rPr>
          <w:rFonts w:eastAsia="Calibri" w:cs="Times New Roman"/>
          <w:sz w:val="28"/>
          <w:szCs w:val="28"/>
          <w:vertAlign w:val="superscript"/>
          <w:lang w:eastAsia="en-US"/>
        </w:rPr>
        <w:footnoteReference w:id="1"/>
      </w:r>
      <w:r w:rsidRPr="00BA1ACE">
        <w:rPr>
          <w:rFonts w:eastAsia="Calibri" w:cs="Times New Roman"/>
          <w:sz w:val="28"/>
          <w:szCs w:val="28"/>
          <w:lang w:eastAsia="en-US"/>
        </w:rPr>
        <w:t>.</w:t>
      </w:r>
    </w:p>
    <w:p w:rsidR="005E283B" w:rsidRPr="00BA1ACE" w:rsidRDefault="005E283B" w:rsidP="005E283B">
      <w:pPr>
        <w:ind w:firstLine="708"/>
        <w:rPr>
          <w:rFonts w:eastAsia="Calibri" w:cs="Times New Roman"/>
          <w:sz w:val="28"/>
          <w:szCs w:val="28"/>
          <w:lang w:eastAsia="en-US"/>
        </w:rPr>
      </w:pPr>
      <w:r w:rsidRPr="00BA1ACE">
        <w:rPr>
          <w:rFonts w:eastAsia="Calibri" w:cs="Times New Roman"/>
          <w:i/>
          <w:sz w:val="28"/>
          <w:szCs w:val="28"/>
          <w:lang w:eastAsia="en-US"/>
        </w:rPr>
        <w:t>Практика.</w:t>
      </w:r>
      <w:r w:rsidRPr="00BA1ACE">
        <w:rPr>
          <w:rFonts w:eastAsia="Calibri" w:cs="Times New Roman"/>
          <w:sz w:val="28"/>
          <w:szCs w:val="28"/>
          <w:lang w:eastAsia="en-US"/>
        </w:rPr>
        <w:t xml:space="preserve"> Из обрезков ткани, используя технику «лоскутное шитье» создаем флаг нашего отряда.</w:t>
      </w:r>
    </w:p>
    <w:p w:rsidR="005E283B" w:rsidRPr="00BA1ACE" w:rsidRDefault="005E283B" w:rsidP="005E283B">
      <w:pPr>
        <w:rPr>
          <w:rFonts w:eastAsia="Calibri" w:cs="Times New Roman"/>
          <w:b/>
          <w:sz w:val="28"/>
          <w:szCs w:val="28"/>
          <w:lang w:eastAsia="en-US"/>
        </w:rPr>
      </w:pPr>
      <w:r w:rsidRPr="00BA1ACE">
        <w:rPr>
          <w:rFonts w:eastAsia="Calibri" w:cs="Times New Roman"/>
          <w:b/>
          <w:sz w:val="28"/>
          <w:szCs w:val="28"/>
          <w:lang w:eastAsia="en-US"/>
        </w:rPr>
        <w:t>Занятие 2. Тема «</w:t>
      </w:r>
      <w:r w:rsidRPr="00BA1ACE">
        <w:rPr>
          <w:rFonts w:eastAsia="Times New Roman" w:cs="Times New Roman"/>
          <w:b/>
          <w:sz w:val="28"/>
          <w:szCs w:val="28"/>
        </w:rPr>
        <w:t>Пошив игрушки по собственной выкройке</w:t>
      </w:r>
      <w:r w:rsidRPr="00BA1ACE">
        <w:rPr>
          <w:rFonts w:eastAsia="Calibri" w:cs="Times New Roman"/>
          <w:b/>
          <w:sz w:val="28"/>
          <w:szCs w:val="28"/>
          <w:lang w:eastAsia="en-US"/>
        </w:rPr>
        <w:t>»</w:t>
      </w:r>
    </w:p>
    <w:p w:rsidR="005E283B" w:rsidRPr="00BA1ACE" w:rsidRDefault="005E283B" w:rsidP="005E283B">
      <w:pPr>
        <w:widowControl w:val="0"/>
        <w:tabs>
          <w:tab w:val="left" w:pos="851"/>
          <w:tab w:val="left" w:pos="993"/>
        </w:tabs>
        <w:suppressAutoHyphens/>
        <w:autoSpaceDN w:val="0"/>
        <w:ind w:firstLine="567"/>
        <w:jc w:val="both"/>
        <w:textAlignment w:val="baseline"/>
        <w:rPr>
          <w:rFonts w:eastAsia="SimSu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Под «простой» игрушкой мы подразумеваем поделку объемную, но сшитую из двух частей. Подготовим эскиз и разработаем шаблон нашего мягкого героя. Для того, чтобы сделать работу интереснее, посмотрите на образец – одна из частей игрушки белого цвета. Именно на этом элементе можно создать свой собственный рисунок краской по ткани или с помощью вышивки нитками. Разбираем имеющиеся в наличии ткани, выбираем подходящие. Несмотря на то, что детские игрушки насчитывают не одно тысячелетие со дня своего основания, далеко не все из них появились одновременно. Наиболее молодой считается история мягкой игрушки, начинающая отсчет с XIX века, когда заботливые мамы стали шить своим деткам забавные фигурки животных, птиц и людей. Материалами для творчества тогда становились яркие лоскутки ткани, а начинкой для всего этого великолепия являлась солома, опилки и иные подручные средства. Позже – синтетические гипоаллергенные материалы типа холлофайбера и синтепона</w:t>
      </w:r>
      <w:r w:rsidRPr="00BA1ACE">
        <w:rPr>
          <w:rFonts w:eastAsia="Times New Roman" w:cs="Times New Roman"/>
          <w:kern w:val="3"/>
          <w:sz w:val="28"/>
          <w:szCs w:val="28"/>
          <w:vertAlign w:val="superscript"/>
          <w:lang w:eastAsia="zh-CN" w:bidi="hi-IN"/>
        </w:rPr>
        <w:footnoteReference w:id="2"/>
      </w:r>
      <w:r w:rsidRPr="00BA1ACE">
        <w:rPr>
          <w:rFonts w:eastAsia="Times New Roman" w:cs="Times New Roman"/>
          <w:kern w:val="3"/>
          <w:sz w:val="28"/>
          <w:szCs w:val="28"/>
          <w:lang w:eastAsia="zh-CN" w:bidi="hi-IN"/>
        </w:rPr>
        <w:t>. Демонстрация иллюстраций и образцов разных игрушек.</w:t>
      </w:r>
    </w:p>
    <w:p w:rsidR="005E283B" w:rsidRPr="00BA1ACE" w:rsidRDefault="005E283B" w:rsidP="005E283B">
      <w:pPr>
        <w:widowControl w:val="0"/>
        <w:tabs>
          <w:tab w:val="left" w:pos="851"/>
          <w:tab w:val="left" w:pos="993"/>
        </w:tabs>
        <w:suppressAutoHyphens/>
        <w:autoSpaceDN w:val="0"/>
        <w:ind w:firstLine="567"/>
        <w:jc w:val="both"/>
        <w:textAlignment w:val="baseline"/>
        <w:rPr>
          <w:rFonts w:eastAsia="Times New Roman" w:cs="Times New Roman"/>
          <w:bCs/>
          <w:kern w:val="3"/>
          <w:sz w:val="28"/>
          <w:szCs w:val="28"/>
          <w:lang w:eastAsia="zh-CN" w:bidi="hi-IN"/>
        </w:rPr>
      </w:pPr>
      <w:r w:rsidRPr="00BA1ACE">
        <w:rPr>
          <w:rFonts w:eastAsia="Times New Roman" w:cs="Times New Roman"/>
          <w:i/>
          <w:kern w:val="3"/>
          <w:sz w:val="28"/>
          <w:szCs w:val="28"/>
          <w:lang w:eastAsia="zh-CN" w:bidi="hi-IN"/>
        </w:rPr>
        <w:tab/>
        <w:t>Практика.</w:t>
      </w:r>
      <w:r w:rsidRPr="00BA1ACE">
        <w:rPr>
          <w:rFonts w:eastAsia="Times New Roman" w:cs="Times New Roman"/>
          <w:kern w:val="3"/>
          <w:sz w:val="28"/>
          <w:szCs w:val="28"/>
          <w:lang w:eastAsia="zh-CN" w:bidi="hi-IN"/>
        </w:rPr>
        <w:t xml:space="preserve"> Создание эскиза мягкой игрушки. </w:t>
      </w:r>
      <w:r w:rsidRPr="00BA1ACE">
        <w:rPr>
          <w:rFonts w:eastAsia="Times New Roman" w:cs="Times New Roman"/>
          <w:bCs/>
          <w:kern w:val="3"/>
          <w:sz w:val="28"/>
          <w:szCs w:val="28"/>
          <w:lang w:eastAsia="zh-CN" w:bidi="hi-IN"/>
        </w:rPr>
        <w:t xml:space="preserve">Пошив игрушки. </w:t>
      </w:r>
      <w:r w:rsidRPr="00BA1ACE">
        <w:rPr>
          <w:rFonts w:eastAsia="Times New Roman" w:cs="Times New Roman"/>
          <w:kern w:val="3"/>
          <w:sz w:val="28"/>
          <w:szCs w:val="28"/>
          <w:lang w:eastAsia="zh-CN" w:bidi="hi-IN"/>
        </w:rPr>
        <w:t xml:space="preserve">Примерный перечень изделий: </w:t>
      </w:r>
      <w:r w:rsidRPr="00BA1ACE">
        <w:rPr>
          <w:rFonts w:eastAsia="Times New Roman" w:cs="Times New Roman"/>
          <w:bCs/>
          <w:kern w:val="3"/>
          <w:sz w:val="28"/>
          <w:szCs w:val="28"/>
          <w:lang w:eastAsia="zh-CN" w:bidi="hi-IN"/>
        </w:rPr>
        <w:t>«Авокадо», «Медвежонок», «Зайчик» и т.д.</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bCs/>
          <w:kern w:val="3"/>
          <w:sz w:val="28"/>
          <w:szCs w:val="28"/>
          <w:lang w:eastAsia="zh-CN" w:bidi="hi-IN"/>
        </w:rPr>
      </w:pPr>
      <w:r w:rsidRPr="00BA1ACE">
        <w:rPr>
          <w:rFonts w:eastAsia="Times New Roman" w:cs="Times New Roman"/>
          <w:b/>
          <w:bCs/>
          <w:kern w:val="3"/>
          <w:sz w:val="28"/>
          <w:szCs w:val="28"/>
          <w:lang w:eastAsia="zh-CN" w:bidi="hi-IN"/>
        </w:rPr>
        <w:t>Занятие 3. Тема «Пошив пенала»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Cs/>
          <w:kern w:val="3"/>
          <w:sz w:val="28"/>
          <w:szCs w:val="28"/>
          <w:lang w:eastAsia="zh-CN" w:bidi="hi-IN"/>
        </w:rPr>
      </w:pPr>
      <w:r w:rsidRPr="00BA1ACE">
        <w:rPr>
          <w:rFonts w:eastAsia="Times New Roman" w:cs="Times New Roman"/>
          <w:bCs/>
          <w:i/>
          <w:kern w:val="3"/>
          <w:sz w:val="28"/>
          <w:szCs w:val="28"/>
          <w:lang w:eastAsia="zh-CN" w:bidi="hi-IN"/>
        </w:rPr>
        <w:tab/>
        <w:t>Теория.</w:t>
      </w:r>
      <w:r w:rsidRPr="00BA1ACE">
        <w:rPr>
          <w:rFonts w:eastAsia="Times New Roman" w:cs="Times New Roman"/>
          <w:bCs/>
          <w:kern w:val="3"/>
          <w:sz w:val="28"/>
          <w:szCs w:val="28"/>
          <w:lang w:eastAsia="zh-CN" w:bidi="hi-IN"/>
        </w:rPr>
        <w:t xml:space="preserve"> Все вы наверняка знаете, что такое пенал. Сегодня мы его сделаем собственными руками, используя два вида ткани, молнию и швейную машинку. Внимательно ознакомьтесь с техникой безопасности при работе со швейной машиной.</w:t>
      </w:r>
    </w:p>
    <w:p w:rsidR="005E283B" w:rsidRPr="00BA1ACE" w:rsidRDefault="005E283B" w:rsidP="005E283B">
      <w:pPr>
        <w:widowControl w:val="0"/>
        <w:tabs>
          <w:tab w:val="left" w:pos="851"/>
          <w:tab w:val="left" w:pos="993"/>
        </w:tabs>
        <w:suppressAutoHyphens/>
        <w:autoSpaceDN w:val="0"/>
        <w:textAlignment w:val="baseline"/>
        <w:rPr>
          <w:rFonts w:eastAsia="Times New Roman" w:cs="Times New Roman"/>
          <w:bCs/>
          <w:kern w:val="3"/>
          <w:sz w:val="28"/>
          <w:szCs w:val="28"/>
          <w:lang w:eastAsia="zh-CN" w:bidi="hi-IN"/>
        </w:rPr>
      </w:pPr>
      <w:r w:rsidRPr="00BA1ACE">
        <w:rPr>
          <w:rFonts w:eastAsia="Times New Roman" w:cs="Times New Roman"/>
          <w:bCs/>
          <w:i/>
          <w:kern w:val="3"/>
          <w:sz w:val="28"/>
          <w:szCs w:val="28"/>
          <w:lang w:eastAsia="zh-CN" w:bidi="hi-IN"/>
        </w:rPr>
        <w:tab/>
        <w:t>Практика.</w:t>
      </w:r>
      <w:r w:rsidRPr="00BA1ACE">
        <w:rPr>
          <w:rFonts w:eastAsia="Times New Roman" w:cs="Times New Roman"/>
          <w:bCs/>
          <w:kern w:val="3"/>
          <w:sz w:val="28"/>
          <w:szCs w:val="28"/>
          <w:lang w:eastAsia="zh-CN" w:bidi="hi-IN"/>
        </w:rPr>
        <w:t xml:space="preserve"> Создание пенала по видео-уроку </w:t>
      </w:r>
      <w:hyperlink r:id="rId13" w:history="1">
        <w:r w:rsidRPr="00BA1ACE">
          <w:rPr>
            <w:rFonts w:eastAsia="Times New Roman" w:cs="Times New Roman"/>
            <w:bCs/>
            <w:color w:val="0563C1"/>
            <w:kern w:val="3"/>
            <w:sz w:val="28"/>
            <w:szCs w:val="28"/>
            <w:u w:val="single"/>
            <w:lang w:eastAsia="zh-CN" w:bidi="hi-IN"/>
          </w:rPr>
          <w:t>https://yandex.ru/video/preview/?text=как%20сшить%20простой%20пенал%20из%20ткани&amp;path=wizard&amp;parent-reqid=1619839164222635-1289262309092512957900123-production-app-host-man-web-yp-373&amp;wiz_type=vital&amp;filmId=3229267497334819782</w:t>
        </w:r>
      </w:hyperlink>
    </w:p>
    <w:p w:rsidR="005E283B" w:rsidRPr="00BA1ACE" w:rsidRDefault="005E283B" w:rsidP="005E283B">
      <w:pPr>
        <w:widowControl w:val="0"/>
        <w:tabs>
          <w:tab w:val="left" w:pos="851"/>
          <w:tab w:val="left" w:pos="993"/>
        </w:tabs>
        <w:suppressAutoHyphens/>
        <w:autoSpaceDN w:val="0"/>
        <w:jc w:val="both"/>
        <w:textAlignment w:val="baseline"/>
        <w:rPr>
          <w:rFonts w:eastAsia="SimSun" w:cs="Times New Roman"/>
          <w:b/>
          <w:kern w:val="3"/>
          <w:sz w:val="28"/>
          <w:szCs w:val="28"/>
          <w:lang w:eastAsia="zh-CN" w:bidi="hi-IN"/>
        </w:rPr>
      </w:pPr>
      <w:r w:rsidRPr="00BA1ACE">
        <w:rPr>
          <w:rFonts w:eastAsia="SimSun" w:cs="Times New Roman"/>
          <w:b/>
          <w:kern w:val="3"/>
          <w:sz w:val="28"/>
          <w:szCs w:val="28"/>
          <w:lang w:eastAsia="zh-CN" w:bidi="hi-IN"/>
        </w:rPr>
        <w:t>Занятие 4. Тема «Пошив сумки»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SimSun" w:cs="Times New Roman"/>
          <w:kern w:val="3"/>
          <w:sz w:val="28"/>
          <w:szCs w:val="28"/>
          <w:lang w:eastAsia="zh-CN" w:bidi="hi-IN"/>
        </w:rPr>
        <w:tab/>
      </w:r>
      <w:r w:rsidRPr="00BA1ACE">
        <w:rPr>
          <w:rFonts w:eastAsia="Times New Roman" w:cs="Times New Roman"/>
          <w:i/>
          <w:kern w:val="3"/>
          <w:sz w:val="28"/>
          <w:szCs w:val="28"/>
          <w:lang w:eastAsia="zh-CN" w:bidi="hi-IN"/>
        </w:rPr>
        <w:t>Теория.</w:t>
      </w:r>
      <w:r w:rsidRPr="00BA1ACE">
        <w:rPr>
          <w:rFonts w:eastAsia="Times New Roman" w:cs="Times New Roman"/>
          <w:kern w:val="3"/>
          <w:sz w:val="28"/>
          <w:szCs w:val="28"/>
          <w:lang w:eastAsia="zh-CN" w:bidi="hi-IN"/>
        </w:rPr>
        <w:t xml:space="preserve"> Кто знает, что такое авоська? Название «авоська» происходит от старого русского слова «авось», трактуется как «может быть, станется». Как известно, бум авосек пришелся в нашей стране в период Советского Союза. Дефицит продуктов и промышленных товаров на прилавках магазинов диктовал свои условия, и поэтому появление любого продукта  в магазине пропустить </w:t>
      </w:r>
      <w:r w:rsidRPr="00BA1ACE">
        <w:rPr>
          <w:rFonts w:eastAsia="Times New Roman" w:cs="Times New Roman"/>
          <w:kern w:val="3"/>
          <w:sz w:val="28"/>
          <w:szCs w:val="28"/>
          <w:lang w:eastAsia="zh-CN" w:bidi="hi-IN"/>
        </w:rPr>
        <w:lastRenderedPageBreak/>
        <w:t>было нельзя. Люди были вынуждены на всякий случай – авось пригодится – носить с собой маленькую сетку, сумочку, плетенную из толстых нитей. Она и называлась «авоськой». Сегодня, как вы знаете, мы часто пользуемся полиэтиленовыми пакетами, которые не разлагаются, и загрязняют нашу планету. Давайте создадим авоську своими силами, и возможно, на Земле на одного страдающего животного или птицы станет меньше!</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Используя тканевые заготовки пришиваем ручки к сумкам и расписываем с помощью перманентных маркеров. При желании. Сумку можно декорировать аппликацией из фетра и искусственной кожи.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5. Тема «Космический рюкзачек»</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Может ли в одной вещи сочетаться красота и функциональность? Однозначный ответ – да! Давайте поговорим о вещах, которые вы используете каждый день. Беседа с детьми о предметах, которые их окружают. Тема нашего урока –рюкзачек, но не простой- а космический? Посмотрите на два рюкзака –чем они отличаются? Ответы детей. Правильно – с помощью декоративных элементов космической тематики, один рюкзак становится «инопланетным»</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Создание рюкзака по видео-уроку </w:t>
      </w:r>
      <w:hyperlink r:id="rId14" w:history="1">
        <w:r w:rsidRPr="00BA1ACE">
          <w:rPr>
            <w:rFonts w:eastAsia="Times New Roman" w:cs="Times New Roman"/>
            <w:color w:val="0563C1"/>
            <w:kern w:val="3"/>
            <w:sz w:val="28"/>
            <w:szCs w:val="28"/>
            <w:u w:val="single"/>
            <w:lang w:eastAsia="zh-CN" w:bidi="hi-IN"/>
          </w:rPr>
          <w:t>https://yandex.ru/video/preview/?text=как+сшить+простой+пенал+из+ткани&amp;path=wizard&amp;parent-reqid=1619839164222635-1289262309092512957900123-production-app-host-man-web-yp-373&amp;wiz_type=vital&amp;filmId=2053374482026501726&amp;url=http%3A%2F%2Ffrontend.vh.yandex.ru%2Fplayer%2F3362726523733429161</w:t>
        </w:r>
      </w:hyperlink>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 xml:space="preserve">Занятие 6. </w:t>
      </w:r>
      <w:r w:rsidRPr="00BA1ACE">
        <w:rPr>
          <w:rFonts w:eastAsia="Times New Roman" w:cs="Times New Roman"/>
          <w:b/>
          <w:kern w:val="3"/>
          <w:sz w:val="28"/>
          <w:szCs w:val="28"/>
          <w:lang w:bidi="hi-IN"/>
        </w:rPr>
        <w:t>Викторина «Традиции и современность»</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t>Россия – это страна с многовековой историей. Причем, история эта отражена не только в официальных летописях и хрониках, но и в народной культуре – в традициях России, которые складывались и укоренялись на протяжении долгого времени. Жизнь людей в далеком прошлом состояла из трудовых будней и праздников. В будни пахали, сеяли, жали, работали в мастерских, воспитывали детей, вели домашнее хозяйство. Но наступало и время праздников - это было время отдыха веселья, радости, когда люди чувствовали, что все они одна большая семья, все собираются за праздничным столом, все нарядно одеты и желают друг другу любви, счастья, здоровья, хорошего урожая, добрав доме, покоя и веселья в сердце и душе. Сейчас у вас тоже праздник – каникулы, поэтому мы представим, что находимся в старинной избе – посмотрите на предметы вокруг, что здесь является предметом старинного быта. А что современное? (ответы детей)</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Разбиваемся на 2 команды, и придумываем название, чтобы оно было «старинным» и «современным» одновременно.</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Команды должны объяснить значение исконно русских слов (по 5 слов для каждой команды)</w:t>
      </w:r>
    </w:p>
    <w:p w:rsidR="005E283B" w:rsidRPr="00BA1ACE" w:rsidRDefault="005E283B" w:rsidP="0003216F">
      <w:pPr>
        <w:widowControl w:val="0"/>
        <w:numPr>
          <w:ilvl w:val="0"/>
          <w:numId w:val="13"/>
        </w:numPr>
        <w:tabs>
          <w:tab w:val="left" w:pos="851"/>
          <w:tab w:val="left" w:pos="993"/>
        </w:tabs>
        <w:suppressAutoHyphens/>
        <w:autoSpaceDN w:val="0"/>
        <w:spacing w:after="160" w:line="259" w:lineRule="auto"/>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Жалейка-дудочка из ивовой коры.</w:t>
      </w:r>
    </w:p>
    <w:p w:rsidR="005E283B" w:rsidRPr="00BA1ACE" w:rsidRDefault="005E283B" w:rsidP="0003216F">
      <w:pPr>
        <w:widowControl w:val="0"/>
        <w:numPr>
          <w:ilvl w:val="0"/>
          <w:numId w:val="13"/>
        </w:numPr>
        <w:tabs>
          <w:tab w:val="left" w:pos="851"/>
          <w:tab w:val="left" w:pos="993"/>
        </w:tabs>
        <w:suppressAutoHyphens/>
        <w:autoSpaceDN w:val="0"/>
        <w:spacing w:after="160" w:line="259" w:lineRule="auto"/>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Гумно-место для молотьбы, а также сарай для хранения снопов.</w:t>
      </w:r>
    </w:p>
    <w:p w:rsidR="005E283B" w:rsidRPr="00BA1ACE" w:rsidRDefault="005E283B" w:rsidP="0003216F">
      <w:pPr>
        <w:widowControl w:val="0"/>
        <w:numPr>
          <w:ilvl w:val="0"/>
          <w:numId w:val="13"/>
        </w:numPr>
        <w:tabs>
          <w:tab w:val="left" w:pos="851"/>
          <w:tab w:val="left" w:pos="993"/>
        </w:tabs>
        <w:suppressAutoHyphens/>
        <w:autoSpaceDN w:val="0"/>
        <w:spacing w:after="160" w:line="259" w:lineRule="auto"/>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Анчутка-помесь чёрта и утки, злой дух.</w:t>
      </w:r>
    </w:p>
    <w:p w:rsidR="005E283B" w:rsidRPr="00BA1ACE" w:rsidRDefault="005E283B" w:rsidP="0003216F">
      <w:pPr>
        <w:widowControl w:val="0"/>
        <w:numPr>
          <w:ilvl w:val="0"/>
          <w:numId w:val="13"/>
        </w:numPr>
        <w:tabs>
          <w:tab w:val="left" w:pos="851"/>
          <w:tab w:val="left" w:pos="993"/>
        </w:tabs>
        <w:suppressAutoHyphens/>
        <w:autoSpaceDN w:val="0"/>
        <w:spacing w:after="160" w:line="259" w:lineRule="auto"/>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lastRenderedPageBreak/>
        <w:t>Зипун-крестьянский кафтан из грубого толстого сукна без воротника.</w:t>
      </w:r>
    </w:p>
    <w:p w:rsidR="005E283B" w:rsidRPr="00BA1ACE" w:rsidRDefault="005E283B" w:rsidP="0003216F">
      <w:pPr>
        <w:widowControl w:val="0"/>
        <w:numPr>
          <w:ilvl w:val="0"/>
          <w:numId w:val="13"/>
        </w:numPr>
        <w:tabs>
          <w:tab w:val="left" w:pos="851"/>
          <w:tab w:val="left" w:pos="993"/>
        </w:tabs>
        <w:suppressAutoHyphens/>
        <w:autoSpaceDN w:val="0"/>
        <w:spacing w:after="160" w:line="259" w:lineRule="auto"/>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Волосянки-лапти, сплетённые из конского волоса.</w:t>
      </w:r>
    </w:p>
    <w:p w:rsidR="005E283B" w:rsidRPr="00BA1ACE" w:rsidRDefault="005E283B" w:rsidP="0003216F">
      <w:pPr>
        <w:widowControl w:val="0"/>
        <w:numPr>
          <w:ilvl w:val="0"/>
          <w:numId w:val="13"/>
        </w:numPr>
        <w:tabs>
          <w:tab w:val="left" w:pos="851"/>
          <w:tab w:val="left" w:pos="993"/>
        </w:tabs>
        <w:suppressAutoHyphens/>
        <w:autoSpaceDN w:val="0"/>
        <w:spacing w:after="160" w:line="259" w:lineRule="auto"/>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Овин-место для просушки зерна перед молотьбой.</w:t>
      </w:r>
    </w:p>
    <w:p w:rsidR="005E283B" w:rsidRPr="00BA1ACE" w:rsidRDefault="005E283B" w:rsidP="0003216F">
      <w:pPr>
        <w:widowControl w:val="0"/>
        <w:numPr>
          <w:ilvl w:val="0"/>
          <w:numId w:val="13"/>
        </w:numPr>
        <w:tabs>
          <w:tab w:val="left" w:pos="851"/>
          <w:tab w:val="left" w:pos="993"/>
        </w:tabs>
        <w:suppressAutoHyphens/>
        <w:autoSpaceDN w:val="0"/>
        <w:spacing w:after="160" w:line="259" w:lineRule="auto"/>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Чуни-валенки с коротким голенищем.</w:t>
      </w:r>
    </w:p>
    <w:p w:rsidR="005E283B" w:rsidRPr="00BA1ACE" w:rsidRDefault="005E283B" w:rsidP="0003216F">
      <w:pPr>
        <w:widowControl w:val="0"/>
        <w:numPr>
          <w:ilvl w:val="0"/>
          <w:numId w:val="13"/>
        </w:numPr>
        <w:tabs>
          <w:tab w:val="left" w:pos="851"/>
          <w:tab w:val="left" w:pos="993"/>
        </w:tabs>
        <w:suppressAutoHyphens/>
        <w:autoSpaceDN w:val="0"/>
        <w:spacing w:after="160" w:line="259" w:lineRule="auto"/>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Короб-повозка, тарантас.</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bCs/>
          <w:kern w:val="3"/>
          <w:sz w:val="28"/>
          <w:szCs w:val="28"/>
          <w:lang w:eastAsia="zh-CN" w:bidi="hi-IN"/>
        </w:rPr>
        <w:t>Тур 1. «Сказка-ложь, да в ней намёк, добрым молодцам –урок!»</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 xml:space="preserve">Говоря о русской народной культуре нельзя не вспомнить о знакомых с детства русских народных сказках. Мы предлагаем вам шуточные вопросы по мотивам русских народных сказок. </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1) Назовите сказку, в которой нелицензированный напиток приводит к перерождению личности? («Сестрица Алёнушка и братец Иванушка».)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2) В какой сказке говорится о круговой поруке: ты-мне, а я-тебе? («Гуси-лебеди», «Петушок и бобовое зёрнышко»)</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3) В какой сказке женитьба по расчёту превратилась в женитьбу по любви? («Царевна-лягушка».)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4) Назовите сказку, в которой описывается несанкционированный захват личной собственности? («Заюшкина избушка»)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5) В какой сказке семья фермера успешно закончила уборку урожая? («Репка»)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6) В какой сказке преступник похитил детей с целью получения пропитания? («Волк и семеро козлят»)</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bCs/>
          <w:kern w:val="3"/>
          <w:sz w:val="28"/>
          <w:szCs w:val="28"/>
          <w:lang w:eastAsia="zh-CN" w:bidi="hi-IN"/>
        </w:rPr>
        <w:t>Тур 2. «Умелые руки не знают скуки»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Говоря о традициях и обычаях русского народа нельзя не вспомнить о великолепных произведениях декоративно-прикладного искусства наших предков. И сейчас нашим игрокам предстоит отгадать, о каком художественном промысле пойдёт речь? (Загадки о художественных промыслах)</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bCs/>
          <w:kern w:val="3"/>
          <w:sz w:val="28"/>
          <w:szCs w:val="28"/>
          <w:lang w:eastAsia="zh-CN" w:bidi="hi-IN"/>
        </w:rPr>
        <w:t>1</w:t>
      </w:r>
      <w:r w:rsidRPr="00BA1ACE">
        <w:rPr>
          <w:rFonts w:eastAsia="Times New Roman" w:cs="Times New Roman"/>
          <w:kern w:val="3"/>
          <w:sz w:val="28"/>
          <w:szCs w:val="28"/>
          <w:lang w:eastAsia="zh-CN" w:bidi="hi-IN"/>
        </w:rPr>
        <w:t>) Веселая белая глина,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Кружочки, полоски на ней.</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Козлы и барашки смешные,</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Табун разноцветных коней.</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Кормилицы и водоноски,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И всадники, и ребятня,</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Скорее, друзья, отгадайте,</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О чём говорю сейчас я? (Дымковские игрушки)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bCs/>
          <w:kern w:val="3"/>
          <w:sz w:val="28"/>
          <w:szCs w:val="28"/>
          <w:lang w:eastAsia="zh-CN" w:bidi="hi-IN"/>
        </w:rPr>
        <w:t>2</w:t>
      </w:r>
      <w:r w:rsidRPr="00BA1ACE">
        <w:rPr>
          <w:rFonts w:eastAsia="Times New Roman" w:cs="Times New Roman"/>
          <w:kern w:val="3"/>
          <w:sz w:val="28"/>
          <w:szCs w:val="28"/>
          <w:lang w:eastAsia="zh-CN" w:bidi="hi-IN"/>
        </w:rPr>
        <w:t>) Снежно-белая посуда,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Расскажи-ка, ты откуда?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Видно с Севера пришла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И цветами расцвела -</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Голубыми, синими.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Нежными, красивыми. (Гжельская роспись)</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bCs/>
          <w:kern w:val="3"/>
          <w:sz w:val="28"/>
          <w:szCs w:val="28"/>
          <w:lang w:eastAsia="zh-CN" w:bidi="hi-IN"/>
        </w:rPr>
        <w:t>3</w:t>
      </w:r>
      <w:r w:rsidRPr="00BA1ACE">
        <w:rPr>
          <w:rFonts w:eastAsia="Times New Roman" w:cs="Times New Roman"/>
          <w:kern w:val="3"/>
          <w:sz w:val="28"/>
          <w:szCs w:val="28"/>
          <w:lang w:eastAsia="zh-CN" w:bidi="hi-IN"/>
        </w:rPr>
        <w:t>) Из липы доски сделаны,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И прялки, и лошадки.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lastRenderedPageBreak/>
        <w:t>Цветами разрисованы,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Как будто полушалки.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Там лихо скачут всадники,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Жар-птицы ввысь летят,</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И точки черно-белые</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На солнышке блестят. (Городецкая роспись.)</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bCs/>
          <w:kern w:val="3"/>
          <w:sz w:val="28"/>
          <w:szCs w:val="28"/>
          <w:lang w:eastAsia="zh-CN" w:bidi="hi-IN"/>
        </w:rPr>
        <w:t>4</w:t>
      </w:r>
      <w:r w:rsidRPr="00BA1ACE">
        <w:rPr>
          <w:rFonts w:eastAsia="Times New Roman" w:cs="Times New Roman"/>
          <w:kern w:val="3"/>
          <w:sz w:val="28"/>
          <w:szCs w:val="28"/>
          <w:lang w:eastAsia="zh-CN" w:bidi="hi-IN"/>
        </w:rPr>
        <w:t>) Резные ложки и ковши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Ты разгляди-ка, не спеши.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Там травка вьется, и цветы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Растут нездешней красоты.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Блестят они, как золотые,</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А может, солнцем залитые. (Хохлома.)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bCs/>
          <w:kern w:val="3"/>
          <w:sz w:val="28"/>
          <w:szCs w:val="28"/>
          <w:lang w:eastAsia="zh-CN" w:bidi="hi-IN"/>
        </w:rPr>
        <w:t>5</w:t>
      </w:r>
      <w:r w:rsidRPr="00BA1ACE">
        <w:rPr>
          <w:rFonts w:eastAsia="Times New Roman" w:cs="Times New Roman"/>
          <w:kern w:val="3"/>
          <w:sz w:val="28"/>
          <w:szCs w:val="28"/>
          <w:lang w:eastAsia="zh-CN" w:bidi="hi-IN"/>
        </w:rPr>
        <w:t>) Стучат коклюшки: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Стук-стук-стук!</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Платочек появился вдруг,</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И воротник из белой нити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Прекрасно выполнен, взгляните!</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Как вы думаете, что это может быть? (Вологодское кружево.)</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bCs/>
          <w:kern w:val="3"/>
          <w:sz w:val="28"/>
          <w:szCs w:val="28"/>
          <w:lang w:eastAsia="zh-CN" w:bidi="hi-IN"/>
        </w:rPr>
        <w:t>6</w:t>
      </w:r>
      <w:r w:rsidRPr="00BA1ACE">
        <w:rPr>
          <w:rFonts w:eastAsia="Times New Roman" w:cs="Times New Roman"/>
          <w:kern w:val="3"/>
          <w:sz w:val="28"/>
          <w:szCs w:val="28"/>
          <w:lang w:eastAsia="zh-CN" w:bidi="hi-IN"/>
        </w:rPr>
        <w:t>) Тук-тук, щелк-щелк,</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Медведь, мужик, коза и волк.</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Деревянные игрушки: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И медведи, и старушки —</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То сидят, а то спешат,</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Ребятишек всех смешат. (Богородская резьба.)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bCs/>
          <w:kern w:val="3"/>
          <w:sz w:val="28"/>
          <w:szCs w:val="28"/>
          <w:lang w:eastAsia="zh-CN" w:bidi="hi-IN"/>
        </w:rPr>
        <w:t>7</w:t>
      </w:r>
      <w:r w:rsidRPr="00BA1ACE">
        <w:rPr>
          <w:rFonts w:eastAsia="Times New Roman" w:cs="Times New Roman"/>
          <w:kern w:val="3"/>
          <w:sz w:val="28"/>
          <w:szCs w:val="28"/>
          <w:lang w:eastAsia="zh-CN" w:bidi="hi-IN"/>
        </w:rPr>
        <w:t>) Ростом разные подружки,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Все похожи друг на дружку.</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Раз, два, три, четыре, пять.</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Даже всех не сосчитать. (Матрешки.)</w:t>
      </w:r>
      <w:r w:rsidRPr="00BA1ACE">
        <w:rPr>
          <w:rFonts w:eastAsia="Times New Roman" w:cs="Times New Roman"/>
          <w:kern w:val="3"/>
          <w:sz w:val="28"/>
          <w:szCs w:val="28"/>
          <w:vertAlign w:val="superscript"/>
          <w:lang w:eastAsia="zh-CN" w:bidi="hi-IN"/>
        </w:rPr>
        <w:footnoteReference w:id="3"/>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Cs/>
          <w:kern w:val="3"/>
          <w:sz w:val="28"/>
          <w:szCs w:val="28"/>
          <w:lang w:eastAsia="zh-CN" w:bidi="hi-IN"/>
        </w:rPr>
        <w:t>ПОДВЕДЕНИЕ ИТОГОВ. Раздача «сказочных» призов</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7. Тема «</w:t>
      </w:r>
      <w:r w:rsidRPr="00BA1ACE">
        <w:rPr>
          <w:rFonts w:eastAsia="Times New Roman" w:cs="Times New Roman"/>
          <w:b/>
          <w:kern w:val="3"/>
          <w:sz w:val="28"/>
          <w:szCs w:val="28"/>
          <w:lang w:bidi="hi-IN"/>
        </w:rPr>
        <w:t>Валяние игрушки: Космические системы»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Все мы находимся в большой космической системе, с центром в Солнце, которая так и называется - Солнечная Система. Но мы можем пофантазировать и придумать свои космические системы – с помощью клубков ниток, шерсти и игл для валяния.</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Инструктаж по технике безопасности. Создание игрушек в технике сухое валяние. </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8. Тема «Фоторамка: космическая ракета»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Раке́та-носи́тель (РН), также раке́та косми́ческого назначе́ния (РКН) — ракета, предназначенная для выведения полезной нагрузки в космическое пространство.</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 xml:space="preserve">Иногда термин «ракета-носитель» применяется в расширенном значении: ракета, предназначенная для доставки в заданную точку (в космос либо в отдалённый район Земли) полезной нагрузки — например, искусственных спутников Земли, </w:t>
      </w:r>
      <w:r w:rsidRPr="00BA1ACE">
        <w:rPr>
          <w:rFonts w:eastAsia="Times New Roman" w:cs="Times New Roman"/>
          <w:kern w:val="3"/>
          <w:sz w:val="28"/>
          <w:szCs w:val="28"/>
          <w:lang w:eastAsia="zh-CN" w:bidi="hi-IN"/>
        </w:rPr>
        <w:lastRenderedPageBreak/>
        <w:t>космических кораблей</w:t>
      </w:r>
      <w:r w:rsidRPr="00BA1ACE">
        <w:rPr>
          <w:rFonts w:eastAsia="Times New Roman" w:cs="Times New Roman"/>
          <w:kern w:val="3"/>
          <w:sz w:val="28"/>
          <w:szCs w:val="28"/>
          <w:vertAlign w:val="superscript"/>
          <w:lang w:eastAsia="zh-CN" w:bidi="hi-IN"/>
        </w:rPr>
        <w:footnoteReference w:id="4"/>
      </w:r>
      <w:r w:rsidRPr="00BA1ACE">
        <w:rPr>
          <w:rFonts w:eastAsia="Times New Roman" w:cs="Times New Roman"/>
          <w:kern w:val="3"/>
          <w:sz w:val="28"/>
          <w:szCs w:val="28"/>
          <w:lang w:eastAsia="zh-CN" w:bidi="hi-IN"/>
        </w:rPr>
        <w:t>. А какую ракету придумаете вы?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Рамку для фотографий можно сделать в форме ракеты. Или взять готовую и декорировать ее фигуркой ракеты. В качестве основы мы используем картон. Декор – цветная бумага, искусственная ткань. Пуговицы и бусины.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9. Тема «Космический брелок»</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Что такое космос? Что мы знаем о космосе? (ответы детей). Сегодня мы сделаем брелок, чтобы наш космос был всегда рядышком.</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Ну бумаге рисуем фигурку, которая для вас символизирует космос. Это может быть планета, луноход или даже инопланетянин. Выбираем ткань и прикрепляем свою фигурку. Сшиваем вручную или на швейной машине. Выворачиваем, набиваем. Вставляем крепление. Получившийся брелок можно разрисовать перманентными маркерами или декорировать бусинами.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10. Тема «Ночник «Ракета» со светодиодом»</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Что такое ракета, мы уже знаем. А какая еще техника работает в космосе? (Ответы детей). Лунохо́д — планетоход, предназначенный для передвижений по поверхности Луны. В более узком смысле луноход есть транспортное средство (транспортная платформа), предназначенное для передвижений по поверхности Луны. Луноход мог управляться как дистанционно (например, с Земли), так и служить самоходным роботом. Ярким примером является «Луноход» («проект Е-8») — серия советских дистанционно управляемых самоходных аппаратов-планетоходов для исследования Луны</w:t>
      </w:r>
      <w:r w:rsidRPr="00BA1ACE">
        <w:rPr>
          <w:rFonts w:eastAsia="Times New Roman" w:cs="Times New Roman"/>
          <w:kern w:val="3"/>
          <w:sz w:val="28"/>
          <w:szCs w:val="28"/>
          <w:vertAlign w:val="superscript"/>
          <w:lang w:eastAsia="zh-CN" w:bidi="hi-IN"/>
        </w:rPr>
        <w:footnoteReference w:id="5"/>
      </w:r>
      <w:r w:rsidRPr="00BA1ACE">
        <w:rPr>
          <w:rFonts w:eastAsia="Times New Roman" w:cs="Times New Roman"/>
          <w:kern w:val="3"/>
          <w:sz w:val="28"/>
          <w:szCs w:val="28"/>
          <w:lang w:eastAsia="zh-CN" w:bidi="hi-IN"/>
        </w:rPr>
        <w:t>. Сегодня мы сделаем настоящий ночник в форме ракеты или того же лунохода.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Инструктаж по технике безопасности по работе с электроприборами. Возьмем  для светильника пластиковую бутылку. С помощью клеевого пистолета наклеим на нее элементы декора а недостающие нарисуем маркерами. Помещаем внутрь елочную гирлянду – ночник готов!</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w:t>
      </w:r>
      <w:r w:rsidRPr="00BA1ACE">
        <w:rPr>
          <w:rFonts w:eastAsia="Times New Roman" w:cs="Times New Roman"/>
          <w:b/>
          <w:kern w:val="3"/>
          <w:sz w:val="28"/>
          <w:szCs w:val="28"/>
          <w:lang w:eastAsia="zh-CN" w:bidi="hi-IN"/>
        </w:rPr>
        <w:t>Занятие 11. Тема «Конкурс космических костюмов»</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На дворе у нас лето, а до Нового года еще далеко, но сегодня мы устроим маскарад! С помощь готовой одежды, ткани, и аксессуаров ваша задача создать уникальный и неповторимый космический костюм.</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В качестве основы можно использовать старые джинсы, куртки и прочую одежду. В конце занятия устраиваем космическое дефиле и фотосессию!</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12. Тема «Космические фантазии из ткани»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Вы наверняка знаете, что рисовать можно не только на бумаге. А на чем еще рисуют? (ответы детей). Сегодня мы будем рисовать на ткани, маркерами и специальными красками. Задача – создать «космический» узор или рисунок.</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Из полученной ткани вы можете сшить сумку, пенал или игрушку. А можно одежду для куклы, постельное белье. Так же можно разрисовать джинсы, футболки и рубашки. Очень важный момент! Любую вещь </w:t>
      </w:r>
      <w:r w:rsidRPr="00BA1ACE">
        <w:rPr>
          <w:rFonts w:eastAsia="Times New Roman" w:cs="Times New Roman"/>
          <w:kern w:val="3"/>
          <w:sz w:val="28"/>
          <w:szCs w:val="28"/>
          <w:lang w:eastAsia="zh-CN" w:bidi="hi-IN"/>
        </w:rPr>
        <w:lastRenderedPageBreak/>
        <w:t>разрисовываем только с согласия родителей!!!</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13. Тема «Космос зовет» - джинсовая аппликация»</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Наверняка у каждого из нас есть джинсы. А кто знает, где и когда появился этот вид ткни и одежда из нее? (Ответы детей) Джинсы сегодня – один из самых популярных предметов гардероба по всему миру, как среди мужчин, так и женщин. Джинсы бывают разных форм и расцветок, однако наиболее популярными считаются джинсы синего цвета. Они легко ассоциируются у нас с Диким Западом и Американской культурой.</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 xml:space="preserve">Джинсы – это брюки, сделанные из джинсовой или хлопчатобумажной ткани. Часто термин </w:t>
      </w:r>
      <w:r w:rsidRPr="00BA1ACE">
        <w:rPr>
          <w:rFonts w:eastAsia="SimSun" w:cs="Times New Roman"/>
          <w:noProof/>
          <w:kern w:val="3"/>
          <w:sz w:val="28"/>
          <w:szCs w:val="28"/>
        </w:rPr>
        <w:drawing>
          <wp:anchor distT="0" distB="0" distL="114300" distR="114300" simplePos="0" relativeHeight="251659264" behindDoc="0" locked="0" layoutInCell="1" allowOverlap="1" wp14:anchorId="22E4BC28" wp14:editId="3C13117D">
            <wp:simplePos x="0" y="0"/>
            <wp:positionH relativeFrom="column">
              <wp:posOffset>-3810</wp:posOffset>
            </wp:positionH>
            <wp:positionV relativeFrom="paragraph">
              <wp:posOffset>0</wp:posOffset>
            </wp:positionV>
            <wp:extent cx="1045210" cy="1476375"/>
            <wp:effectExtent l="0" t="0" r="2540" b="9525"/>
            <wp:wrapSquare wrapText="bothSides"/>
            <wp:docPr id="7" name="Рисунок 7" descr="История возникновения джин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стория возникновения джинсо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521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CE">
        <w:rPr>
          <w:rFonts w:eastAsia="Times New Roman" w:cs="Times New Roman"/>
          <w:kern w:val="3"/>
          <w:sz w:val="28"/>
          <w:szCs w:val="28"/>
          <w:lang w:eastAsia="zh-CN" w:bidi="hi-IN"/>
        </w:rPr>
        <w:t>«джинсы» относится к штанам определенного стиля, называемым «синие джинсы», которые изобрел Джейкоб Дэвис в 1871 году и которые были запатентованы Дэвисом и Ливайем Страуссом 20 мая 1873. История джинсов началась задолго до популярности в Американской культуре и берет свое начало в Италии или Франции.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t>Изучение истории торговли джинсовой тканью показывает, что она появилась в городах Генуя (Италия) и Ним (Франция). Gênes – французское слово, обозначающее Генуя, может быть родоначальником названия «джинсы». В Ниме ткачи пытались воспроизвести джинсы, а вместо этого изобрели киперную ткань, которая стала называться деним, что значит – «из Нима».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t>Джинсы из Генуи делались из вельвета «удовлетворительного качества и соответствующей цены». Они были очень похожи на хлопок, которым славилась Генуя, и в основном использовались для работы. Нимский деним был грубее, что означало более высокое качество, и использовался для изготовления спецодежды и комбинезонов.</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t>Кстати, почти вся краска цвета индиго поставлялась с плантаций Индии до начала XIX века. Позже краску заменили на искусственную, произведенную в Германии.</w:t>
      </w:r>
      <w:r w:rsidRPr="00BA1ACE">
        <w:rPr>
          <w:rFonts w:eastAsia="SimSun" w:cs="Times New Roman"/>
          <w:kern w:val="3"/>
          <w:sz w:val="28"/>
          <w:szCs w:val="28"/>
          <w:lang w:eastAsia="zh-CN" w:bidi="hi-IN"/>
        </w:rPr>
        <w:t xml:space="preserve"> </w:t>
      </w:r>
      <w:r w:rsidRPr="00BA1ACE">
        <w:rPr>
          <w:rFonts w:eastAsia="Times New Roman" w:cs="Times New Roman"/>
          <w:kern w:val="3"/>
          <w:sz w:val="28"/>
          <w:szCs w:val="28"/>
          <w:lang w:eastAsia="zh-CN" w:bidi="hi-IN"/>
        </w:rPr>
        <w:t>К XVII веку, джинсовая ткань стала важнейшей материалом рабочего класса в Северной Италии. Подтверждение этому можно увидеть в серии жанровой живописи художника того времени, которого сейчас называют Мастером синих джинсов (The Master of Blue Jeans). 10 картин изображают сцены с представителями беднейшего класса, которые одеты в ткань, похожую на деним</w:t>
      </w:r>
      <w:r w:rsidRPr="00BA1ACE">
        <w:rPr>
          <w:rFonts w:eastAsia="Times New Roman" w:cs="Times New Roman"/>
          <w:kern w:val="3"/>
          <w:sz w:val="28"/>
          <w:szCs w:val="28"/>
          <w:vertAlign w:val="superscript"/>
          <w:lang w:eastAsia="zh-CN" w:bidi="hi-IN"/>
        </w:rPr>
        <w:footnoteReference w:id="6"/>
      </w:r>
      <w:r w:rsidRPr="00BA1ACE">
        <w:rPr>
          <w:rFonts w:eastAsia="Times New Roman" w:cs="Times New Roman"/>
          <w:kern w:val="3"/>
          <w:sz w:val="28"/>
          <w:szCs w:val="28"/>
          <w:lang w:eastAsia="zh-CN" w:bidi="hi-IN"/>
        </w:rPr>
        <w:t>.</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Старые джинсы можно использовать по-разному. Сегодня наша задача создать картину в технике «аппликация» используя вместо цветной бумаги цветные джинсы.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14. Тема «Поделки из бумаги: Космический корабль»</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Давайте поговорим про бумагу. Кто знает, де ее изобрели? (Ответы детей) Бумага нас окружает везде – в школе, дома и даже на улице. И сегодня мы будем делать космическую поделку из втулок от кухонных бумажных полотенец. Так же нам понадобятся старые журналы – их мы будем использовать вместо </w:t>
      </w:r>
      <w:r w:rsidRPr="00BA1ACE">
        <w:rPr>
          <w:rFonts w:eastAsia="Times New Roman" w:cs="Times New Roman"/>
          <w:kern w:val="3"/>
          <w:sz w:val="28"/>
          <w:szCs w:val="28"/>
          <w:lang w:eastAsia="zh-CN" w:bidi="hi-IN"/>
        </w:rPr>
        <w:lastRenderedPageBreak/>
        <w:t>цветной бумаги.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Создание объемных фигур на основе цилиндра </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15. Тема «ИнопланеТяша из флиса»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Есть ли жизнь на других планетах? (Ответы детей) На земле есть много ученых, которые занимаются изучением внеземных цивилизаций. Кто-то верит в неземную жизнь, кто-то нет. В любом случае, это право любого человека. А мы сегодня пофантазируем, и придумаем инопланетянина. Сделаем маленькую куколку на основе старинной технологии изготовления кукол под названием «скрутка». Демонстрация кукол выполненных в этой технике.</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Из флисовых заготовок разных цветов с использованием ниток делаем фигурки. При желании работу можно декорировать бусинами и пайетками. </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16. Тема «Сувенир-пришелец из фетра»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Давайте познакомимся с работами разных художников, которые рисовали мир на разных планетах и придумывали образы инопланетян. (Просмотр иллюстративного материала). Так же давайте посмотрим на образы инопланетян в кинематографе.</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На бумаге рисуем своего персонажа. Все части вырезаем из фетра и соединяем любым удобным способом – на швейной машине. Вручную или с помощью клеевого пистолета.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17. Тема «Пошив панно: Белка и Стрелка»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Просмотр мультфильма «Белка и стрелка» по ссылке </w:t>
      </w:r>
      <w:hyperlink r:id="rId16" w:history="1">
        <w:r w:rsidRPr="00BA1ACE">
          <w:rPr>
            <w:rFonts w:eastAsia="Times New Roman" w:cs="Times New Roman"/>
            <w:color w:val="0563C1"/>
            <w:kern w:val="3"/>
            <w:sz w:val="28"/>
            <w:szCs w:val="28"/>
            <w:u w:val="single"/>
            <w:lang w:eastAsia="zh-CN" w:bidi="hi-IN"/>
          </w:rPr>
          <w:t>https://www.youtube.com/watch?v=Wai_IzIfOOw</w:t>
        </w:r>
      </w:hyperlink>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Создание коллективного панно. Каждый создает элемент панно и наклеивает его на основу. Материал используется разный – бумага, картон, фетр.</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SimSun" w:cs="Times New Roman"/>
          <w:noProof/>
          <w:kern w:val="3"/>
          <w:sz w:val="28"/>
          <w:szCs w:val="28"/>
        </w:rPr>
        <w:drawing>
          <wp:anchor distT="0" distB="0" distL="114300" distR="114300" simplePos="0" relativeHeight="251660288" behindDoc="0" locked="0" layoutInCell="1" allowOverlap="1" wp14:anchorId="66DFD9DE" wp14:editId="34B6028D">
            <wp:simplePos x="0" y="0"/>
            <wp:positionH relativeFrom="margin">
              <wp:align>left</wp:align>
            </wp:positionH>
            <wp:positionV relativeFrom="paragraph">
              <wp:posOffset>13335</wp:posOffset>
            </wp:positionV>
            <wp:extent cx="4019550" cy="207962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200419_114247.jpg"/>
                    <pic:cNvPicPr/>
                  </pic:nvPicPr>
                  <pic:blipFill rotWithShape="1">
                    <a:blip r:embed="rId17" cstate="print">
                      <a:extLst>
                        <a:ext uri="{28A0092B-C50C-407E-A947-70E740481C1C}">
                          <a14:useLocalDpi xmlns:a14="http://schemas.microsoft.com/office/drawing/2010/main" val="0"/>
                        </a:ext>
                      </a:extLst>
                    </a:blip>
                    <a:srcRect t="31000"/>
                    <a:stretch/>
                  </pic:blipFill>
                  <pic:spPr bwMode="auto">
                    <a:xfrm>
                      <a:off x="0" y="0"/>
                      <a:ext cx="4019550" cy="207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1ACE">
        <w:rPr>
          <w:rFonts w:eastAsia="Times New Roman" w:cs="Times New Roman"/>
          <w:b/>
          <w:kern w:val="3"/>
          <w:sz w:val="28"/>
          <w:szCs w:val="28"/>
          <w:lang w:eastAsia="zh-CN" w:bidi="hi-IN"/>
        </w:rPr>
        <w:t>Занятие 18. Тема «Сумка «Космический полёт»</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Как вы все прекрасно знаете, сумки бывают разные. Как вы думаете, японское искусство создание фигурок из бумаги «оригами» и пошив сумки как сочетаются? (Ответы детей)</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Вначале складываем сумку из бумаги. Затем берем ткань и приступаем к пошиву. Раскрой и пошив сумки (видео доступно по ссылке </w:t>
      </w:r>
      <w:hyperlink r:id="rId18" w:history="1">
        <w:r w:rsidRPr="00BA1ACE">
          <w:rPr>
            <w:rFonts w:eastAsia="Times New Roman" w:cs="Times New Roman"/>
            <w:color w:val="0563C1"/>
            <w:kern w:val="3"/>
            <w:sz w:val="28"/>
            <w:szCs w:val="28"/>
            <w:u w:val="single"/>
            <w:lang w:eastAsia="zh-CN" w:bidi="hi-IN"/>
          </w:rPr>
          <w:t>https://www.youtube.com/watch?v=xX4ZngxRt5k</w:t>
        </w:r>
      </w:hyperlink>
      <w:r w:rsidRPr="00BA1ACE">
        <w:rPr>
          <w:rFonts w:eastAsia="Times New Roman" w:cs="Times New Roman"/>
          <w:kern w:val="3"/>
          <w:sz w:val="28"/>
          <w:szCs w:val="28"/>
          <w:lang w:eastAsia="zh-CN" w:bidi="hi-IN"/>
        </w:rPr>
        <w:t>)</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19. Тема «Маска Пекинской оперы»</w:t>
      </w:r>
    </w:p>
    <w:p w:rsidR="005E283B" w:rsidRPr="00BA1ACE" w:rsidRDefault="005E283B" w:rsidP="005E283B">
      <w:pPr>
        <w:jc w:val="both"/>
        <w:rPr>
          <w:rFonts w:eastAsia="Calibri" w:cs="Times New Roman"/>
          <w:color w:val="000000"/>
          <w:sz w:val="28"/>
          <w:szCs w:val="28"/>
        </w:rPr>
      </w:pPr>
      <w:r w:rsidRPr="00BA1ACE">
        <w:rPr>
          <w:rFonts w:eastAsia="Calibri" w:cs="Times New Roman"/>
          <w:i/>
          <w:sz w:val="28"/>
          <w:szCs w:val="28"/>
          <w:lang w:eastAsia="en-US"/>
        </w:rPr>
        <w:tab/>
        <w:t>Теория.</w:t>
      </w:r>
      <w:r w:rsidRPr="00BA1ACE">
        <w:rPr>
          <w:rFonts w:eastAsia="Calibri" w:cs="Times New Roman"/>
          <w:sz w:val="28"/>
          <w:szCs w:val="28"/>
          <w:lang w:eastAsia="en-US"/>
        </w:rPr>
        <w:t xml:space="preserve"> Абстрагируемся от темы космоса. Кто знает, что такое маска? (ответы детей) Ма́ска (личина) — предмет (изделие), накладка на лицо, который надевается или для сокрытия личности, или для защиты лица. Маска своей </w:t>
      </w:r>
      <w:r w:rsidRPr="00BA1ACE">
        <w:rPr>
          <w:rFonts w:eastAsia="Calibri" w:cs="Times New Roman"/>
          <w:sz w:val="28"/>
          <w:szCs w:val="28"/>
          <w:lang w:eastAsia="en-US"/>
        </w:rPr>
        <w:lastRenderedPageBreak/>
        <w:t>формой обычно повторяет человеческое лицо и имеет прорези для глаз, рта и носа. Маски использовались в церемониальных, эстетических и практических целях. В древности маски использовались как защита и оборона от злых духов. Они могут изготавливаться из разнообразных материалов: дерева, металла, гипса, ткани, кожи, папье-маше и многих других. На Руси (в России) ранее также называлась личина, накладная рожа, ха́ря.</w:t>
      </w:r>
      <w:r w:rsidRPr="00BA1ACE">
        <w:rPr>
          <w:rFonts w:eastAsia="Calibri" w:cs="Times New Roman"/>
          <w:color w:val="000000"/>
          <w:sz w:val="28"/>
          <w:szCs w:val="28"/>
        </w:rPr>
        <w:t xml:space="preserve"> </w:t>
      </w:r>
    </w:p>
    <w:p w:rsidR="005E283B" w:rsidRPr="00BA1ACE" w:rsidRDefault="005E283B" w:rsidP="005E283B">
      <w:pPr>
        <w:ind w:firstLine="708"/>
        <w:jc w:val="both"/>
        <w:rPr>
          <w:rFonts w:eastAsia="Calibri" w:cs="Times New Roman"/>
          <w:color w:val="202122"/>
          <w:sz w:val="28"/>
          <w:szCs w:val="28"/>
        </w:rPr>
      </w:pPr>
      <w:r w:rsidRPr="00BA1ACE">
        <w:rPr>
          <w:rFonts w:eastAsia="Calibri" w:cs="Times New Roman"/>
          <w:color w:val="202122"/>
          <w:sz w:val="28"/>
          <w:szCs w:val="28"/>
        </w:rPr>
        <w:t xml:space="preserve">Декоративные маски в основном предназначены для украшения помещения. В качестве настенных украшений чаще всего выступают изображения божественных сущностей африканского либо восточного пантеона. Также это могут быть изображения животных либо, реже, небесных светил. Если на Западе такое украшение выполняет сугубо эстетическую функцию, то на Востоке и в ряде африканских стран декоративные маски </w:t>
      </w:r>
      <w:r w:rsidRPr="00BA1ACE">
        <w:rPr>
          <w:rFonts w:eastAsia="Calibri" w:cs="Times New Roman"/>
          <w:sz w:val="28"/>
          <w:szCs w:val="28"/>
        </w:rPr>
        <w:t>служат тотемическими символами, отгоняющими злых духов. По размеру декоративные маски различаются. Иногда встречаются изделия в 1 метр в высоту. Могут создаваться из дерева, </w:t>
      </w:r>
      <w:hyperlink r:id="rId19" w:tooltip="Бронза" w:history="1">
        <w:r w:rsidRPr="00BA1ACE">
          <w:rPr>
            <w:rFonts w:eastAsia="Calibri" w:cs="Times New Roman"/>
            <w:sz w:val="28"/>
            <w:szCs w:val="28"/>
          </w:rPr>
          <w:t>бронзы</w:t>
        </w:r>
      </w:hyperlink>
      <w:r w:rsidRPr="00BA1ACE">
        <w:rPr>
          <w:rFonts w:eastAsia="Calibri" w:cs="Times New Roman"/>
          <w:sz w:val="28"/>
          <w:szCs w:val="28"/>
        </w:rPr>
        <w:t>, гипса, </w:t>
      </w:r>
      <w:hyperlink r:id="rId20" w:tooltip="Керамика" w:history="1">
        <w:r w:rsidRPr="00BA1ACE">
          <w:rPr>
            <w:rFonts w:eastAsia="Calibri" w:cs="Times New Roman"/>
            <w:sz w:val="28"/>
            <w:szCs w:val="28"/>
          </w:rPr>
          <w:t>керамики</w:t>
        </w:r>
      </w:hyperlink>
      <w:r w:rsidRPr="00BA1ACE">
        <w:rPr>
          <w:rFonts w:eastAsia="Calibri" w:cs="Times New Roman"/>
          <w:sz w:val="28"/>
          <w:szCs w:val="28"/>
        </w:rPr>
        <w:t>, или папье-маше.</w:t>
      </w:r>
    </w:p>
    <w:p w:rsidR="005E283B" w:rsidRPr="00BA1ACE" w:rsidRDefault="005E283B" w:rsidP="005E283B">
      <w:pPr>
        <w:jc w:val="both"/>
        <w:rPr>
          <w:rFonts w:eastAsia="Calibri" w:cs="Times New Roman"/>
          <w:b/>
          <w:bCs/>
          <w:color w:val="000000"/>
          <w:sz w:val="28"/>
          <w:szCs w:val="28"/>
        </w:rPr>
      </w:pPr>
      <w:r w:rsidRPr="00BA1ACE">
        <w:rPr>
          <w:rFonts w:eastAsia="Times New Roman" w:cs="Times New Roman"/>
          <w:noProof/>
          <w:color w:val="0645AD"/>
          <w:sz w:val="28"/>
          <w:szCs w:val="28"/>
        </w:rPr>
        <w:drawing>
          <wp:anchor distT="0" distB="0" distL="114300" distR="114300" simplePos="0" relativeHeight="251661312" behindDoc="0" locked="0" layoutInCell="1" allowOverlap="1" wp14:anchorId="67FBBB2C" wp14:editId="3F4885FD">
            <wp:simplePos x="0" y="0"/>
            <wp:positionH relativeFrom="column">
              <wp:posOffset>14605</wp:posOffset>
            </wp:positionH>
            <wp:positionV relativeFrom="paragraph">
              <wp:posOffset>59055</wp:posOffset>
            </wp:positionV>
            <wp:extent cx="923925" cy="1652270"/>
            <wp:effectExtent l="0" t="0" r="9525" b="5080"/>
            <wp:wrapSquare wrapText="bothSides"/>
            <wp:docPr id="9" name="Рисунок 9" descr="https://upload.wikimedia.org/wikipedia/commons/thumb/e/e4/SAND_Maurice_Masques_et_bouffons_01.jpg/220px-SAND_Maurice_Masques_et_bouffons_0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4/SAND_Maurice_Masques_et_bouffons_01.jpg/220px-SAND_Maurice_Masques_et_bouffons_0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925"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1ACE">
        <w:rPr>
          <w:rFonts w:eastAsia="Calibri" w:cs="Times New Roman"/>
          <w:b/>
          <w:bCs/>
          <w:color w:val="000000"/>
          <w:sz w:val="28"/>
          <w:szCs w:val="28"/>
        </w:rPr>
        <w:t>Маски в искусстве</w:t>
      </w:r>
    </w:p>
    <w:p w:rsidR="005E283B" w:rsidRPr="00BA1ACE" w:rsidRDefault="005E283B" w:rsidP="005E283B">
      <w:pPr>
        <w:jc w:val="both"/>
        <w:rPr>
          <w:rFonts w:eastAsia="Calibri" w:cs="Times New Roman"/>
          <w:sz w:val="28"/>
          <w:szCs w:val="28"/>
        </w:rPr>
      </w:pPr>
      <w:r w:rsidRPr="00BA1ACE">
        <w:rPr>
          <w:rFonts w:eastAsia="Calibri" w:cs="Times New Roman"/>
          <w:sz w:val="28"/>
          <w:szCs w:val="28"/>
        </w:rPr>
        <w:t>Арлекин</w:t>
      </w:r>
    </w:p>
    <w:p w:rsidR="005E283B" w:rsidRPr="00BA1ACE" w:rsidRDefault="005E283B" w:rsidP="005E283B">
      <w:pPr>
        <w:ind w:firstLine="708"/>
        <w:jc w:val="both"/>
        <w:rPr>
          <w:rFonts w:eastAsia="Calibri" w:cs="Times New Roman"/>
          <w:sz w:val="28"/>
          <w:szCs w:val="28"/>
        </w:rPr>
      </w:pPr>
      <w:r w:rsidRPr="00BA1ACE">
        <w:rPr>
          <w:rFonts w:eastAsia="Calibri" w:cs="Times New Roman"/>
          <w:sz w:val="28"/>
          <w:szCs w:val="28"/>
        </w:rPr>
        <w:t>С древних времен во всем мире маски играют важную роль в театральной традиции. Особенно важное значение они приобрели в восточных культурах. Их использование в </w:t>
      </w:r>
      <w:hyperlink r:id="rId23" w:tooltip="Театр" w:history="1">
        <w:r w:rsidRPr="00BA1ACE">
          <w:rPr>
            <w:rFonts w:eastAsia="Calibri" w:cs="Times New Roman"/>
            <w:sz w:val="28"/>
            <w:szCs w:val="28"/>
          </w:rPr>
          <w:t>театре</w:t>
        </w:r>
      </w:hyperlink>
      <w:r w:rsidRPr="00BA1ACE">
        <w:rPr>
          <w:rFonts w:eastAsia="Calibri" w:cs="Times New Roman"/>
          <w:sz w:val="28"/>
          <w:szCs w:val="28"/>
        </w:rPr>
        <w:t> сохранилось до сегодняшнего дня, хотя они и перетерпели изменения формы и выразительных средств.</w:t>
      </w:r>
    </w:p>
    <w:p w:rsidR="005E283B" w:rsidRPr="00BA1ACE" w:rsidRDefault="005E283B" w:rsidP="005E283B">
      <w:pPr>
        <w:ind w:firstLine="708"/>
        <w:jc w:val="both"/>
        <w:rPr>
          <w:rFonts w:eastAsia="Calibri" w:cs="Times New Roman"/>
          <w:sz w:val="28"/>
          <w:szCs w:val="28"/>
        </w:rPr>
      </w:pPr>
      <w:r w:rsidRPr="00BA1ACE">
        <w:rPr>
          <w:rFonts w:eastAsia="Calibri" w:cs="Times New Roman"/>
          <w:sz w:val="28"/>
          <w:szCs w:val="28"/>
        </w:rPr>
        <w:t>В </w:t>
      </w:r>
      <w:hyperlink r:id="rId24" w:tooltip="Европа" w:history="1">
        <w:r w:rsidRPr="00BA1ACE">
          <w:rPr>
            <w:rFonts w:eastAsia="Calibri" w:cs="Times New Roman"/>
            <w:sz w:val="28"/>
            <w:szCs w:val="28"/>
          </w:rPr>
          <w:t>Европе</w:t>
        </w:r>
      </w:hyperlink>
      <w:r w:rsidRPr="00BA1ACE">
        <w:rPr>
          <w:rFonts w:eastAsia="Calibri" w:cs="Times New Roman"/>
          <w:sz w:val="28"/>
          <w:szCs w:val="28"/>
        </w:rPr>
        <w:t> использование масок в искусстве впервые было широко представлено у древних греков и римлян. Общеизвестный символ театрального искусства — смеющаяся и плачущая маски — берет начало в </w:t>
      </w:r>
      <w:hyperlink r:id="rId25" w:tooltip="Искусство Древней Греции" w:history="1">
        <w:r w:rsidRPr="00BA1ACE">
          <w:rPr>
            <w:rFonts w:eastAsia="Calibri" w:cs="Times New Roman"/>
            <w:sz w:val="28"/>
            <w:szCs w:val="28"/>
          </w:rPr>
          <w:t>древнегреческом</w:t>
        </w:r>
      </w:hyperlink>
      <w:r w:rsidRPr="00BA1ACE">
        <w:rPr>
          <w:rFonts w:eastAsia="Calibri" w:cs="Times New Roman"/>
          <w:sz w:val="28"/>
          <w:szCs w:val="28"/>
        </w:rPr>
        <w:t> театре.</w:t>
      </w:r>
    </w:p>
    <w:p w:rsidR="005E283B" w:rsidRPr="00BA1ACE" w:rsidRDefault="005E283B" w:rsidP="005E283B">
      <w:pPr>
        <w:ind w:firstLine="708"/>
        <w:jc w:val="both"/>
        <w:rPr>
          <w:rFonts w:eastAsia="Calibri" w:cs="Times New Roman"/>
          <w:sz w:val="28"/>
          <w:szCs w:val="28"/>
        </w:rPr>
      </w:pPr>
      <w:r w:rsidRPr="00BA1ACE">
        <w:rPr>
          <w:rFonts w:eastAsia="Calibri" w:cs="Times New Roman"/>
          <w:sz w:val="28"/>
          <w:szCs w:val="28"/>
        </w:rPr>
        <w:t>Греческие маски зачастую имели широко открытый рот и играли роль </w:t>
      </w:r>
      <w:hyperlink r:id="rId26" w:tooltip="Рупор" w:history="1">
        <w:r w:rsidRPr="00BA1ACE">
          <w:rPr>
            <w:rFonts w:eastAsia="Calibri" w:cs="Times New Roman"/>
            <w:sz w:val="28"/>
            <w:szCs w:val="28"/>
          </w:rPr>
          <w:t>рупора</w:t>
        </w:r>
      </w:hyperlink>
      <w:r w:rsidRPr="00BA1ACE">
        <w:rPr>
          <w:rFonts w:eastAsia="Calibri" w:cs="Times New Roman"/>
          <w:sz w:val="28"/>
          <w:szCs w:val="28"/>
        </w:rPr>
        <w:t>. Их изготовляли из </w:t>
      </w:r>
      <w:hyperlink r:id="rId27" w:tooltip="Бронза" w:history="1">
        <w:r w:rsidRPr="00BA1ACE">
          <w:rPr>
            <w:rFonts w:eastAsia="Calibri" w:cs="Times New Roman"/>
            <w:sz w:val="28"/>
            <w:szCs w:val="28"/>
          </w:rPr>
          <w:t>бронзы</w:t>
        </w:r>
      </w:hyperlink>
      <w:r w:rsidRPr="00BA1ACE">
        <w:rPr>
          <w:rFonts w:eastAsia="Calibri" w:cs="Times New Roman"/>
          <w:sz w:val="28"/>
          <w:szCs w:val="28"/>
        </w:rPr>
        <w:t>, и такие маски помогали голосу исполнителя достигнуть дальних концов амфитеатра.</w:t>
      </w:r>
    </w:p>
    <w:p w:rsidR="005E283B" w:rsidRPr="00BA1ACE" w:rsidRDefault="005E283B" w:rsidP="005E283B">
      <w:pPr>
        <w:ind w:firstLine="708"/>
        <w:jc w:val="both"/>
        <w:rPr>
          <w:rFonts w:eastAsia="Calibri" w:cs="Times New Roman"/>
          <w:sz w:val="28"/>
          <w:szCs w:val="28"/>
        </w:rPr>
      </w:pPr>
      <w:r w:rsidRPr="00BA1ACE">
        <w:rPr>
          <w:rFonts w:eastAsia="Calibri" w:cs="Times New Roman"/>
          <w:sz w:val="28"/>
          <w:szCs w:val="28"/>
        </w:rPr>
        <w:t>В </w:t>
      </w:r>
      <w:hyperlink r:id="rId28" w:tooltip="Средние века" w:history="1">
        <w:r w:rsidRPr="00BA1ACE">
          <w:rPr>
            <w:rFonts w:eastAsia="Calibri" w:cs="Times New Roman"/>
            <w:sz w:val="28"/>
            <w:szCs w:val="28"/>
          </w:rPr>
          <w:t>Средневековье</w:t>
        </w:r>
      </w:hyperlink>
      <w:r w:rsidRPr="00BA1ACE">
        <w:rPr>
          <w:rFonts w:eastAsia="Calibri" w:cs="Times New Roman"/>
          <w:sz w:val="28"/>
          <w:szCs w:val="28"/>
        </w:rPr>
        <w:t> ношение масок во время выступления было связано с мистическими соображениями. Боги изображались актерами в серебряной или золотой маске.</w:t>
      </w:r>
    </w:p>
    <w:p w:rsidR="005E283B" w:rsidRPr="00BA1ACE" w:rsidRDefault="005E283B" w:rsidP="005E283B">
      <w:pPr>
        <w:ind w:firstLine="708"/>
        <w:jc w:val="both"/>
        <w:rPr>
          <w:rFonts w:eastAsia="Calibri" w:cs="Times New Roman"/>
          <w:sz w:val="28"/>
          <w:szCs w:val="28"/>
        </w:rPr>
      </w:pPr>
      <w:r w:rsidRPr="00BA1ACE">
        <w:rPr>
          <w:rFonts w:eastAsia="Calibri" w:cs="Times New Roman"/>
          <w:sz w:val="28"/>
          <w:szCs w:val="28"/>
        </w:rPr>
        <w:t>Расцвет масок пришелся на </w:t>
      </w:r>
      <w:hyperlink r:id="rId29" w:tooltip="Лицо" w:history="1">
        <w:r w:rsidRPr="00BA1ACE">
          <w:rPr>
            <w:rFonts w:eastAsia="Calibri" w:cs="Times New Roman"/>
            <w:sz w:val="28"/>
            <w:szCs w:val="28"/>
          </w:rPr>
          <w:t>эпоху Возрождения</w:t>
        </w:r>
      </w:hyperlink>
      <w:r w:rsidRPr="00BA1ACE">
        <w:rPr>
          <w:rFonts w:eastAsia="Calibri" w:cs="Times New Roman"/>
          <w:sz w:val="28"/>
          <w:szCs w:val="28"/>
        </w:rPr>
        <w:t>. Большое количество </w:t>
      </w:r>
      <w:hyperlink r:id="rId30" w:tooltip="Бал" w:history="1">
        <w:r w:rsidRPr="00BA1ACE">
          <w:rPr>
            <w:rFonts w:eastAsia="Calibri" w:cs="Times New Roman"/>
            <w:sz w:val="28"/>
            <w:szCs w:val="28"/>
          </w:rPr>
          <w:t>балов</w:t>
        </w:r>
      </w:hyperlink>
      <w:r w:rsidRPr="00BA1ACE">
        <w:rPr>
          <w:rFonts w:eastAsia="Calibri" w:cs="Times New Roman"/>
          <w:sz w:val="28"/>
          <w:szCs w:val="28"/>
        </w:rPr>
        <w:t> и маскарадов, </w:t>
      </w:r>
      <w:hyperlink r:id="rId31" w:tooltip="Карнавал" w:history="1">
        <w:r w:rsidRPr="00BA1ACE">
          <w:rPr>
            <w:rFonts w:eastAsia="Calibri" w:cs="Times New Roman"/>
            <w:sz w:val="28"/>
            <w:szCs w:val="28"/>
          </w:rPr>
          <w:t>карнавалов</w:t>
        </w:r>
      </w:hyperlink>
      <w:r w:rsidRPr="00BA1ACE">
        <w:rPr>
          <w:rFonts w:eastAsia="Calibri" w:cs="Times New Roman"/>
          <w:sz w:val="28"/>
          <w:szCs w:val="28"/>
        </w:rPr>
        <w:t> и других представлений, происходящих на улице или в дворцовой обстановке, создавало спрос и способствовало процветанию масочного ремесла. Популярности маскам добавил и </w:t>
      </w:r>
      <w:hyperlink r:id="rId32" w:tooltip="Балет" w:history="1">
        <w:r w:rsidRPr="00BA1ACE">
          <w:rPr>
            <w:rFonts w:eastAsia="Calibri" w:cs="Times New Roman"/>
            <w:sz w:val="28"/>
            <w:szCs w:val="28"/>
          </w:rPr>
          <w:t>балет</w:t>
        </w:r>
      </w:hyperlink>
      <w:r w:rsidRPr="00BA1ACE">
        <w:rPr>
          <w:rFonts w:eastAsia="Calibri" w:cs="Times New Roman"/>
          <w:sz w:val="28"/>
          <w:szCs w:val="28"/>
        </w:rPr>
        <w:t>, в котором персонажи часто представали в масках.</w:t>
      </w:r>
    </w:p>
    <w:p w:rsidR="005E283B" w:rsidRPr="00BA1ACE" w:rsidRDefault="005E283B" w:rsidP="005E283B">
      <w:pPr>
        <w:jc w:val="both"/>
        <w:rPr>
          <w:rFonts w:eastAsia="Calibri" w:cs="Times New Roman"/>
          <w:sz w:val="28"/>
          <w:szCs w:val="28"/>
        </w:rPr>
      </w:pPr>
      <w:r w:rsidRPr="00BA1ACE">
        <w:rPr>
          <w:rFonts w:eastAsia="Times New Roman" w:cs="Times New Roman"/>
          <w:noProof/>
          <w:color w:val="0645AD"/>
          <w:sz w:val="28"/>
          <w:szCs w:val="28"/>
        </w:rPr>
        <w:drawing>
          <wp:anchor distT="0" distB="0" distL="114300" distR="114300" simplePos="0" relativeHeight="251662336" behindDoc="0" locked="0" layoutInCell="1" allowOverlap="1" wp14:anchorId="26E69DCD" wp14:editId="78407BEA">
            <wp:simplePos x="0" y="0"/>
            <wp:positionH relativeFrom="margin">
              <wp:align>left</wp:align>
            </wp:positionH>
            <wp:positionV relativeFrom="paragraph">
              <wp:posOffset>13970</wp:posOffset>
            </wp:positionV>
            <wp:extent cx="1752600" cy="1250719"/>
            <wp:effectExtent l="0" t="0" r="0" b="6985"/>
            <wp:wrapSquare wrapText="bothSides"/>
            <wp:docPr id="10" name="Рисунок 10" descr="https://upload.wikimedia.org/wikipedia/commons/thumb/1/13/Drama-icon.svg/220px-Drama-icon.svg.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1/13/Drama-icon.svg/220px-Drama-icon.svg.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2600" cy="1250719"/>
                    </a:xfrm>
                    <a:prstGeom prst="rect">
                      <a:avLst/>
                    </a:prstGeom>
                    <a:noFill/>
                    <a:ln>
                      <a:noFill/>
                    </a:ln>
                  </pic:spPr>
                </pic:pic>
              </a:graphicData>
            </a:graphic>
          </wp:anchor>
        </w:drawing>
      </w:r>
      <w:r w:rsidRPr="00BA1ACE">
        <w:rPr>
          <w:rFonts w:eastAsia="Calibri" w:cs="Times New Roman"/>
          <w:sz w:val="28"/>
          <w:szCs w:val="28"/>
        </w:rPr>
        <w:t>Масочные герои </w:t>
      </w:r>
      <w:hyperlink r:id="rId35" w:tooltip="Комедия дель арте" w:history="1">
        <w:r w:rsidRPr="00BA1ACE">
          <w:rPr>
            <w:rFonts w:eastAsia="Calibri" w:cs="Times New Roman"/>
            <w:sz w:val="28"/>
            <w:szCs w:val="28"/>
          </w:rPr>
          <w:t>комедии дель арте</w:t>
        </w:r>
      </w:hyperlink>
      <w:r w:rsidRPr="00BA1ACE">
        <w:rPr>
          <w:rFonts w:eastAsia="Calibri" w:cs="Times New Roman"/>
          <w:sz w:val="28"/>
          <w:szCs w:val="28"/>
        </w:rPr>
        <w:t> считаются предшественниками современных </w:t>
      </w:r>
      <w:hyperlink r:id="rId36" w:tooltip="Клоун" w:history="1">
        <w:r w:rsidRPr="00BA1ACE">
          <w:rPr>
            <w:rFonts w:eastAsia="Calibri" w:cs="Times New Roman"/>
            <w:sz w:val="28"/>
            <w:szCs w:val="28"/>
          </w:rPr>
          <w:t>клоунов</w:t>
        </w:r>
      </w:hyperlink>
      <w:r w:rsidRPr="00BA1ACE">
        <w:rPr>
          <w:rFonts w:eastAsia="Calibri" w:cs="Times New Roman"/>
          <w:sz w:val="28"/>
          <w:szCs w:val="28"/>
        </w:rPr>
        <w:t>. Знаменитый персонаж уличного театра — </w:t>
      </w:r>
      <w:hyperlink r:id="rId37" w:tooltip="Арлекин" w:history="1">
        <w:r w:rsidRPr="00BA1ACE">
          <w:rPr>
            <w:rFonts w:eastAsia="Calibri" w:cs="Times New Roman"/>
            <w:sz w:val="28"/>
            <w:szCs w:val="28"/>
          </w:rPr>
          <w:t>Арлекин</w:t>
        </w:r>
      </w:hyperlink>
      <w:r w:rsidRPr="00BA1ACE">
        <w:rPr>
          <w:rFonts w:eastAsia="Calibri" w:cs="Times New Roman"/>
          <w:sz w:val="28"/>
          <w:szCs w:val="28"/>
        </w:rPr>
        <w:t>, широко известен и в настоящее время.</w:t>
      </w:r>
    </w:p>
    <w:p w:rsidR="005E283B" w:rsidRPr="00BA1ACE" w:rsidRDefault="005E283B" w:rsidP="005E283B">
      <w:pPr>
        <w:jc w:val="both"/>
        <w:rPr>
          <w:rFonts w:eastAsia="Calibri" w:cs="Times New Roman"/>
          <w:sz w:val="28"/>
          <w:szCs w:val="28"/>
        </w:rPr>
      </w:pPr>
      <w:r w:rsidRPr="00BA1ACE">
        <w:rPr>
          <w:rFonts w:eastAsia="Calibri" w:cs="Times New Roman"/>
          <w:sz w:val="28"/>
          <w:szCs w:val="28"/>
        </w:rPr>
        <w:t xml:space="preserve">В настоящее время маски широко используются в цирковых представлениях и кукольных театрах. </w:t>
      </w:r>
    </w:p>
    <w:p w:rsidR="005E283B" w:rsidRPr="00BA1ACE" w:rsidRDefault="005E283B" w:rsidP="005E283B">
      <w:pPr>
        <w:shd w:val="clear" w:color="auto" w:fill="F8F9FA"/>
        <w:jc w:val="both"/>
        <w:rPr>
          <w:rFonts w:eastAsia="Times New Roman" w:cs="Times New Roman"/>
          <w:color w:val="202122"/>
          <w:sz w:val="28"/>
          <w:szCs w:val="28"/>
        </w:rPr>
      </w:pPr>
      <w:r w:rsidRPr="00BA1ACE">
        <w:rPr>
          <w:rFonts w:eastAsia="Times New Roman" w:cs="Times New Roman"/>
          <w:sz w:val="28"/>
          <w:szCs w:val="28"/>
        </w:rPr>
        <w:t>Общепринятый символ театрального искусства</w:t>
      </w:r>
    </w:p>
    <w:p w:rsidR="005E283B" w:rsidRPr="00BA1ACE" w:rsidRDefault="005E283B" w:rsidP="005E283B">
      <w:pPr>
        <w:shd w:val="clear" w:color="auto" w:fill="F8F9FA"/>
        <w:spacing w:after="160"/>
        <w:jc w:val="both"/>
        <w:rPr>
          <w:rFonts w:eastAsia="Times New Roman" w:cs="Times New Roman"/>
          <w:sz w:val="28"/>
          <w:szCs w:val="28"/>
        </w:rPr>
      </w:pPr>
      <w:r w:rsidRPr="00BA1ACE">
        <w:rPr>
          <w:rFonts w:eastAsia="Times New Roman" w:cs="Times New Roman"/>
          <w:sz w:val="28"/>
          <w:szCs w:val="28"/>
        </w:rPr>
        <w:lastRenderedPageBreak/>
        <w:t>Маски широко используются в различных формах </w:t>
      </w:r>
      <w:hyperlink r:id="rId38" w:tooltip="Театр" w:history="1">
        <w:r w:rsidRPr="00BA1ACE">
          <w:rPr>
            <w:rFonts w:eastAsia="Times New Roman" w:cs="Times New Roman"/>
            <w:sz w:val="28"/>
            <w:szCs w:val="28"/>
          </w:rPr>
          <w:t>театра</w:t>
        </w:r>
      </w:hyperlink>
      <w:r w:rsidRPr="00BA1ACE">
        <w:rPr>
          <w:rFonts w:eastAsia="Times New Roman" w:cs="Times New Roman"/>
          <w:sz w:val="28"/>
          <w:szCs w:val="28"/>
        </w:rPr>
        <w:t>, например:</w:t>
      </w:r>
    </w:p>
    <w:p w:rsidR="005E283B" w:rsidRPr="00BA1ACE" w:rsidRDefault="00C9181F" w:rsidP="0003216F">
      <w:pPr>
        <w:numPr>
          <w:ilvl w:val="0"/>
          <w:numId w:val="14"/>
        </w:numPr>
        <w:shd w:val="clear" w:color="auto" w:fill="FFFFFF"/>
        <w:spacing w:before="100" w:beforeAutospacing="1" w:after="24" w:line="259" w:lineRule="auto"/>
        <w:ind w:left="384"/>
        <w:jc w:val="both"/>
        <w:rPr>
          <w:rFonts w:eastAsia="Times New Roman" w:cs="Times New Roman"/>
          <w:sz w:val="28"/>
          <w:szCs w:val="28"/>
        </w:rPr>
      </w:pPr>
      <w:hyperlink r:id="rId39" w:tooltip="Япония" w:history="1">
        <w:r w:rsidR="005E283B" w:rsidRPr="00BA1ACE">
          <w:rPr>
            <w:rFonts w:eastAsia="Times New Roman" w:cs="Times New Roman"/>
            <w:sz w:val="28"/>
            <w:szCs w:val="28"/>
          </w:rPr>
          <w:t>японский</w:t>
        </w:r>
      </w:hyperlink>
      <w:r w:rsidR="005E283B" w:rsidRPr="00BA1ACE">
        <w:rPr>
          <w:rFonts w:eastAsia="Times New Roman" w:cs="Times New Roman"/>
          <w:sz w:val="28"/>
          <w:szCs w:val="28"/>
        </w:rPr>
        <w:t> театр </w:t>
      </w:r>
      <w:hyperlink r:id="rId40" w:tooltip="Но" w:history="1">
        <w:r w:rsidR="005E283B" w:rsidRPr="00BA1ACE">
          <w:rPr>
            <w:rFonts w:eastAsia="Times New Roman" w:cs="Times New Roman"/>
            <w:sz w:val="28"/>
            <w:szCs w:val="28"/>
          </w:rPr>
          <w:t>но</w:t>
        </w:r>
      </w:hyperlink>
      <w:r w:rsidR="005E283B" w:rsidRPr="00BA1ACE">
        <w:rPr>
          <w:rFonts w:eastAsia="Times New Roman" w:cs="Times New Roman"/>
          <w:sz w:val="28"/>
          <w:szCs w:val="28"/>
        </w:rPr>
        <w:t>;</w:t>
      </w:r>
    </w:p>
    <w:p w:rsidR="005E283B" w:rsidRPr="00BA1ACE" w:rsidRDefault="005E283B" w:rsidP="0003216F">
      <w:pPr>
        <w:numPr>
          <w:ilvl w:val="0"/>
          <w:numId w:val="14"/>
        </w:numPr>
        <w:shd w:val="clear" w:color="auto" w:fill="FFFFFF"/>
        <w:spacing w:before="100" w:beforeAutospacing="1" w:after="24" w:line="259" w:lineRule="auto"/>
        <w:ind w:left="384"/>
        <w:jc w:val="both"/>
        <w:rPr>
          <w:rFonts w:eastAsia="Times New Roman" w:cs="Times New Roman"/>
          <w:sz w:val="28"/>
          <w:szCs w:val="28"/>
        </w:rPr>
      </w:pPr>
      <w:r w:rsidRPr="00BA1ACE">
        <w:rPr>
          <w:rFonts w:eastAsia="Times New Roman" w:cs="Times New Roman"/>
          <w:sz w:val="28"/>
          <w:szCs w:val="28"/>
        </w:rPr>
        <w:t>широко известная </w:t>
      </w:r>
      <w:hyperlink r:id="rId41" w:tooltip="Комедия дель арте" w:history="1">
        <w:r w:rsidRPr="00BA1ACE">
          <w:rPr>
            <w:rFonts w:eastAsia="Times New Roman" w:cs="Times New Roman"/>
            <w:sz w:val="28"/>
            <w:szCs w:val="28"/>
          </w:rPr>
          <w:t>комедия масок</w:t>
        </w:r>
      </w:hyperlink>
      <w:r w:rsidRPr="00BA1ACE">
        <w:rPr>
          <w:rFonts w:eastAsia="Times New Roman" w:cs="Times New Roman"/>
          <w:sz w:val="28"/>
          <w:szCs w:val="28"/>
        </w:rPr>
        <w:t>;</w:t>
      </w:r>
    </w:p>
    <w:p w:rsidR="005E283B" w:rsidRPr="00BA1ACE" w:rsidRDefault="005E283B" w:rsidP="0003216F">
      <w:pPr>
        <w:numPr>
          <w:ilvl w:val="0"/>
          <w:numId w:val="14"/>
        </w:numPr>
        <w:shd w:val="clear" w:color="auto" w:fill="FFFFFF"/>
        <w:spacing w:before="100" w:beforeAutospacing="1" w:after="24" w:line="259" w:lineRule="auto"/>
        <w:ind w:left="384"/>
        <w:jc w:val="both"/>
        <w:rPr>
          <w:rFonts w:eastAsia="Times New Roman" w:cs="Times New Roman"/>
          <w:sz w:val="28"/>
          <w:szCs w:val="28"/>
        </w:rPr>
      </w:pPr>
      <w:r w:rsidRPr="00BA1ACE">
        <w:rPr>
          <w:rFonts w:eastAsia="Times New Roman" w:cs="Times New Roman"/>
          <w:sz w:val="28"/>
          <w:szCs w:val="28"/>
        </w:rPr>
        <w:t>индонезийский </w:t>
      </w:r>
      <w:hyperlink r:id="rId42" w:tooltip="Ваянг" w:history="1">
        <w:r w:rsidRPr="00BA1ACE">
          <w:rPr>
            <w:rFonts w:eastAsia="Times New Roman" w:cs="Times New Roman"/>
            <w:sz w:val="28"/>
            <w:szCs w:val="28"/>
          </w:rPr>
          <w:t>Ваянг</w:t>
        </w:r>
      </w:hyperlink>
      <w:r w:rsidRPr="00BA1ACE">
        <w:rPr>
          <w:rFonts w:eastAsia="Times New Roman" w:cs="Times New Roman"/>
          <w:sz w:val="28"/>
          <w:szCs w:val="28"/>
        </w:rPr>
        <w:t>;</w:t>
      </w:r>
    </w:p>
    <w:p w:rsidR="005E283B" w:rsidRPr="00BA1ACE" w:rsidRDefault="005E283B" w:rsidP="0003216F">
      <w:pPr>
        <w:numPr>
          <w:ilvl w:val="0"/>
          <w:numId w:val="14"/>
        </w:numPr>
        <w:shd w:val="clear" w:color="auto" w:fill="FFFFFF"/>
        <w:spacing w:before="100" w:beforeAutospacing="1" w:after="24" w:line="259" w:lineRule="auto"/>
        <w:ind w:left="384"/>
        <w:jc w:val="both"/>
        <w:rPr>
          <w:rFonts w:eastAsia="Times New Roman" w:cs="Times New Roman"/>
          <w:sz w:val="28"/>
          <w:szCs w:val="28"/>
        </w:rPr>
      </w:pPr>
      <w:r w:rsidRPr="00BA1ACE">
        <w:rPr>
          <w:rFonts w:eastAsia="Times New Roman" w:cs="Times New Roman"/>
          <w:sz w:val="28"/>
          <w:szCs w:val="28"/>
        </w:rPr>
        <w:t>китайская </w:t>
      </w:r>
      <w:hyperlink r:id="rId43" w:tooltip="Чао-опера (страница отсутствует)" w:history="1">
        <w:r w:rsidRPr="00BA1ACE">
          <w:rPr>
            <w:rFonts w:eastAsia="Times New Roman" w:cs="Times New Roman"/>
            <w:sz w:val="28"/>
            <w:szCs w:val="28"/>
          </w:rPr>
          <w:t>Чао-опера</w:t>
        </w:r>
      </w:hyperlink>
      <w:r w:rsidRPr="00BA1ACE">
        <w:rPr>
          <w:rFonts w:eastAsia="Times New Roman" w:cs="Times New Roman"/>
          <w:sz w:val="28"/>
          <w:szCs w:val="28"/>
        </w:rPr>
        <w:t>;</w:t>
      </w:r>
    </w:p>
    <w:p w:rsidR="005E283B" w:rsidRPr="00BA1ACE" w:rsidRDefault="005E283B" w:rsidP="0003216F">
      <w:pPr>
        <w:numPr>
          <w:ilvl w:val="0"/>
          <w:numId w:val="14"/>
        </w:numPr>
        <w:shd w:val="clear" w:color="auto" w:fill="FFFFFF"/>
        <w:spacing w:before="100" w:beforeAutospacing="1" w:after="24" w:line="259" w:lineRule="auto"/>
        <w:ind w:left="384"/>
        <w:jc w:val="both"/>
        <w:rPr>
          <w:rFonts w:eastAsia="Times New Roman" w:cs="Times New Roman"/>
          <w:sz w:val="28"/>
          <w:szCs w:val="28"/>
        </w:rPr>
      </w:pPr>
      <w:r w:rsidRPr="00BA1ACE">
        <w:rPr>
          <w:rFonts w:eastAsia="Times New Roman" w:cs="Times New Roman"/>
          <w:sz w:val="28"/>
          <w:szCs w:val="28"/>
        </w:rPr>
        <w:t>ритуальный военный танец </w:t>
      </w:r>
      <w:hyperlink r:id="rId44" w:tooltip="Чхау (страница отсутствует)" w:history="1">
        <w:r w:rsidRPr="00BA1ACE">
          <w:rPr>
            <w:rFonts w:eastAsia="Times New Roman" w:cs="Times New Roman"/>
            <w:sz w:val="28"/>
            <w:szCs w:val="28"/>
          </w:rPr>
          <w:t>чхау</w:t>
        </w:r>
      </w:hyperlink>
      <w:r w:rsidRPr="00BA1ACE">
        <w:rPr>
          <w:rFonts w:eastAsia="Times New Roman" w:cs="Times New Roman"/>
          <w:sz w:val="28"/>
          <w:szCs w:val="28"/>
        </w:rPr>
        <w:t> в </w:t>
      </w:r>
      <w:hyperlink r:id="rId45" w:tooltip="Индия" w:history="1">
        <w:r w:rsidRPr="00BA1ACE">
          <w:rPr>
            <w:rFonts w:eastAsia="Times New Roman" w:cs="Times New Roman"/>
            <w:sz w:val="28"/>
            <w:szCs w:val="28"/>
          </w:rPr>
          <w:t>Индии</w:t>
        </w:r>
      </w:hyperlink>
      <w:r w:rsidRPr="00BA1ACE">
        <w:rPr>
          <w:rFonts w:eastAsia="Times New Roman" w:cs="Times New Roman"/>
          <w:sz w:val="28"/>
          <w:szCs w:val="28"/>
        </w:rPr>
        <w:t>;</w:t>
      </w:r>
    </w:p>
    <w:p w:rsidR="005E283B" w:rsidRPr="00BA1ACE" w:rsidRDefault="00C9181F" w:rsidP="0003216F">
      <w:pPr>
        <w:numPr>
          <w:ilvl w:val="0"/>
          <w:numId w:val="14"/>
        </w:numPr>
        <w:shd w:val="clear" w:color="auto" w:fill="FFFFFF"/>
        <w:spacing w:before="100" w:beforeAutospacing="1" w:after="24" w:line="259" w:lineRule="auto"/>
        <w:ind w:left="384"/>
        <w:jc w:val="both"/>
        <w:rPr>
          <w:rFonts w:eastAsia="Times New Roman" w:cs="Times New Roman"/>
          <w:sz w:val="28"/>
          <w:szCs w:val="28"/>
        </w:rPr>
      </w:pPr>
      <w:hyperlink r:id="rId46" w:tooltip="Мачо Ратон (страница отсутствует)" w:history="1">
        <w:r w:rsidR="005E283B" w:rsidRPr="00BA1ACE">
          <w:rPr>
            <w:rFonts w:eastAsia="Times New Roman" w:cs="Times New Roman"/>
            <w:sz w:val="28"/>
            <w:szCs w:val="28"/>
          </w:rPr>
          <w:t>Мачо Ратон</w:t>
        </w:r>
      </w:hyperlink>
      <w:r w:rsidR="005E283B" w:rsidRPr="00BA1ACE">
        <w:rPr>
          <w:rFonts w:eastAsia="Times New Roman" w:cs="Times New Roman"/>
          <w:sz w:val="28"/>
          <w:szCs w:val="28"/>
        </w:rPr>
        <w:t> — жанр </w:t>
      </w:r>
      <w:hyperlink r:id="rId47" w:tooltip="Сатирическая драма" w:history="1">
        <w:r w:rsidR="005E283B" w:rsidRPr="00BA1ACE">
          <w:rPr>
            <w:rFonts w:eastAsia="Times New Roman" w:cs="Times New Roman"/>
            <w:sz w:val="28"/>
            <w:szCs w:val="28"/>
          </w:rPr>
          <w:t>сатирической драмы</w:t>
        </w:r>
      </w:hyperlink>
      <w:r w:rsidR="005E283B" w:rsidRPr="00BA1ACE">
        <w:rPr>
          <w:rFonts w:eastAsia="Times New Roman" w:cs="Times New Roman"/>
          <w:sz w:val="28"/>
          <w:szCs w:val="28"/>
        </w:rPr>
        <w:t> в </w:t>
      </w:r>
      <w:hyperlink r:id="rId48" w:history="1">
        <w:r w:rsidR="005E283B" w:rsidRPr="00BA1ACE">
          <w:rPr>
            <w:rFonts w:eastAsia="Times New Roman" w:cs="Times New Roman"/>
            <w:sz w:val="28"/>
            <w:szCs w:val="28"/>
          </w:rPr>
          <w:t>Никарагуа</w:t>
        </w:r>
      </w:hyperlink>
      <w:r w:rsidR="005E283B" w:rsidRPr="00BA1ACE">
        <w:rPr>
          <w:rFonts w:eastAsia="Times New Roman" w:cs="Times New Roman"/>
          <w:sz w:val="28"/>
          <w:szCs w:val="28"/>
          <w:vertAlign w:val="superscript"/>
        </w:rPr>
        <w:footnoteReference w:id="7"/>
      </w:r>
      <w:r w:rsidR="005E283B" w:rsidRPr="00BA1ACE">
        <w:rPr>
          <w:rFonts w:eastAsia="Times New Roman" w:cs="Times New Roman"/>
          <w:sz w:val="28"/>
          <w:szCs w:val="28"/>
        </w:rPr>
        <w:t>.</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На бумажных заготовках масок. Выполненных в технике «папье-маше» с помощью акриловых красок или фломастеров рисуем декоративные элементы. По завершению работы прикрепляем резинки. С помощью которых маска крепится на лицо.</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20. Тема «Роспись камней»</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Просмотр короткометражного фильма «Обработка камня в Древнем Египте» по ссылке </w:t>
      </w:r>
      <w:hyperlink r:id="rId49" w:history="1">
        <w:r w:rsidRPr="00BA1ACE">
          <w:rPr>
            <w:rFonts w:eastAsia="Times New Roman" w:cs="Times New Roman"/>
            <w:color w:val="0563C1"/>
            <w:kern w:val="3"/>
            <w:sz w:val="28"/>
            <w:szCs w:val="28"/>
            <w:u w:val="single"/>
            <w:lang w:eastAsia="zh-CN" w:bidi="hi-IN"/>
          </w:rPr>
          <w:t>https://yandex.ru/video/preview/?text=обработка%20камня%20в%20древности&amp;path=wizard&amp;parent-reqid=1620355567473335-317571042921917387200138-production-app-host-man-web-yp-178&amp;wiz_type=vital&amp;filmId=3486338391449540633</w:t>
        </w:r>
      </w:hyperlink>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Роспись камней акриловыми красками.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21. Тема «Коллаж «Искусство танца»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Кто занимается танцами? А кто просто любит танцевать? (Ответы детей)</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Создание коллективного панно. Задача каждого ребенка нарисовать и вырезать из картона танцующую фигурку. Фигурки можно разрисовать, добавить костюм из ткани и т.д.</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22. Тема «Разработка логотипа кафе «Космос»</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Кто знает, что такое логотип? (Ответы детей) Логотип — важнейший элемент имиджа компании. Он служит, в первую очередь, для идентификации компании на рынке. Логотипы появились для того, чтобы отличать продукцию различных фирм в рамках одной отрасли. Зарегистрированная торговая марка защищает компанию от недобросовестной конкуренции и позволяет защитить её права в суде</w:t>
      </w:r>
      <w:r w:rsidRPr="00BA1ACE">
        <w:rPr>
          <w:rFonts w:eastAsia="Times New Roman" w:cs="Times New Roman"/>
          <w:kern w:val="3"/>
          <w:sz w:val="28"/>
          <w:szCs w:val="28"/>
          <w:vertAlign w:val="superscript"/>
          <w:lang w:eastAsia="zh-CN" w:bidi="hi-IN"/>
        </w:rPr>
        <w:footnoteReference w:id="8"/>
      </w:r>
      <w:r w:rsidRPr="00BA1ACE">
        <w:rPr>
          <w:rFonts w:eastAsia="Times New Roman" w:cs="Times New Roman"/>
          <w:kern w:val="3"/>
          <w:sz w:val="28"/>
          <w:szCs w:val="28"/>
          <w:lang w:eastAsia="zh-CN" w:bidi="hi-IN"/>
        </w:rPr>
        <w:t>.</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 xml:space="preserve">Просмотр ролика «Что такое логотип и для чего он нужен» </w:t>
      </w:r>
      <w:hyperlink r:id="rId50" w:history="1">
        <w:r w:rsidRPr="00BA1ACE">
          <w:rPr>
            <w:rFonts w:eastAsia="Times New Roman" w:cs="Times New Roman"/>
            <w:color w:val="0563C1"/>
            <w:kern w:val="3"/>
            <w:sz w:val="28"/>
            <w:szCs w:val="28"/>
            <w:u w:val="single"/>
            <w:lang w:eastAsia="zh-CN" w:bidi="hi-IN"/>
          </w:rPr>
          <w:t>https://yandex.ru/video/preview/?text=что+такое+логотип+и+для+чего+он+нужен&amp;path=wizard&amp;parent-reqid=1620356273170402-193299082468279875900152-production-app-host-man-web-yp-90&amp;wiz_type=vital&amp;filmId=15101213353430789504&amp;url=http%3A%2F%2Ffrontend.vh.yandex.ru%2Fplayer%2F4687778702285228493</w:t>
        </w:r>
      </w:hyperlink>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Практика.</w:t>
      </w:r>
      <w:r w:rsidRPr="00BA1ACE">
        <w:rPr>
          <w:rFonts w:eastAsia="Times New Roman" w:cs="Times New Roman"/>
          <w:kern w:val="3"/>
          <w:sz w:val="28"/>
          <w:szCs w:val="28"/>
          <w:lang w:eastAsia="zh-CN" w:bidi="hi-IN"/>
        </w:rPr>
        <w:t xml:space="preserve"> Разработка фирменного знака кафе.</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23. Тема «Эскиз оригинального светодиодного светильника»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lastRenderedPageBreak/>
        <w:tab/>
        <w:t>Теория.</w:t>
      </w:r>
      <w:r w:rsidRPr="00BA1ACE">
        <w:rPr>
          <w:rFonts w:eastAsia="Times New Roman" w:cs="Times New Roman"/>
          <w:kern w:val="3"/>
          <w:sz w:val="28"/>
          <w:szCs w:val="28"/>
          <w:lang w:eastAsia="zh-CN" w:bidi="hi-IN"/>
        </w:rPr>
        <w:t xml:space="preserve"> Вы уже знаете, что светильник можно создать своими руками – необязательно его покупать. Сегодня мы продолжаем тему эскизирования. Другими словами, «зарисовок», фиксирования на бумаге или планшете той или иной идеи. Давайте придумаем варианты светильников, пусть даже их невозможно будет реализовать в материале…Хотя, кто знает, возможно через некоторое время любая задумка может воплотиться в жизнь!</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Графическое упражнение «модификации». Задача – создать от 5-ти вариантов форм светильников.</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24. Тема «Новая жизнь старых вещей: джинсы»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Что такое осознанно потребление? Как вы понимаете это словосочетание? (Ответы детей). Беседа на тему «Осознанное потребление: развлечение, или необходимость»</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Берем джинсы и отрезаем от каждой штанины кусок высотой от 15 до 30 см. Сшиваем линию отреза. Набиваем. Зашиваем верхний срез, одновременно добавляя элементы – ушки, ножки, хвост. Декорируем пуговицами, дорисовываем элементы. Игрушка-подушка из старых джинсов готова!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25. Тема «Новая жизнь старых вещей: пластиковые бутылки»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Как вы думаете, если закопать бутылку в землю, через какое время она растворится в земле? (Ответы детей) Изучаем опыт разных стран, что можно сделать из старого пластика – демонстрация иллюстративного материала.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Примерный перечень работ: «Подставка для карандашей». «Пенал», «Украшение для веранды»</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26. Тема «Новая жизнь старых вещей: пластиковые стаканчики»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Продолжение беседы об экологии. Просмотр серий мультфильма «Смешарики» посвященные экологическим проблемам по ссылке </w:t>
      </w:r>
      <w:hyperlink r:id="rId51" w:history="1">
        <w:r w:rsidRPr="00BA1ACE">
          <w:rPr>
            <w:rFonts w:eastAsia="Times New Roman" w:cs="Times New Roman"/>
            <w:color w:val="0563C1"/>
            <w:kern w:val="3"/>
            <w:sz w:val="28"/>
            <w:szCs w:val="28"/>
            <w:u w:val="single"/>
            <w:lang w:eastAsia="zh-CN" w:bidi="hi-IN"/>
          </w:rPr>
          <w:t>https://yandex.ru/video/preview/?text=фильм%20про%20экологию%20для%20детей&amp;path=wizard&amp;parent-reqid=1620373454336438-1151303221447953607100140-production-app-host-man-web-yp-343&amp;wiz_type=vital&amp;filmId=8177461389584892569</w:t>
        </w:r>
      </w:hyperlink>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С помощью степлера соединяем пластиковые стаканчики, формируя «звездочки». Ими можно украсить помещение, или веранду в саду.</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b/>
          <w:kern w:val="3"/>
          <w:sz w:val="28"/>
          <w:szCs w:val="28"/>
          <w:lang w:eastAsia="zh-CN" w:bidi="hi-IN"/>
        </w:rPr>
        <w:t>Занятие 27. Тема «Проект оформления детского концерта</w:t>
      </w:r>
      <w:r w:rsidRPr="00BA1ACE">
        <w:rPr>
          <w:rFonts w:eastAsia="Times New Roman" w:cs="Times New Roman"/>
          <w:kern w:val="3"/>
          <w:sz w:val="28"/>
          <w:szCs w:val="28"/>
          <w:lang w:eastAsia="zh-CN" w:bidi="hi-IN"/>
        </w:rPr>
        <w:t>»</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tab/>
        <w:t>Теория.</w:t>
      </w:r>
      <w:r w:rsidRPr="00BA1ACE">
        <w:rPr>
          <w:rFonts w:eastAsia="Times New Roman" w:cs="Times New Roman"/>
          <w:kern w:val="3"/>
          <w:sz w:val="28"/>
          <w:szCs w:val="28"/>
          <w:lang w:eastAsia="zh-CN" w:bidi="hi-IN"/>
        </w:rPr>
        <w:t xml:space="preserve"> Что такое сцена? Что обычно вы видите на сцене? А кто оформляет сцену? (Ответы детей) Поговорим о профессии художник-декоратор и посмотрим ролик по ссылке </w:t>
      </w:r>
      <w:hyperlink r:id="rId52" w:history="1">
        <w:r w:rsidRPr="00BA1ACE">
          <w:rPr>
            <w:rFonts w:eastAsia="Times New Roman" w:cs="Times New Roman"/>
            <w:color w:val="0563C1"/>
            <w:kern w:val="3"/>
            <w:sz w:val="28"/>
            <w:szCs w:val="28"/>
            <w:u w:val="single"/>
            <w:lang w:eastAsia="zh-CN" w:bidi="hi-IN"/>
          </w:rPr>
          <w:t>https://yandex.ru/video/preview/?text=профессия%20театральный%20художник%20для%20детей&amp;path=wizard&amp;parent-reqid=1620373650705897-1182250983921782507400103-production-app-host-man-web-yp-310&amp;wiz_type=vital&amp;filmId=13309267345502804486</w:t>
        </w:r>
      </w:hyperlink>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 xml:space="preserve"> </w:t>
      </w:r>
      <w:r w:rsidRPr="00BA1ACE">
        <w:rPr>
          <w:rFonts w:eastAsia="Times New Roman" w:cs="Times New Roman"/>
          <w:kern w:val="3"/>
          <w:sz w:val="28"/>
          <w:szCs w:val="28"/>
          <w:lang w:eastAsia="zh-CN" w:bidi="hi-IN"/>
        </w:rPr>
        <w:tab/>
      </w:r>
      <w:r w:rsidRPr="00BA1ACE">
        <w:rPr>
          <w:rFonts w:eastAsia="Times New Roman" w:cs="Times New Roman"/>
          <w:i/>
          <w:kern w:val="3"/>
          <w:sz w:val="28"/>
          <w:szCs w:val="28"/>
          <w:lang w:eastAsia="zh-CN" w:bidi="hi-IN"/>
        </w:rPr>
        <w:t>Практика.</w:t>
      </w:r>
      <w:r w:rsidRPr="00BA1ACE">
        <w:rPr>
          <w:rFonts w:eastAsia="Times New Roman" w:cs="Times New Roman"/>
          <w:kern w:val="3"/>
          <w:sz w:val="28"/>
          <w:szCs w:val="28"/>
          <w:lang w:eastAsia="zh-CN" w:bidi="hi-IN"/>
        </w:rPr>
        <w:t xml:space="preserve"> Создание эскизов оформления сцены: рисунок с элементами аппликации.</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28. Тема «Метеор- не только скорость»- реклама детского объединения»</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i/>
          <w:kern w:val="3"/>
          <w:sz w:val="28"/>
          <w:szCs w:val="28"/>
          <w:lang w:eastAsia="zh-CN" w:bidi="hi-IN"/>
        </w:rPr>
        <w:lastRenderedPageBreak/>
        <w:tab/>
        <w:t>Теория.</w:t>
      </w:r>
      <w:r w:rsidRPr="00BA1ACE">
        <w:rPr>
          <w:rFonts w:eastAsia="Times New Roman" w:cs="Times New Roman"/>
          <w:kern w:val="3"/>
          <w:sz w:val="28"/>
          <w:szCs w:val="28"/>
          <w:lang w:eastAsia="zh-CN" w:bidi="hi-IN"/>
        </w:rPr>
        <w:t xml:space="preserve"> Кто знает. Что такое реклама? (Ответы детей) Давайте посмотрим ролик про рекламу по ссылке </w:t>
      </w:r>
      <w:hyperlink r:id="rId53" w:history="1">
        <w:r w:rsidRPr="00BA1ACE">
          <w:rPr>
            <w:rFonts w:eastAsia="Times New Roman" w:cs="Times New Roman"/>
            <w:color w:val="0563C1"/>
            <w:kern w:val="3"/>
            <w:sz w:val="28"/>
            <w:szCs w:val="28"/>
            <w:u w:val="single"/>
            <w:lang w:eastAsia="zh-CN" w:bidi="hi-IN"/>
          </w:rPr>
          <w:t>https://yandex.ru/video/preview/?text=что%20такое%20реклама%20для%20детей&amp;path=wizard&amp;parent-reqid=1620373956799610-1206656512612012697100109-production-app-host-man-web-yp-113&amp;wiz_type=vital&amp;filmId=14015911463587969093</w:t>
        </w:r>
      </w:hyperlink>
    </w:p>
    <w:p w:rsidR="005E283B" w:rsidRPr="00BA1ACE" w:rsidRDefault="005E283B" w:rsidP="005E283B">
      <w:pPr>
        <w:snapToGrid w:val="0"/>
        <w:ind w:firstLine="76"/>
        <w:jc w:val="both"/>
        <w:rPr>
          <w:rFonts w:eastAsia="Calibri" w:cs="Times New Roman"/>
          <w:iCs/>
          <w:sz w:val="28"/>
          <w:szCs w:val="28"/>
          <w:lang w:eastAsia="en-US"/>
        </w:rPr>
      </w:pPr>
      <w:r w:rsidRPr="00BA1ACE">
        <w:rPr>
          <w:rFonts w:eastAsia="Times New Roman" w:cs="Times New Roman"/>
          <w:sz w:val="28"/>
          <w:szCs w:val="28"/>
          <w:lang w:eastAsia="en-US"/>
        </w:rPr>
        <w:tab/>
      </w:r>
      <w:r w:rsidRPr="00BA1ACE">
        <w:rPr>
          <w:rFonts w:eastAsia="Times New Roman" w:cs="Times New Roman"/>
          <w:i/>
          <w:sz w:val="28"/>
          <w:szCs w:val="28"/>
          <w:lang w:eastAsia="en-US"/>
        </w:rPr>
        <w:t>Практика.</w:t>
      </w:r>
      <w:r w:rsidRPr="00BA1ACE">
        <w:rPr>
          <w:rFonts w:eastAsia="Times New Roman" w:cs="Times New Roman"/>
          <w:sz w:val="28"/>
          <w:szCs w:val="28"/>
          <w:lang w:eastAsia="en-US"/>
        </w:rPr>
        <w:t xml:space="preserve"> Рисуем рекламный плакат с рекламой мастерской.</w:t>
      </w:r>
      <w:r w:rsidRPr="00BA1ACE">
        <w:rPr>
          <w:rFonts w:eastAsia="Calibri" w:cs="Times New Roman"/>
          <w:iCs/>
          <w:sz w:val="28"/>
          <w:szCs w:val="28"/>
          <w:lang w:eastAsia="en-US"/>
        </w:rPr>
        <w:t xml:space="preserve"> </w:t>
      </w:r>
    </w:p>
    <w:p w:rsidR="005E283B" w:rsidRPr="00BA1ACE" w:rsidRDefault="005E283B" w:rsidP="005E283B">
      <w:pPr>
        <w:snapToGrid w:val="0"/>
        <w:jc w:val="both"/>
        <w:rPr>
          <w:rFonts w:eastAsia="Calibri" w:cs="Times New Roman"/>
          <w:b/>
          <w:iCs/>
          <w:sz w:val="28"/>
          <w:szCs w:val="28"/>
          <w:lang w:eastAsia="en-US"/>
        </w:rPr>
      </w:pPr>
      <w:r w:rsidRPr="00BA1ACE">
        <w:rPr>
          <w:rFonts w:eastAsia="Calibri" w:cs="Times New Roman"/>
          <w:b/>
          <w:iCs/>
          <w:sz w:val="28"/>
          <w:szCs w:val="28"/>
          <w:lang w:eastAsia="en-US"/>
        </w:rPr>
        <w:t>Занятие 29. Тема «Челябинск мой- горжусь тобой» - экскурсия в исторический центр Челябинска</w:t>
      </w:r>
    </w:p>
    <w:p w:rsidR="005E283B" w:rsidRPr="00BA1ACE" w:rsidRDefault="005E283B" w:rsidP="005E283B">
      <w:pPr>
        <w:snapToGrid w:val="0"/>
        <w:jc w:val="both"/>
        <w:rPr>
          <w:rFonts w:eastAsia="Times New Roman" w:cs="Times New Roman"/>
          <w:sz w:val="28"/>
          <w:szCs w:val="28"/>
        </w:rPr>
      </w:pPr>
      <w:r w:rsidRPr="00BA1ACE">
        <w:rPr>
          <w:rFonts w:eastAsia="Times New Roman" w:cs="Times New Roman"/>
          <w:sz w:val="28"/>
          <w:szCs w:val="28"/>
        </w:rPr>
        <w:t>Образовательные мероприятия разделов, включающих экскурсии проходят по плану:</w:t>
      </w:r>
    </w:p>
    <w:p w:rsidR="005E283B" w:rsidRPr="00BA1ACE" w:rsidRDefault="005E283B" w:rsidP="005E283B">
      <w:pPr>
        <w:ind w:firstLine="900"/>
        <w:jc w:val="both"/>
        <w:rPr>
          <w:rFonts w:eastAsia="Times New Roman" w:cs="Times New Roman"/>
          <w:sz w:val="28"/>
          <w:szCs w:val="28"/>
        </w:rPr>
      </w:pPr>
      <w:r w:rsidRPr="00BA1ACE">
        <w:rPr>
          <w:rFonts w:eastAsia="Times New Roman" w:cs="Times New Roman"/>
          <w:i/>
          <w:sz w:val="28"/>
          <w:szCs w:val="28"/>
        </w:rPr>
        <w:t>Теория:</w:t>
      </w:r>
      <w:r w:rsidRPr="00BA1ACE">
        <w:rPr>
          <w:rFonts w:eastAsia="Times New Roman" w:cs="Times New Roman"/>
          <w:sz w:val="28"/>
          <w:szCs w:val="28"/>
        </w:rPr>
        <w:t xml:space="preserve"> Правила безопасности при посещении объекта производства, культуры (науки). И</w:t>
      </w:r>
      <w:r w:rsidRPr="00BA1ACE">
        <w:rPr>
          <w:rFonts w:eastAsia="Times New Roman" w:cs="Times New Roman"/>
          <w:bCs/>
          <w:sz w:val="28"/>
          <w:szCs w:val="28"/>
          <w:bdr w:val="none" w:sz="0" w:space="0" w:color="auto" w:frame="1"/>
        </w:rPr>
        <w:t>стория посещаемой достопримечательности, интересные факты, структура посещаемого объекта и его значение для культурного (промышленного) развития города и региона. Основные достижения, а также деятели, работавшие на посещаемом объекте культуры (науки), производства. Где можно получить профессию для работы в этом учреждении, в этой области культуры (науки). Какими качествами должен обладать профессионал в этой области.</w:t>
      </w:r>
    </w:p>
    <w:p w:rsidR="005E283B" w:rsidRPr="00BA1ACE" w:rsidRDefault="005E283B" w:rsidP="005E283B">
      <w:pPr>
        <w:ind w:firstLine="708"/>
        <w:jc w:val="both"/>
        <w:rPr>
          <w:rFonts w:eastAsia="Times New Roman" w:cs="Times New Roman"/>
          <w:sz w:val="28"/>
          <w:szCs w:val="28"/>
        </w:rPr>
      </w:pPr>
      <w:r w:rsidRPr="00BA1ACE">
        <w:rPr>
          <w:rFonts w:eastAsia="Times New Roman" w:cs="Times New Roman"/>
          <w:i/>
          <w:sz w:val="28"/>
          <w:szCs w:val="28"/>
        </w:rPr>
        <w:t>Практика</w:t>
      </w:r>
      <w:r w:rsidRPr="00BA1ACE">
        <w:rPr>
          <w:rFonts w:eastAsia="Times New Roman" w:cs="Times New Roman"/>
          <w:sz w:val="28"/>
          <w:szCs w:val="28"/>
        </w:rPr>
        <w:t>: осмотр достопримечательностей, маршрут по подсказкам педагога или экскурсовода.</w:t>
      </w:r>
    </w:p>
    <w:p w:rsidR="005E283B" w:rsidRPr="00BA1ACE" w:rsidRDefault="005E283B" w:rsidP="005E283B">
      <w:pPr>
        <w:ind w:firstLine="708"/>
        <w:jc w:val="both"/>
        <w:rPr>
          <w:rFonts w:eastAsia="Times New Roman" w:cs="Times New Roman"/>
          <w:sz w:val="28"/>
          <w:szCs w:val="28"/>
        </w:rPr>
      </w:pPr>
      <w:r w:rsidRPr="00BA1ACE">
        <w:rPr>
          <w:rFonts w:eastAsia="Times New Roman" w:cs="Times New Roman"/>
          <w:i/>
          <w:sz w:val="28"/>
          <w:szCs w:val="28"/>
        </w:rPr>
        <w:t>Форма контроля</w:t>
      </w:r>
      <w:r w:rsidRPr="00BA1ACE">
        <w:rPr>
          <w:rFonts w:eastAsia="Times New Roman" w:cs="Times New Roman"/>
          <w:sz w:val="28"/>
          <w:szCs w:val="28"/>
        </w:rPr>
        <w:t>: Контрольный опрос по содержанию экскурсии.</w:t>
      </w:r>
    </w:p>
    <w:p w:rsidR="005E283B" w:rsidRPr="00BA1ACE" w:rsidRDefault="005E283B" w:rsidP="005E283B">
      <w:pPr>
        <w:snapToGrid w:val="0"/>
        <w:jc w:val="both"/>
        <w:rPr>
          <w:rFonts w:eastAsia="Calibri" w:cs="Times New Roman"/>
          <w:b/>
          <w:iCs/>
          <w:sz w:val="28"/>
          <w:szCs w:val="28"/>
          <w:lang w:eastAsia="en-US"/>
        </w:rPr>
      </w:pPr>
      <w:r w:rsidRPr="00BA1ACE">
        <w:rPr>
          <w:rFonts w:eastAsia="Calibri" w:cs="Times New Roman"/>
          <w:b/>
          <w:iCs/>
          <w:sz w:val="28"/>
          <w:szCs w:val="28"/>
          <w:lang w:eastAsia="en-US"/>
        </w:rPr>
        <w:t>Занятие 30. Тема Экскурсия в «закулисье» (посещение театра)</w:t>
      </w:r>
    </w:p>
    <w:p w:rsidR="005E283B" w:rsidRPr="00BA1ACE" w:rsidRDefault="005E283B" w:rsidP="005E283B">
      <w:pPr>
        <w:snapToGrid w:val="0"/>
        <w:jc w:val="both"/>
        <w:rPr>
          <w:rFonts w:eastAsia="Calibri" w:cs="Times New Roman"/>
          <w:b/>
          <w:sz w:val="28"/>
          <w:szCs w:val="28"/>
          <w:lang w:eastAsia="en-US"/>
        </w:rPr>
      </w:pPr>
      <w:r w:rsidRPr="00BA1ACE">
        <w:rPr>
          <w:rFonts w:eastAsia="Calibri" w:cs="Times New Roman"/>
          <w:b/>
          <w:iCs/>
          <w:sz w:val="28"/>
          <w:szCs w:val="28"/>
          <w:lang w:eastAsia="en-US"/>
        </w:rPr>
        <w:t xml:space="preserve">Занятие 31. Тема </w:t>
      </w:r>
      <w:r w:rsidRPr="00BA1ACE">
        <w:rPr>
          <w:rFonts w:eastAsia="Calibri" w:cs="Times New Roman"/>
          <w:b/>
          <w:sz w:val="28"/>
          <w:szCs w:val="28"/>
          <w:lang w:eastAsia="en-US"/>
        </w:rPr>
        <w:t xml:space="preserve">Экскурсия на выставку «Палитра мгновений» </w:t>
      </w:r>
    </w:p>
    <w:p w:rsidR="005E283B" w:rsidRPr="00BA1ACE" w:rsidRDefault="005E283B" w:rsidP="005E283B">
      <w:pPr>
        <w:snapToGrid w:val="0"/>
        <w:jc w:val="both"/>
        <w:rPr>
          <w:rFonts w:eastAsia="Calibri" w:cs="Times New Roman"/>
          <w:b/>
          <w:sz w:val="28"/>
          <w:szCs w:val="28"/>
          <w:lang w:eastAsia="en-US"/>
        </w:rPr>
      </w:pPr>
      <w:r w:rsidRPr="00BA1ACE">
        <w:rPr>
          <w:rFonts w:eastAsia="Calibri" w:cs="Times New Roman"/>
          <w:b/>
          <w:iCs/>
          <w:sz w:val="28"/>
          <w:szCs w:val="28"/>
          <w:lang w:eastAsia="en-US"/>
        </w:rPr>
        <w:t xml:space="preserve">Занятие 32. Тема </w:t>
      </w:r>
      <w:r w:rsidRPr="00BA1ACE">
        <w:rPr>
          <w:rFonts w:eastAsia="Calibri" w:cs="Times New Roman"/>
          <w:b/>
          <w:sz w:val="28"/>
          <w:szCs w:val="28"/>
          <w:lang w:eastAsia="en-US"/>
        </w:rPr>
        <w:t>Экскурсия в музей ЧТЗ</w:t>
      </w:r>
    </w:p>
    <w:p w:rsidR="005E283B" w:rsidRPr="00BA1ACE" w:rsidRDefault="005E283B" w:rsidP="005E283B">
      <w:pPr>
        <w:snapToGrid w:val="0"/>
        <w:jc w:val="both"/>
        <w:rPr>
          <w:rFonts w:eastAsia="Calibri" w:cs="Times New Roman"/>
          <w:b/>
          <w:sz w:val="28"/>
          <w:szCs w:val="28"/>
          <w:lang w:eastAsia="en-US"/>
        </w:rPr>
      </w:pPr>
      <w:r w:rsidRPr="00BA1ACE">
        <w:rPr>
          <w:rFonts w:eastAsia="Calibri" w:cs="Times New Roman"/>
          <w:b/>
          <w:iCs/>
          <w:sz w:val="28"/>
          <w:szCs w:val="28"/>
          <w:lang w:eastAsia="en-US"/>
        </w:rPr>
        <w:t xml:space="preserve">Занятие 33 Тема </w:t>
      </w:r>
      <w:r w:rsidRPr="00BA1ACE">
        <w:rPr>
          <w:rFonts w:eastAsia="Calibri" w:cs="Times New Roman"/>
          <w:b/>
          <w:sz w:val="28"/>
          <w:szCs w:val="28"/>
          <w:lang w:eastAsia="en-US"/>
        </w:rPr>
        <w:t>Экскурсия в Сад Победы</w:t>
      </w:r>
    </w:p>
    <w:p w:rsidR="005E283B" w:rsidRPr="00BA1ACE" w:rsidRDefault="005E283B" w:rsidP="005E283B">
      <w:pPr>
        <w:snapToGrid w:val="0"/>
        <w:jc w:val="both"/>
        <w:rPr>
          <w:rFonts w:eastAsia="Calibri" w:cs="Times New Roman"/>
          <w:b/>
          <w:sz w:val="28"/>
          <w:szCs w:val="28"/>
        </w:rPr>
      </w:pPr>
      <w:r w:rsidRPr="00BA1ACE">
        <w:rPr>
          <w:rFonts w:eastAsia="Calibri" w:cs="Times New Roman"/>
          <w:b/>
          <w:iCs/>
          <w:sz w:val="28"/>
          <w:szCs w:val="28"/>
          <w:lang w:eastAsia="en-US"/>
        </w:rPr>
        <w:t xml:space="preserve">Занятие 34. Тема </w:t>
      </w:r>
      <w:r w:rsidRPr="00BA1ACE">
        <w:rPr>
          <w:rFonts w:eastAsia="Calibri" w:cs="Times New Roman"/>
          <w:b/>
          <w:sz w:val="28"/>
          <w:szCs w:val="28"/>
          <w:lang w:eastAsia="en-US"/>
        </w:rPr>
        <w:t xml:space="preserve">Экскурсия в Челябинскую научную областную библиотеку: «Библиотека в </w:t>
      </w:r>
      <w:r w:rsidRPr="00BA1ACE">
        <w:rPr>
          <w:rFonts w:eastAsia="Calibri" w:cs="Times New Roman"/>
          <w:b/>
          <w:iCs/>
          <w:sz w:val="28"/>
          <w:szCs w:val="28"/>
          <w:lang w:eastAsia="en-US"/>
        </w:rPr>
        <w:t xml:space="preserve">Занятие 35. Тема </w:t>
      </w:r>
      <w:r w:rsidRPr="00BA1ACE">
        <w:rPr>
          <w:rFonts w:eastAsia="Calibri" w:cs="Times New Roman"/>
          <w:b/>
          <w:sz w:val="28"/>
          <w:szCs w:val="28"/>
          <w:lang w:eastAsia="en-US"/>
        </w:rPr>
        <w:t>Культурном пространстве города»</w:t>
      </w:r>
      <w:r w:rsidRPr="00BA1ACE">
        <w:rPr>
          <w:rFonts w:eastAsia="Calibri" w:cs="Times New Roman"/>
          <w:b/>
          <w:sz w:val="28"/>
          <w:szCs w:val="28"/>
        </w:rPr>
        <w:t xml:space="preserve"> </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SimSun" w:cs="Times New Roman"/>
          <w:b/>
          <w:iCs/>
          <w:kern w:val="3"/>
          <w:sz w:val="28"/>
          <w:szCs w:val="28"/>
          <w:lang w:eastAsia="zh-CN" w:bidi="hi-IN"/>
        </w:rPr>
        <w:t xml:space="preserve">Занятие 36. Тема </w:t>
      </w:r>
      <w:r w:rsidRPr="00BA1ACE">
        <w:rPr>
          <w:rFonts w:eastAsia="SimSun" w:cs="Times New Roman"/>
          <w:b/>
          <w:kern w:val="3"/>
          <w:sz w:val="28"/>
          <w:szCs w:val="28"/>
          <w:lang w:bidi="hi-IN"/>
        </w:rPr>
        <w:t>Экскурсия в типографию</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b/>
          <w:kern w:val="3"/>
          <w:sz w:val="28"/>
          <w:szCs w:val="28"/>
          <w:lang w:eastAsia="zh-CN" w:bidi="hi-IN"/>
        </w:rPr>
      </w:pPr>
      <w:r w:rsidRPr="00BA1ACE">
        <w:rPr>
          <w:rFonts w:eastAsia="Times New Roman" w:cs="Times New Roman"/>
          <w:b/>
          <w:kern w:val="3"/>
          <w:sz w:val="28"/>
          <w:szCs w:val="28"/>
          <w:lang w:eastAsia="zh-CN" w:bidi="hi-IN"/>
        </w:rPr>
        <w:t>Занятие 29. Тема «Итоговая выставка»</w:t>
      </w:r>
    </w:p>
    <w:p w:rsidR="005E283B" w:rsidRPr="00BA1ACE" w:rsidRDefault="005E283B" w:rsidP="005E283B">
      <w:pPr>
        <w:widowControl w:val="0"/>
        <w:tabs>
          <w:tab w:val="left" w:pos="851"/>
          <w:tab w:val="left" w:pos="993"/>
        </w:tabs>
        <w:suppressAutoHyphens/>
        <w:autoSpaceDN w:val="0"/>
        <w:jc w:val="both"/>
        <w:textAlignment w:val="baseline"/>
        <w:rPr>
          <w:rFonts w:eastAsia="Times New Roman" w:cs="Times New Roman"/>
          <w:kern w:val="3"/>
          <w:sz w:val="28"/>
          <w:szCs w:val="28"/>
          <w:lang w:eastAsia="zh-CN" w:bidi="hi-IN"/>
        </w:rPr>
      </w:pPr>
      <w:r w:rsidRPr="00BA1ACE">
        <w:rPr>
          <w:rFonts w:eastAsia="Times New Roman" w:cs="Times New Roman"/>
          <w:kern w:val="3"/>
          <w:sz w:val="28"/>
          <w:szCs w:val="28"/>
          <w:lang w:eastAsia="zh-CN" w:bidi="hi-IN"/>
        </w:rPr>
        <w:tab/>
        <w:t xml:space="preserve">В помещении ОП «Родник» выставляются интересные работы. Фото работ публикуются на странице ОП Родник в социальной сети ВК </w:t>
      </w:r>
      <w:hyperlink r:id="rId54" w:history="1">
        <w:r w:rsidRPr="00BA1ACE">
          <w:rPr>
            <w:rFonts w:eastAsia="Times New Roman" w:cs="Times New Roman"/>
            <w:color w:val="0563C1"/>
            <w:kern w:val="3"/>
            <w:sz w:val="28"/>
            <w:szCs w:val="28"/>
            <w:u w:val="single"/>
            <w:lang w:eastAsia="zh-CN" w:bidi="hi-IN"/>
          </w:rPr>
          <w:t>https://vk.com/rodnik166750615</w:t>
        </w:r>
      </w:hyperlink>
    </w:p>
    <w:p w:rsidR="00E14303" w:rsidRPr="00BA1ACE" w:rsidRDefault="00E14303" w:rsidP="00E14303">
      <w:pPr>
        <w:suppressAutoHyphens/>
        <w:ind w:firstLine="567"/>
        <w:jc w:val="center"/>
        <w:rPr>
          <w:rFonts w:eastAsia="Times New Roman" w:cs="Times New Roman"/>
          <w:sz w:val="28"/>
          <w:szCs w:val="28"/>
          <w:lang w:eastAsia="ar-SA"/>
        </w:rPr>
      </w:pPr>
      <w:r w:rsidRPr="00BA1ACE">
        <w:rPr>
          <w:rFonts w:eastAsia="Times New Roman" w:cs="Times New Roman"/>
          <w:sz w:val="28"/>
          <w:szCs w:val="28"/>
          <w:lang w:eastAsia="ar-SA"/>
        </w:rPr>
        <w:t>1.5 Учебно-тематический план направления «ВОЖАТЫЙ»</w:t>
      </w:r>
    </w:p>
    <w:tbl>
      <w:tblPr>
        <w:tblW w:w="92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87"/>
        <w:gridCol w:w="772"/>
      </w:tblGrid>
      <w:tr w:rsidR="00E14303" w:rsidRPr="00BA1ACE" w:rsidTr="00E14303">
        <w:trPr>
          <w:trHeight w:val="818"/>
        </w:trPr>
        <w:tc>
          <w:tcPr>
            <w:tcW w:w="709"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snapToGrid w:val="0"/>
              <w:ind w:firstLine="567"/>
              <w:jc w:val="center"/>
              <w:rPr>
                <w:rFonts w:eastAsia="Times New Roman" w:cs="Times New Roman"/>
                <w:bCs/>
                <w:i/>
                <w:iCs/>
                <w:color w:val="000000"/>
                <w:sz w:val="28"/>
                <w:szCs w:val="28"/>
                <w:lang w:eastAsia="ar-SA"/>
              </w:rPr>
            </w:pPr>
            <w:r w:rsidRPr="00BA1ACE">
              <w:rPr>
                <w:rFonts w:eastAsia="Times New Roman" w:cs="Times New Roman"/>
                <w:bCs/>
                <w:i/>
                <w:iCs/>
                <w:color w:val="000000"/>
                <w:sz w:val="28"/>
                <w:szCs w:val="28"/>
                <w:lang w:eastAsia="ar-SA"/>
              </w:rPr>
              <w:t xml:space="preserve"> №</w:t>
            </w: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tabs>
                <w:tab w:val="left" w:pos="900"/>
              </w:tabs>
              <w:suppressAutoHyphens/>
              <w:snapToGrid w:val="0"/>
              <w:ind w:firstLine="567"/>
              <w:jc w:val="center"/>
              <w:rPr>
                <w:rFonts w:eastAsia="Times New Roman" w:cs="Times New Roman"/>
                <w:bCs/>
                <w:i/>
                <w:iCs/>
                <w:color w:val="000000"/>
                <w:sz w:val="28"/>
                <w:szCs w:val="28"/>
                <w:lang w:eastAsia="ar-SA"/>
              </w:rPr>
            </w:pPr>
            <w:r w:rsidRPr="00BA1ACE">
              <w:rPr>
                <w:rFonts w:eastAsia="Times New Roman" w:cs="Times New Roman"/>
                <w:bCs/>
                <w:i/>
                <w:iCs/>
                <w:color w:val="000000"/>
                <w:sz w:val="28"/>
                <w:szCs w:val="28"/>
                <w:lang w:eastAsia="ar-SA"/>
              </w:rPr>
              <w:t xml:space="preserve"> Наименование разделов подготовки</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tabs>
                <w:tab w:val="left" w:pos="8220"/>
              </w:tabs>
              <w:suppressAutoHyphens/>
              <w:snapToGrid w:val="0"/>
              <w:ind w:firstLine="36"/>
              <w:jc w:val="center"/>
              <w:rPr>
                <w:rFonts w:eastAsia="Times New Roman" w:cs="Times New Roman"/>
                <w:bCs/>
                <w:i/>
                <w:iCs/>
                <w:color w:val="000000"/>
                <w:sz w:val="28"/>
                <w:szCs w:val="28"/>
                <w:lang w:eastAsia="ar-SA"/>
              </w:rPr>
            </w:pPr>
            <w:r w:rsidRPr="00BA1ACE">
              <w:rPr>
                <w:rFonts w:eastAsia="Times New Roman" w:cs="Times New Roman"/>
                <w:bCs/>
                <w:i/>
                <w:iCs/>
                <w:color w:val="000000"/>
                <w:sz w:val="28"/>
                <w:szCs w:val="28"/>
                <w:lang w:eastAsia="ar-SA"/>
              </w:rPr>
              <w:t>Кол-во часов</w:t>
            </w:r>
          </w:p>
        </w:tc>
      </w:tr>
      <w:tr w:rsidR="00E14303" w:rsidRPr="00BA1ACE" w:rsidTr="00E14303">
        <w:trPr>
          <w:trHeight w:val="535"/>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highlight w:val="red"/>
                <w:lang w:eastAsia="ar-SA"/>
              </w:rPr>
            </w:pPr>
            <w:r w:rsidRPr="00BA1ACE">
              <w:rPr>
                <w:rFonts w:eastAsia="Times New Roman" w:cs="Times New Roman"/>
                <w:bCs/>
                <w:sz w:val="28"/>
                <w:szCs w:val="28"/>
                <w:shd w:val="clear" w:color="auto" w:fill="FFFFFF"/>
                <w:lang w:eastAsia="ar-SA"/>
              </w:rPr>
              <w:t>Знакомство с программой и друг другом:</w:t>
            </w:r>
            <w:r w:rsidRPr="00BA1ACE">
              <w:rPr>
                <w:rFonts w:eastAsia="Times New Roman" w:cs="Times New Roman"/>
                <w:sz w:val="28"/>
                <w:szCs w:val="28"/>
                <w:shd w:val="clear" w:color="auto" w:fill="FFFFFF"/>
                <w:lang w:eastAsia="ar-SA"/>
              </w:rPr>
              <w:t xml:space="preserve"> игры на знакомство и на взаимодействие, история вожатства</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highlight w:val="red"/>
                <w:lang w:eastAsia="ar-SA"/>
              </w:rPr>
            </w:pPr>
            <w:r w:rsidRPr="00BA1ACE">
              <w:rPr>
                <w:rFonts w:eastAsia="Times New Roman" w:cs="Times New Roman"/>
                <w:bCs/>
                <w:sz w:val="28"/>
                <w:szCs w:val="28"/>
                <w:shd w:val="clear" w:color="auto" w:fill="FFFFFF"/>
                <w:lang w:eastAsia="ar-SA"/>
              </w:rPr>
              <w:t>В стране скороговорок:</w:t>
            </w:r>
            <w:r w:rsidRPr="00BA1ACE">
              <w:rPr>
                <w:rFonts w:eastAsia="Times New Roman" w:cs="Times New Roman"/>
                <w:sz w:val="28"/>
                <w:szCs w:val="28"/>
                <w:shd w:val="clear" w:color="auto" w:fill="FFFFFF"/>
                <w:lang w:eastAsia="ar-SA"/>
              </w:rPr>
              <w:t xml:space="preserve"> сценическая речь, публичные выступления</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550"/>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 xml:space="preserve">Моя маска: </w:t>
            </w:r>
            <w:r w:rsidRPr="00BA1ACE">
              <w:rPr>
                <w:rFonts w:eastAsia="Times New Roman" w:cs="Times New Roman"/>
                <w:sz w:val="28"/>
                <w:szCs w:val="28"/>
                <w:shd w:val="clear" w:color="auto" w:fill="FFFFFF"/>
                <w:lang w:eastAsia="ar-SA"/>
              </w:rPr>
              <w:t>упражнения на развитие внимания и воображения, мимика и пластика </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Игры на площадке: как организовать и провести</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highlight w:val="red"/>
                <w:lang w:eastAsia="ar-SA"/>
              </w:rPr>
            </w:pPr>
            <w:r w:rsidRPr="00BA1ACE">
              <w:rPr>
                <w:rFonts w:eastAsia="Times New Roman" w:cs="Times New Roman"/>
                <w:bCs/>
                <w:sz w:val="28"/>
                <w:szCs w:val="28"/>
                <w:shd w:val="clear" w:color="auto" w:fill="FFFFFF"/>
                <w:lang w:eastAsia="ar-SA"/>
              </w:rPr>
              <w:t>Актерский тренинг:</w:t>
            </w:r>
            <w:r w:rsidRPr="00BA1ACE">
              <w:rPr>
                <w:rFonts w:eastAsia="Times New Roman" w:cs="Times New Roman"/>
                <w:sz w:val="28"/>
                <w:szCs w:val="28"/>
                <w:shd w:val="clear" w:color="auto" w:fill="FFFFFF"/>
                <w:lang w:eastAsia="ar-SA"/>
              </w:rPr>
              <w:t xml:space="preserve"> этюды, постановка мини-сценок.</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Подготовка соцпроекта «Детский сад- Правила дорожной безопасности»</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highlight w:val="red"/>
                <w:lang w:eastAsia="ar-SA"/>
              </w:rPr>
            </w:pPr>
            <w:r w:rsidRPr="00BA1ACE">
              <w:rPr>
                <w:rFonts w:eastAsia="Times New Roman" w:cs="Times New Roman"/>
                <w:sz w:val="28"/>
                <w:szCs w:val="28"/>
                <w:lang w:eastAsia="ar-SA"/>
              </w:rPr>
              <w:t>Настольные игры: как организовать и провести</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sz w:val="28"/>
                <w:szCs w:val="28"/>
                <w:lang w:eastAsia="ar-SA"/>
              </w:rPr>
              <w:t xml:space="preserve">Подготовка соцпроекта «Детский сад: Быть здоровым здорово» </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sz w:val="28"/>
                <w:szCs w:val="28"/>
                <w:lang w:eastAsia="ar-SA"/>
              </w:rPr>
              <w:t>Игры-квесты: как организовать и провести</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 xml:space="preserve">Подготовка соцпроекта- «Детский сад: Экскурсия в Истоки» </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Как организовать веб-квест</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Подготовка соцпроекта для детского сада «Будь природе другом»</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82"/>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sz w:val="28"/>
                <w:szCs w:val="28"/>
                <w:lang w:eastAsia="ar-SA"/>
              </w:rPr>
              <w:t>Театрализованные игры – как провести?</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Интеллектуальные игры: пять секретов успеха</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Подготовка соцпроекта: «Все профессии важны, все профессии нужны»</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Игры с со стихами и с песнями</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535"/>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Подготовка  и реализация соцпроекта для детского сада: «Экскурсия в Истоки»</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Подготовка соцпроекта «Детский сад- оформление летней веранды»</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179"/>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Жесты, танцы и другие (невербальные) способы общения</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179"/>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Мастер-классы «Умеешь сам- научи другого»</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179"/>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sz w:val="28"/>
                <w:szCs w:val="28"/>
                <w:lang w:eastAsia="ar-SA"/>
              </w:rPr>
              <w:t>Мультстудия: «В пасмурный день нарисую радугу в небе…»</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179"/>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Подготовка соцпроекта «Детский сад: Наш дом – Планета Земля»</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82"/>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Песни и речовки</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 xml:space="preserve">Подготовка соцпроекта: «Детский сад: Юные исследователи» </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535"/>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bCs/>
                <w:sz w:val="28"/>
                <w:szCs w:val="28"/>
                <w:shd w:val="clear" w:color="auto" w:fill="FFFFFF"/>
                <w:lang w:eastAsia="ar-SA"/>
              </w:rPr>
            </w:pPr>
            <w:r w:rsidRPr="00BA1ACE">
              <w:rPr>
                <w:rFonts w:eastAsia="Times New Roman" w:cs="Times New Roman"/>
                <w:sz w:val="28"/>
                <w:szCs w:val="28"/>
                <w:lang w:eastAsia="ar-SA"/>
              </w:rPr>
              <w:t xml:space="preserve">Подготовка и реализация соцпроекта «Детский сад: Быть здоровым - здорово» </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8"/>
              </w:numPr>
              <w:suppressAutoHyphens/>
              <w:ind w:left="0"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Защита соцпроектов</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30" w:firstLine="283"/>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267"/>
        </w:trPr>
        <w:tc>
          <w:tcPr>
            <w:tcW w:w="709" w:type="dxa"/>
            <w:tcBorders>
              <w:top w:val="single" w:sz="4" w:space="0" w:color="auto"/>
              <w:left w:val="single" w:sz="4" w:space="0" w:color="auto"/>
              <w:bottom w:val="single" w:sz="4" w:space="0" w:color="auto"/>
              <w:right w:val="single" w:sz="4" w:space="0" w:color="auto"/>
            </w:tcBorders>
          </w:tcPr>
          <w:p w:rsidR="00E14303" w:rsidRPr="00BA1ACE" w:rsidRDefault="00E14303" w:rsidP="00E14303">
            <w:pPr>
              <w:suppressAutoHyphens/>
              <w:ind w:firstLine="171"/>
              <w:jc w:val="center"/>
              <w:rPr>
                <w:rFonts w:eastAsia="Times New Roman" w:cs="Times New Roman"/>
                <w:sz w:val="28"/>
                <w:szCs w:val="28"/>
                <w:lang w:eastAsia="ar-SA"/>
              </w:rPr>
            </w:pPr>
          </w:p>
        </w:tc>
        <w:tc>
          <w:tcPr>
            <w:tcW w:w="7787"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567"/>
              <w:jc w:val="right"/>
              <w:rPr>
                <w:rFonts w:eastAsia="Times New Roman" w:cs="Times New Roman"/>
                <w:b/>
                <w:sz w:val="28"/>
                <w:szCs w:val="28"/>
                <w:lang w:eastAsia="ar-SA"/>
              </w:rPr>
            </w:pPr>
            <w:r w:rsidRPr="00BA1ACE">
              <w:rPr>
                <w:rFonts w:eastAsia="Times New Roman" w:cs="Times New Roman"/>
                <w:b/>
                <w:sz w:val="28"/>
                <w:szCs w:val="28"/>
                <w:lang w:eastAsia="ar-SA"/>
              </w:rPr>
              <w:t>ИТОГО</w:t>
            </w:r>
          </w:p>
        </w:tc>
        <w:tc>
          <w:tcPr>
            <w:tcW w:w="77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left="-579" w:firstLine="567"/>
              <w:jc w:val="center"/>
              <w:rPr>
                <w:rFonts w:eastAsia="Times New Roman" w:cs="Times New Roman"/>
                <w:b/>
                <w:sz w:val="28"/>
                <w:szCs w:val="28"/>
                <w:lang w:eastAsia="ar-SA"/>
              </w:rPr>
            </w:pPr>
            <w:r w:rsidRPr="00BA1ACE">
              <w:rPr>
                <w:rFonts w:eastAsia="Times New Roman" w:cs="Times New Roman"/>
                <w:b/>
                <w:sz w:val="28"/>
                <w:szCs w:val="28"/>
                <w:lang w:eastAsia="ar-SA"/>
              </w:rPr>
              <w:t>26</w:t>
            </w:r>
          </w:p>
        </w:tc>
      </w:tr>
    </w:tbl>
    <w:p w:rsidR="00E14303" w:rsidRPr="00BA1ACE" w:rsidRDefault="00E14303" w:rsidP="00E14303">
      <w:pPr>
        <w:suppressAutoHyphens/>
        <w:jc w:val="center"/>
        <w:rPr>
          <w:rFonts w:eastAsia="Times New Roman" w:cs="Times New Roman"/>
          <w:b/>
          <w:sz w:val="28"/>
          <w:szCs w:val="28"/>
          <w:lang w:eastAsia="ar-SA"/>
        </w:rPr>
      </w:pPr>
      <w:r w:rsidRPr="00BA1ACE">
        <w:rPr>
          <w:rFonts w:eastAsia="Times New Roman" w:cs="Times New Roman"/>
          <w:b/>
          <w:sz w:val="28"/>
          <w:szCs w:val="28"/>
          <w:lang w:eastAsia="ar-SA"/>
        </w:rPr>
        <w:t>Содержание «Вожатый»</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b/>
          <w:bCs/>
          <w:sz w:val="28"/>
          <w:szCs w:val="28"/>
          <w:shd w:val="clear" w:color="auto" w:fill="FFFFFF"/>
          <w:lang w:eastAsia="ar-SA"/>
        </w:rPr>
        <w:t>Тема 1.</w:t>
      </w:r>
      <w:r w:rsidRPr="00BA1ACE">
        <w:rPr>
          <w:rFonts w:eastAsia="Times New Roman" w:cs="Times New Roman"/>
          <w:bCs/>
          <w:sz w:val="28"/>
          <w:szCs w:val="28"/>
          <w:shd w:val="clear" w:color="auto" w:fill="FFFFFF"/>
          <w:lang w:eastAsia="ar-SA"/>
        </w:rPr>
        <w:t xml:space="preserve"> Знакомство с программой и друг другом:</w:t>
      </w:r>
      <w:r w:rsidRPr="00BA1ACE">
        <w:rPr>
          <w:rFonts w:eastAsia="Times New Roman" w:cs="Times New Roman"/>
          <w:sz w:val="28"/>
          <w:szCs w:val="28"/>
          <w:shd w:val="clear" w:color="auto" w:fill="FFFFFF"/>
          <w:lang w:eastAsia="ar-SA"/>
        </w:rPr>
        <w:t xml:space="preserve"> игры на знакомство и на взаимодействие, история вожатства</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 xml:space="preserve">Теория: </w:t>
      </w:r>
      <w:r w:rsidRPr="00BA1ACE">
        <w:rPr>
          <w:rFonts w:eastAsia="Times New Roman" w:cs="Times New Roman"/>
          <w:sz w:val="28"/>
          <w:szCs w:val="28"/>
          <w:shd w:val="clear" w:color="auto" w:fill="FFFFFF"/>
          <w:lang w:eastAsia="ar-SA"/>
        </w:rPr>
        <w:t>история вожатства, правила участия в играх на знакомство</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выполнение задания,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блиц-опрос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бумага формата А4, цветные карандаши, маркеры, клей, цветная бумага, картон, ноутбук, проектор, карточки с заданиями, </w:t>
      </w:r>
      <w:hyperlink r:id="rId55" w:history="1">
        <w:r w:rsidRPr="00BA1ACE">
          <w:rPr>
            <w:rFonts w:eastAsia="Times New Roman" w:cs="Times New Roman"/>
            <w:color w:val="0563C1"/>
            <w:sz w:val="28"/>
            <w:szCs w:val="28"/>
            <w:u w:val="single"/>
            <w:shd w:val="clear" w:color="auto" w:fill="FFFFFF"/>
            <w:lang w:eastAsia="ar-SA"/>
          </w:rPr>
          <w:t>https://pedsovet.su/metodika/6863_igry_na_znakomstvo_v_lagere</w:t>
        </w:r>
      </w:hyperlink>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b/>
          <w:bCs/>
          <w:sz w:val="28"/>
          <w:szCs w:val="28"/>
          <w:shd w:val="clear" w:color="auto" w:fill="FFFFFF"/>
          <w:lang w:eastAsia="ar-SA"/>
        </w:rPr>
        <w:t>Тема 2.</w:t>
      </w:r>
      <w:r w:rsidRPr="00BA1ACE">
        <w:rPr>
          <w:rFonts w:eastAsia="Times New Roman" w:cs="Times New Roman"/>
          <w:bCs/>
          <w:sz w:val="28"/>
          <w:szCs w:val="28"/>
          <w:shd w:val="clear" w:color="auto" w:fill="FFFFFF"/>
          <w:lang w:eastAsia="ar-SA"/>
        </w:rPr>
        <w:t xml:space="preserve"> В стране скороговорок:</w:t>
      </w:r>
      <w:r w:rsidRPr="00BA1ACE">
        <w:rPr>
          <w:rFonts w:eastAsia="Times New Roman" w:cs="Times New Roman"/>
          <w:sz w:val="28"/>
          <w:szCs w:val="28"/>
          <w:shd w:val="clear" w:color="auto" w:fill="FFFFFF"/>
          <w:lang w:eastAsia="ar-SA"/>
        </w:rPr>
        <w:t xml:space="preserve"> сценическая речь, публичные выступления.</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lastRenderedPageBreak/>
        <w:t>Теория:</w:t>
      </w:r>
      <w:r w:rsidRPr="00BA1ACE">
        <w:rPr>
          <w:rFonts w:eastAsia="Times New Roman" w:cs="Times New Roman"/>
          <w:sz w:val="28"/>
          <w:szCs w:val="28"/>
          <w:shd w:val="clear" w:color="auto" w:fill="FFFFFF"/>
          <w:lang w:eastAsia="ar-SA"/>
        </w:rPr>
        <w:t xml:space="preserve"> как правильно работать над выразительностью речи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выполнение заданий на артикуляцию, исполнение скороговорок,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блиц-опрос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бумага формата А4, цветные карандаши, маркеры, клей, цветная бумага, картон, ноутбук, проектор, карточки со скороговорками, </w:t>
      </w:r>
      <w:hyperlink r:id="rId56" w:history="1">
        <w:r w:rsidRPr="00BA1ACE">
          <w:rPr>
            <w:rFonts w:eastAsia="Times New Roman" w:cs="Times New Roman"/>
            <w:color w:val="0563C1"/>
            <w:sz w:val="28"/>
            <w:szCs w:val="28"/>
            <w:u w:val="single"/>
            <w:shd w:val="clear" w:color="auto" w:fill="FFFFFF"/>
            <w:lang w:eastAsia="ar-SA"/>
          </w:rPr>
          <w:t>https://nsportal.ru/detskiy-sad/razvitie-rechi/2018/08/17/kartoteka-skorogovorok-artikulyatsionnoy-gimnastiki</w:t>
        </w:r>
      </w:hyperlink>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b/>
          <w:bCs/>
          <w:sz w:val="28"/>
          <w:szCs w:val="28"/>
          <w:shd w:val="clear" w:color="auto" w:fill="FFFFFF"/>
          <w:lang w:eastAsia="ar-SA"/>
        </w:rPr>
        <w:t>Тема 3.</w:t>
      </w:r>
      <w:r w:rsidRPr="00BA1ACE">
        <w:rPr>
          <w:rFonts w:eastAsia="Times New Roman" w:cs="Times New Roman"/>
          <w:bCs/>
          <w:sz w:val="28"/>
          <w:szCs w:val="28"/>
          <w:shd w:val="clear" w:color="auto" w:fill="FFFFFF"/>
          <w:lang w:eastAsia="ar-SA"/>
        </w:rPr>
        <w:t xml:space="preserve"> Моя маска: </w:t>
      </w:r>
      <w:r w:rsidRPr="00BA1ACE">
        <w:rPr>
          <w:rFonts w:eastAsia="Times New Roman" w:cs="Times New Roman"/>
          <w:sz w:val="28"/>
          <w:szCs w:val="28"/>
          <w:shd w:val="clear" w:color="auto" w:fill="FFFFFF"/>
          <w:lang w:eastAsia="ar-SA"/>
        </w:rPr>
        <w:t>упражнения на развитие внимания и воображения, мимика и пластика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правила выполнения упражнений на внимание и на воображение,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выполнение упражнений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контрольное выполнение упражнений на внимание и на воображение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карточки с заданиями, ноутбук, </w:t>
      </w:r>
      <w:hyperlink r:id="rId57" w:history="1">
        <w:r w:rsidRPr="00BA1ACE">
          <w:rPr>
            <w:rFonts w:eastAsia="Times New Roman" w:cs="Times New Roman"/>
            <w:color w:val="0563C1"/>
            <w:sz w:val="28"/>
            <w:szCs w:val="28"/>
            <w:u w:val="single"/>
            <w:shd w:val="clear" w:color="auto" w:fill="FFFFFF"/>
            <w:lang w:eastAsia="ar-SA"/>
          </w:rPr>
          <w:t>https://school32.edu.yar.ru/uprazhnenia_dlya_razvitia_mimiki_i_zhestikulyatsii.pdf</w:t>
        </w:r>
      </w:hyperlink>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4.</w:t>
      </w:r>
      <w:r w:rsidRPr="00BA1ACE">
        <w:rPr>
          <w:rFonts w:eastAsia="Times New Roman" w:cs="Times New Roman"/>
          <w:bCs/>
          <w:sz w:val="28"/>
          <w:szCs w:val="28"/>
          <w:shd w:val="clear" w:color="auto" w:fill="FFFFFF"/>
          <w:lang w:eastAsia="ar-SA"/>
        </w:rPr>
        <w:t xml:space="preserve"> Игры на площадке: как организовать и провести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как правильно работать над выразительностью речи, точностью формулировок, следить за контактом взглядом с игроками, особенность проведения игр с дошкольниками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выполнение заданий на артикуляцию, исполнение скороговорок,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контрольное проведение игр с другими участниками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ноутбук,  карточки с играми, игровой инвентарь – скакалки, обручи, кегли, шарики, мячи, игровые конусы, разноцветный игровой парашют, шляпа, повязка для глаз, канат, корзинки, </w:t>
      </w:r>
      <w:hyperlink r:id="rId58" w:history="1">
        <w:r w:rsidRPr="00BA1ACE">
          <w:rPr>
            <w:rFonts w:eastAsia="Times New Roman" w:cs="Times New Roman"/>
            <w:color w:val="0563C1"/>
            <w:sz w:val="28"/>
            <w:szCs w:val="28"/>
            <w:u w:val="single"/>
            <w:shd w:val="clear" w:color="auto" w:fill="FFFFFF"/>
            <w:lang w:eastAsia="ar-SA"/>
          </w:rPr>
          <w:t>https://pedsovet.su/dosug/podvizhnye_igry_dlya_detey</w:t>
        </w:r>
      </w:hyperlink>
    </w:p>
    <w:p w:rsidR="00E14303" w:rsidRPr="00BA1ACE" w:rsidRDefault="00E14303" w:rsidP="00E14303">
      <w:pPr>
        <w:suppressAutoHyphens/>
        <w:ind w:firstLine="540"/>
        <w:jc w:val="both"/>
        <w:rPr>
          <w:rFonts w:eastAsia="Times New Roman" w:cs="Times New Roman"/>
          <w:sz w:val="28"/>
          <w:szCs w:val="28"/>
          <w:highlight w:val="red"/>
          <w:lang w:eastAsia="ar-SA"/>
        </w:rPr>
      </w:pPr>
      <w:r w:rsidRPr="00BA1ACE">
        <w:rPr>
          <w:rFonts w:eastAsia="Times New Roman" w:cs="Times New Roman"/>
          <w:b/>
          <w:bCs/>
          <w:sz w:val="28"/>
          <w:szCs w:val="28"/>
          <w:shd w:val="clear" w:color="auto" w:fill="FFFFFF"/>
          <w:lang w:eastAsia="ar-SA"/>
        </w:rPr>
        <w:t>Тема 5.</w:t>
      </w:r>
      <w:r w:rsidRPr="00BA1ACE">
        <w:rPr>
          <w:rFonts w:eastAsia="Times New Roman" w:cs="Times New Roman"/>
          <w:bCs/>
          <w:sz w:val="28"/>
          <w:szCs w:val="28"/>
          <w:shd w:val="clear" w:color="auto" w:fill="FFFFFF"/>
          <w:lang w:eastAsia="ar-SA"/>
        </w:rPr>
        <w:t xml:space="preserve"> Актерский тренинг:</w:t>
      </w:r>
      <w:r w:rsidRPr="00BA1ACE">
        <w:rPr>
          <w:rFonts w:eastAsia="Times New Roman" w:cs="Times New Roman"/>
          <w:sz w:val="28"/>
          <w:szCs w:val="28"/>
          <w:shd w:val="clear" w:color="auto" w:fill="FFFFFF"/>
          <w:lang w:eastAsia="ar-SA"/>
        </w:rPr>
        <w:t xml:space="preserve"> этюды, постановка мини-сценок.</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как правильно работать над выразительностью речи</w:t>
      </w:r>
    </w:p>
    <w:p w:rsidR="00E14303" w:rsidRPr="00BA1ACE" w:rsidRDefault="00E14303" w:rsidP="00E14303">
      <w:pPr>
        <w:suppressAutoHyphens/>
        <w:ind w:firstLine="539"/>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выполнение заданий на выразительность жестов, мимику, слаженность работы всей команды</w:t>
      </w:r>
    </w:p>
    <w:p w:rsidR="00E14303" w:rsidRPr="00BA1ACE" w:rsidRDefault="00E14303" w:rsidP="00E14303">
      <w:pPr>
        <w:suppressAutoHyphens/>
        <w:ind w:firstLine="539"/>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показ мини-сценок </w:t>
      </w:r>
    </w:p>
    <w:p w:rsidR="00E14303" w:rsidRPr="00BA1ACE" w:rsidRDefault="00E14303" w:rsidP="00E14303">
      <w:pPr>
        <w:suppressAutoHyphens/>
        <w:ind w:firstLine="539"/>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проектор, ноутбук, </w:t>
      </w:r>
      <w:hyperlink r:id="rId59" w:history="1">
        <w:r w:rsidRPr="00BA1ACE">
          <w:rPr>
            <w:rFonts w:eastAsia="Times New Roman" w:cs="Times New Roman"/>
            <w:color w:val="0563C1"/>
            <w:sz w:val="28"/>
            <w:szCs w:val="28"/>
            <w:u w:val="single"/>
            <w:shd w:val="clear" w:color="auto" w:fill="FFFFFF"/>
            <w:lang w:eastAsia="ar-SA"/>
          </w:rPr>
          <w:t>https://cdtpsh.edu.yar.ru/o_tsentre/stranichka_pedagoga_bogacheva_v_v_/konspekti_zanyatiy_po_akterskomu_masterstvu.html</w:t>
        </w:r>
      </w:hyperlink>
    </w:p>
    <w:p w:rsidR="00E14303" w:rsidRPr="00BA1ACE" w:rsidRDefault="00E14303" w:rsidP="00E14303">
      <w:pPr>
        <w:suppressAutoHyphens/>
        <w:ind w:firstLine="539"/>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6.</w:t>
      </w:r>
      <w:r w:rsidRPr="00BA1ACE">
        <w:rPr>
          <w:rFonts w:eastAsia="Times New Roman" w:cs="Times New Roman"/>
          <w:bCs/>
          <w:sz w:val="28"/>
          <w:szCs w:val="28"/>
          <w:shd w:val="clear" w:color="auto" w:fill="FFFFFF"/>
          <w:lang w:eastAsia="ar-SA"/>
        </w:rPr>
        <w:t xml:space="preserve"> Подготовка соцпроекта «Детский сад- Правила дорожной безопасности»</w:t>
      </w:r>
    </w:p>
    <w:p w:rsidR="00E14303" w:rsidRPr="00BA1ACE" w:rsidRDefault="00E14303" w:rsidP="00E14303">
      <w:pPr>
        <w:suppressAutoHyphens/>
        <w:ind w:firstLine="539"/>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 xml:space="preserve">Теория: </w:t>
      </w:r>
      <w:r w:rsidRPr="00BA1ACE">
        <w:rPr>
          <w:rFonts w:eastAsia="Times New Roman" w:cs="Times New Roman"/>
          <w:sz w:val="28"/>
          <w:szCs w:val="28"/>
          <w:shd w:val="clear" w:color="auto" w:fill="FFFFFF"/>
          <w:lang w:eastAsia="ar-SA"/>
        </w:rPr>
        <w:t xml:space="preserve">Правила дорожной безопасности, особенности занятий с дошкольниками, основные драматургические приемы построения любого сценарного продукта: праздника, представления, развлекательной программы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создание сценария мероприятия с дошкольниками «Правила дорожной безопасности», репетиция, разучивание текстов, подготовка реквизита, планирование деятельности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 xml:space="preserve">Формы контроля: </w:t>
      </w:r>
      <w:r w:rsidRPr="00BA1ACE">
        <w:rPr>
          <w:rFonts w:eastAsia="Times New Roman" w:cs="Times New Roman"/>
          <w:sz w:val="28"/>
          <w:szCs w:val="28"/>
          <w:shd w:val="clear" w:color="auto" w:fill="FFFFFF"/>
          <w:lang w:eastAsia="ar-SA"/>
        </w:rPr>
        <w:t>представление сценария, сдача текстов</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lastRenderedPageBreak/>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 дорожные знаки печатные размера А5, фонограмма Песенки Светофора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bCs/>
          <w:sz w:val="28"/>
          <w:szCs w:val="28"/>
          <w:shd w:val="clear" w:color="auto" w:fill="FFFFFF"/>
          <w:lang w:eastAsia="ar-SA"/>
        </w:rPr>
        <w:t>Тема 7.</w:t>
      </w:r>
      <w:r w:rsidRPr="00BA1ACE">
        <w:rPr>
          <w:rFonts w:eastAsia="Times New Roman" w:cs="Times New Roman"/>
          <w:bCs/>
          <w:sz w:val="28"/>
          <w:szCs w:val="28"/>
          <w:shd w:val="clear" w:color="auto" w:fill="FFFFFF"/>
          <w:lang w:eastAsia="ar-SA"/>
        </w:rPr>
        <w:t xml:space="preserve"> </w:t>
      </w:r>
      <w:r w:rsidRPr="00BA1ACE">
        <w:rPr>
          <w:rFonts w:eastAsia="Times New Roman" w:cs="Times New Roman"/>
          <w:sz w:val="28"/>
          <w:szCs w:val="28"/>
          <w:lang w:eastAsia="ar-SA"/>
        </w:rPr>
        <w:t>Настольные игры: как организовать и провести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роль направляющего в игре, он подталкивает детей к правильным действиям, а не руководит процессом. Похвала и поощрение успехов дошкольников.</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выполнение задания, проведение игр,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контрольное проведение настольной игры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бумага формата А4, цветные карандаши, маркеры, клей, цветная бумага, картон, ноутбук, проектор, карточки с заданиями, шашки, шахматы, настольные печатные игры </w:t>
      </w:r>
      <w:hyperlink r:id="rId60" w:history="1">
        <w:r w:rsidRPr="00BA1ACE">
          <w:rPr>
            <w:rFonts w:eastAsia="Times New Roman" w:cs="Times New Roman"/>
            <w:color w:val="0563C1"/>
            <w:sz w:val="28"/>
            <w:szCs w:val="28"/>
            <w:u w:val="single"/>
            <w:shd w:val="clear" w:color="auto" w:fill="FFFFFF"/>
            <w:lang w:eastAsia="ar-SA"/>
          </w:rPr>
          <w:t>https://pedsovet.su/dou/6810_nastolno_pechatnye_igry</w:t>
        </w:r>
      </w:hyperlink>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bCs/>
          <w:sz w:val="28"/>
          <w:szCs w:val="28"/>
          <w:shd w:val="clear" w:color="auto" w:fill="FFFFFF"/>
          <w:lang w:eastAsia="ar-SA"/>
        </w:rPr>
        <w:t>Тема 8.</w:t>
      </w:r>
      <w:r w:rsidRPr="00BA1ACE">
        <w:rPr>
          <w:rFonts w:eastAsia="Times New Roman" w:cs="Times New Roman"/>
          <w:bCs/>
          <w:sz w:val="28"/>
          <w:szCs w:val="28"/>
          <w:shd w:val="clear" w:color="auto" w:fill="FFFFFF"/>
          <w:lang w:eastAsia="ar-SA"/>
        </w:rPr>
        <w:t xml:space="preserve"> </w:t>
      </w:r>
      <w:r w:rsidRPr="00BA1ACE">
        <w:rPr>
          <w:rFonts w:eastAsia="Times New Roman" w:cs="Times New Roman"/>
          <w:sz w:val="28"/>
          <w:szCs w:val="28"/>
          <w:lang w:eastAsia="ar-SA"/>
        </w:rPr>
        <w:t>«Подготовка соцпроекта «Детский сад: Быть здоровым здорово»</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Здоровье и его слагаемые, правила построения сценария мероприятия.</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разработка сценария игрового мероприятия с дошкольниками «Быть здоровым здорово», репетиция, подготовка реквизита.</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представление сценария, показ мероприятия</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 карточки с заданиями</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bCs/>
          <w:sz w:val="28"/>
          <w:szCs w:val="28"/>
          <w:shd w:val="clear" w:color="auto" w:fill="FFFFFF"/>
          <w:lang w:eastAsia="ar-SA"/>
        </w:rPr>
        <w:t>Тема 9.</w:t>
      </w:r>
      <w:r w:rsidRPr="00BA1ACE">
        <w:rPr>
          <w:rFonts w:eastAsia="Times New Roman" w:cs="Times New Roman"/>
          <w:bCs/>
          <w:sz w:val="28"/>
          <w:szCs w:val="28"/>
          <w:shd w:val="clear" w:color="auto" w:fill="FFFFFF"/>
          <w:lang w:eastAsia="ar-SA"/>
        </w:rPr>
        <w:t xml:space="preserve"> </w:t>
      </w:r>
      <w:r w:rsidRPr="00BA1ACE">
        <w:rPr>
          <w:rFonts w:eastAsia="Times New Roman" w:cs="Times New Roman"/>
          <w:sz w:val="28"/>
          <w:szCs w:val="28"/>
          <w:lang w:eastAsia="ar-SA"/>
        </w:rPr>
        <w:t>Игры-квесты: как организовать и провести</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правила организации игр-квестов. Правила безопасности при организации и проведении игр-квестов в помещении и на улице</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организация и проведение игры-квеста, изготовление реквизита, выполнение задания, участие в игре </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Формы контроля</w:t>
      </w:r>
      <w:r w:rsidRPr="00BA1ACE">
        <w:rPr>
          <w:rFonts w:eastAsia="Times New Roman" w:cs="Times New Roman"/>
          <w:sz w:val="28"/>
          <w:szCs w:val="28"/>
          <w:lang w:eastAsia="ar-SA"/>
        </w:rPr>
        <w:t>: представление игры-квеста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Оборудование, дидактические материалы</w:t>
      </w:r>
      <w:r w:rsidRPr="00BA1ACE">
        <w:rPr>
          <w:rFonts w:eastAsia="Times New Roman" w:cs="Times New Roman"/>
          <w:sz w:val="28"/>
          <w:szCs w:val="28"/>
          <w:lang w:eastAsia="ar-SA"/>
        </w:rPr>
        <w:t xml:space="preserve">: бумага формата А4, цветные карандаши, маркеры, клей, цветная бумага, картон, ноутбук, материалы или предметы для вторичного использовани(пластиковые тарелочки, стаканчики, бутылочки и пр.) для изготовления атрибутов квеста, проектор </w:t>
      </w:r>
      <w:hyperlink r:id="rId61" w:history="1">
        <w:r w:rsidRPr="00BA1ACE">
          <w:rPr>
            <w:rFonts w:eastAsia="Times New Roman" w:cs="Times New Roman"/>
            <w:color w:val="0563C1"/>
            <w:sz w:val="28"/>
            <w:szCs w:val="28"/>
            <w:u w:val="single"/>
            <w:lang w:eastAsia="ar-SA"/>
          </w:rPr>
          <w:t>https://pedsovet.su/dates/7099_kak_organizovat_kvest_v_shkole</w:t>
        </w:r>
      </w:hyperlink>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10.</w:t>
      </w:r>
      <w:r w:rsidRPr="00BA1ACE">
        <w:rPr>
          <w:rFonts w:eastAsia="Times New Roman" w:cs="Times New Roman"/>
          <w:bCs/>
          <w:sz w:val="28"/>
          <w:szCs w:val="28"/>
          <w:shd w:val="clear" w:color="auto" w:fill="FFFFFF"/>
          <w:lang w:eastAsia="ar-SA"/>
        </w:rPr>
        <w:t xml:space="preserve"> «Подготовка соцпроекта- «Детский сад: Экскурсия в Истоки»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 xml:space="preserve">Теория: </w:t>
      </w:r>
      <w:r w:rsidRPr="00BA1ACE">
        <w:rPr>
          <w:rFonts w:eastAsia="Times New Roman" w:cs="Times New Roman"/>
          <w:sz w:val="28"/>
          <w:szCs w:val="28"/>
          <w:shd w:val="clear" w:color="auto" w:fill="FFFFFF"/>
          <w:lang w:eastAsia="ar-SA"/>
        </w:rPr>
        <w:t>история и современность центра «Истоки», направления, традиции и достижения. Правила безопасности при организации и проведении экскурсии с дошкольниками. Сценарий экскурсии-основные этапы, ключевые моменты.</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создание сценария мероприятия с дошкольниками «Экскурсия в Истоки», репетиция, разучивание текстов, подготовка реквизита, планирование деятельности, выполнение задания,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блиц-опрос , представление экскурсии</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 карточки с заданиями</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bCs/>
          <w:sz w:val="28"/>
          <w:szCs w:val="28"/>
          <w:shd w:val="clear" w:color="auto" w:fill="FFFFFF"/>
          <w:lang w:eastAsia="ar-SA"/>
        </w:rPr>
        <w:lastRenderedPageBreak/>
        <w:t>Тема 11.</w:t>
      </w:r>
      <w:r w:rsidRPr="00BA1ACE">
        <w:rPr>
          <w:rFonts w:eastAsia="Times New Roman" w:cs="Times New Roman"/>
          <w:bCs/>
          <w:sz w:val="28"/>
          <w:szCs w:val="28"/>
          <w:shd w:val="clear" w:color="auto" w:fill="FFFFFF"/>
          <w:lang w:eastAsia="ar-SA"/>
        </w:rPr>
        <w:t xml:space="preserve"> </w:t>
      </w:r>
      <w:r w:rsidRPr="00BA1ACE">
        <w:rPr>
          <w:rFonts w:eastAsia="Times New Roman" w:cs="Times New Roman"/>
          <w:sz w:val="28"/>
          <w:szCs w:val="28"/>
          <w:lang w:eastAsia="ar-SA"/>
        </w:rPr>
        <w:t>Как организовать веб-квест</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 xml:space="preserve">Теория: </w:t>
      </w:r>
      <w:r w:rsidRPr="00BA1ACE">
        <w:rPr>
          <w:rFonts w:eastAsia="Times New Roman" w:cs="Times New Roman"/>
          <w:sz w:val="28"/>
          <w:szCs w:val="28"/>
          <w:shd w:val="clear" w:color="auto" w:fill="FFFFFF"/>
          <w:lang w:eastAsia="ar-SA"/>
        </w:rPr>
        <w:t xml:space="preserve">Виды квестов- эскейн-рум, живой квест, экшн-игра, перфоманс, морфеус-квест, веб-квест. Долгосрочные и краткосрочные квесты. Веб-квест </w:t>
      </w:r>
      <w:r w:rsidRPr="00BA1ACE">
        <w:rPr>
          <w:rFonts w:eastAsia="Times New Roman" w:cs="Times New Roman"/>
          <w:sz w:val="28"/>
          <w:szCs w:val="28"/>
          <w:shd w:val="clear" w:color="auto" w:fill="FFFFFF"/>
          <w:lang w:val="en-US" w:eastAsia="ar-SA"/>
        </w:rPr>
        <w:t>L</w:t>
      </w:r>
      <w:r w:rsidRPr="00BA1ACE">
        <w:rPr>
          <w:rFonts w:eastAsia="Times New Roman" w:cs="Times New Roman"/>
          <w:sz w:val="28"/>
          <w:szCs w:val="28"/>
          <w:shd w:val="clear" w:color="auto" w:fill="FFFFFF"/>
          <w:lang w:eastAsia="ar-SA"/>
        </w:rPr>
        <w:t>е</w:t>
      </w:r>
      <w:r w:rsidRPr="00BA1ACE">
        <w:rPr>
          <w:rFonts w:eastAsia="Times New Roman" w:cs="Times New Roman"/>
          <w:sz w:val="28"/>
          <w:szCs w:val="28"/>
          <w:shd w:val="clear" w:color="auto" w:fill="FFFFFF"/>
          <w:lang w:val="en-US" w:eastAsia="ar-SA"/>
        </w:rPr>
        <w:t>arnis</w:t>
      </w:r>
      <w:r w:rsidRPr="00BA1ACE">
        <w:rPr>
          <w:rFonts w:eastAsia="Times New Roman" w:cs="Times New Roman"/>
          <w:sz w:val="28"/>
          <w:szCs w:val="28"/>
          <w:shd w:val="clear" w:color="auto" w:fill="FFFFFF"/>
          <w:lang w:eastAsia="ar-SA"/>
        </w:rPr>
        <w:t xml:space="preserve">, </w:t>
      </w:r>
      <w:r w:rsidRPr="00BA1ACE">
        <w:rPr>
          <w:rFonts w:eastAsia="Times New Roman" w:cs="Times New Roman"/>
          <w:sz w:val="28"/>
          <w:szCs w:val="28"/>
          <w:shd w:val="clear" w:color="auto" w:fill="FFFFFF"/>
          <w:lang w:val="en-US" w:eastAsia="ar-SA"/>
        </w:rPr>
        <w:t>Genially</w:t>
      </w:r>
      <w:r w:rsidRPr="00BA1ACE">
        <w:rPr>
          <w:rFonts w:eastAsia="Times New Roman" w:cs="Times New Roman"/>
          <w:sz w:val="28"/>
          <w:szCs w:val="28"/>
          <w:shd w:val="clear" w:color="auto" w:fill="FFFFFF"/>
          <w:lang w:eastAsia="ar-SA"/>
        </w:rPr>
        <w:t xml:space="preserve">. </w:t>
      </w:r>
      <w:r w:rsidRPr="00BA1ACE">
        <w:rPr>
          <w:rFonts w:eastAsia="Times New Roman" w:cs="Times New Roman"/>
          <w:sz w:val="28"/>
          <w:szCs w:val="28"/>
          <w:shd w:val="clear" w:color="auto" w:fill="FFFFFF"/>
          <w:lang w:val="en-US" w:eastAsia="ar-SA"/>
        </w:rPr>
        <w:t>Padlet</w:t>
      </w:r>
      <w:r w:rsidRPr="00BA1ACE">
        <w:rPr>
          <w:rFonts w:eastAsia="Times New Roman" w:cs="Times New Roman"/>
          <w:sz w:val="28"/>
          <w:szCs w:val="28"/>
          <w:shd w:val="clear" w:color="auto" w:fill="FFFFFF"/>
          <w:lang w:eastAsia="ar-SA"/>
        </w:rPr>
        <w:t xml:space="preserve">, </w:t>
      </w:r>
      <w:r w:rsidRPr="00BA1ACE">
        <w:rPr>
          <w:rFonts w:eastAsia="Times New Roman" w:cs="Times New Roman"/>
          <w:sz w:val="28"/>
          <w:szCs w:val="28"/>
          <w:shd w:val="clear" w:color="auto" w:fill="FFFFFF"/>
          <w:lang w:val="en-US" w:eastAsia="ar-SA"/>
        </w:rPr>
        <w:t>Linolt</w:t>
      </w:r>
      <w:r w:rsidRPr="00BA1ACE">
        <w:rPr>
          <w:rFonts w:eastAsia="Times New Roman" w:cs="Times New Roman"/>
          <w:sz w:val="28"/>
          <w:szCs w:val="28"/>
          <w:shd w:val="clear" w:color="auto" w:fill="FFFFFF"/>
          <w:lang w:eastAsia="ar-SA"/>
        </w:rPr>
        <w:t xml:space="preserve">, </w:t>
      </w:r>
      <w:r w:rsidRPr="00BA1ACE">
        <w:rPr>
          <w:rFonts w:eastAsia="Times New Roman" w:cs="Times New Roman"/>
          <w:sz w:val="28"/>
          <w:szCs w:val="28"/>
          <w:shd w:val="clear" w:color="auto" w:fill="FFFFFF"/>
          <w:lang w:val="en-US" w:eastAsia="ar-SA"/>
        </w:rPr>
        <w:t>Sutori</w:t>
      </w:r>
      <w:r w:rsidRPr="00BA1ACE">
        <w:rPr>
          <w:rFonts w:eastAsia="Times New Roman" w:cs="Times New Roman"/>
          <w:sz w:val="28"/>
          <w:szCs w:val="28"/>
          <w:shd w:val="clear" w:color="auto" w:fill="FFFFFF"/>
          <w:lang w:eastAsia="ar-SA"/>
        </w:rPr>
        <w:t xml:space="preserve">, </w:t>
      </w:r>
      <w:r w:rsidRPr="00BA1ACE">
        <w:rPr>
          <w:rFonts w:eastAsia="Times New Roman" w:cs="Times New Roman"/>
          <w:sz w:val="28"/>
          <w:szCs w:val="28"/>
          <w:shd w:val="clear" w:color="auto" w:fill="FFFFFF"/>
          <w:lang w:val="en-US" w:eastAsia="ar-SA"/>
        </w:rPr>
        <w:t>Wizer</w:t>
      </w:r>
      <w:r w:rsidRPr="00BA1ACE">
        <w:rPr>
          <w:rFonts w:eastAsia="Times New Roman" w:cs="Times New Roman"/>
          <w:sz w:val="28"/>
          <w:szCs w:val="28"/>
          <w:shd w:val="clear" w:color="auto" w:fill="FFFFFF"/>
          <w:lang w:eastAsia="ar-SA"/>
        </w:rPr>
        <w:t>.</w:t>
      </w:r>
      <w:r w:rsidRPr="00BA1ACE">
        <w:rPr>
          <w:rFonts w:eastAsia="Times New Roman" w:cs="Times New Roman"/>
          <w:sz w:val="28"/>
          <w:szCs w:val="28"/>
          <w:shd w:val="clear" w:color="auto" w:fill="FFFFFF"/>
          <w:lang w:val="en-US" w:eastAsia="ar-SA"/>
        </w:rPr>
        <w:t>me</w:t>
      </w:r>
      <w:r w:rsidRPr="00BA1ACE">
        <w:rPr>
          <w:rFonts w:eastAsia="Times New Roman" w:cs="Times New Roman"/>
          <w:sz w:val="28"/>
          <w:szCs w:val="28"/>
          <w:shd w:val="clear" w:color="auto" w:fill="FFFFFF"/>
          <w:lang w:eastAsia="ar-SA"/>
        </w:rPr>
        <w:t xml:space="preserve">, платформы </w:t>
      </w:r>
      <w:r w:rsidRPr="00BA1ACE">
        <w:rPr>
          <w:rFonts w:eastAsia="Times New Roman" w:cs="Times New Roman"/>
          <w:sz w:val="28"/>
          <w:szCs w:val="28"/>
          <w:shd w:val="clear" w:color="auto" w:fill="FFFFFF"/>
          <w:lang w:val="en-US" w:eastAsia="ar-SA"/>
        </w:rPr>
        <w:t>Blogger</w:t>
      </w:r>
      <w:r w:rsidRPr="00BA1ACE">
        <w:rPr>
          <w:rFonts w:eastAsia="Times New Roman" w:cs="Times New Roman"/>
          <w:sz w:val="28"/>
          <w:szCs w:val="28"/>
          <w:shd w:val="clear" w:color="auto" w:fill="FFFFFF"/>
          <w:lang w:eastAsia="ar-SA"/>
        </w:rPr>
        <w:t xml:space="preserve">, </w:t>
      </w:r>
      <w:r w:rsidRPr="00BA1ACE">
        <w:rPr>
          <w:rFonts w:eastAsia="Times New Roman" w:cs="Times New Roman"/>
          <w:sz w:val="28"/>
          <w:szCs w:val="28"/>
          <w:shd w:val="clear" w:color="auto" w:fill="FFFFFF"/>
          <w:lang w:val="en-US" w:eastAsia="ar-SA"/>
        </w:rPr>
        <w:t>Google</w:t>
      </w:r>
      <w:r w:rsidRPr="00BA1ACE">
        <w:rPr>
          <w:rFonts w:eastAsia="Times New Roman" w:cs="Times New Roman"/>
          <w:sz w:val="28"/>
          <w:szCs w:val="28"/>
          <w:shd w:val="clear" w:color="auto" w:fill="FFFFFF"/>
          <w:lang w:eastAsia="ar-SA"/>
        </w:rPr>
        <w:t xml:space="preserve"> сайт, </w:t>
      </w:r>
      <w:r w:rsidRPr="00BA1ACE">
        <w:rPr>
          <w:rFonts w:eastAsia="Times New Roman" w:cs="Times New Roman"/>
          <w:sz w:val="28"/>
          <w:szCs w:val="28"/>
          <w:shd w:val="clear" w:color="auto" w:fill="FFFFFF"/>
          <w:lang w:val="en-US" w:eastAsia="ar-SA"/>
        </w:rPr>
        <w:t>Tilda</w:t>
      </w:r>
      <w:r w:rsidRPr="00BA1ACE">
        <w:rPr>
          <w:rFonts w:eastAsia="Times New Roman" w:cs="Times New Roman"/>
          <w:sz w:val="28"/>
          <w:szCs w:val="28"/>
          <w:shd w:val="clear" w:color="auto" w:fill="FFFFFF"/>
          <w:lang w:eastAsia="ar-SA"/>
        </w:rPr>
        <w:t xml:space="preserve">, </w:t>
      </w:r>
      <w:r w:rsidRPr="00BA1ACE">
        <w:rPr>
          <w:rFonts w:eastAsia="Times New Roman" w:cs="Times New Roman"/>
          <w:sz w:val="28"/>
          <w:szCs w:val="28"/>
          <w:shd w:val="clear" w:color="auto" w:fill="FFFFFF"/>
          <w:lang w:val="en-US" w:eastAsia="ar-SA"/>
        </w:rPr>
        <w:t>Zunal</w:t>
      </w:r>
      <w:r w:rsidRPr="00BA1ACE">
        <w:rPr>
          <w:rFonts w:eastAsia="Times New Roman" w:cs="Times New Roman"/>
          <w:sz w:val="28"/>
          <w:szCs w:val="28"/>
          <w:shd w:val="clear" w:color="auto" w:fill="FFFFFF"/>
          <w:lang w:eastAsia="ar-SA"/>
        </w:rPr>
        <w:t xml:space="preserve">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выполнение задания, составление этапов веб-квеста,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представление веб-квеста</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бумага формата А4, цветные карандаши, маркеры, клей, цветная бумага, картон, ноутбук, проектор, карточки с заданиями, </w:t>
      </w:r>
      <w:hyperlink r:id="rId62" w:history="1">
        <w:r w:rsidRPr="00BA1ACE">
          <w:rPr>
            <w:rFonts w:eastAsia="Times New Roman" w:cs="Times New Roman"/>
            <w:color w:val="0563C1"/>
            <w:sz w:val="28"/>
            <w:szCs w:val="28"/>
            <w:u w:val="single"/>
            <w:shd w:val="clear" w:color="auto" w:fill="FFFFFF"/>
            <w:lang w:eastAsia="ar-SA"/>
          </w:rPr>
          <w:t>https://multiurok.ru/files/mastier-klass-po-razrabotkie-vieb-kviesta.html</w:t>
        </w:r>
      </w:hyperlink>
      <w:r w:rsidRPr="00BA1ACE">
        <w:rPr>
          <w:rFonts w:eastAsia="Times New Roman" w:cs="Times New Roman"/>
          <w:sz w:val="28"/>
          <w:szCs w:val="28"/>
          <w:shd w:val="clear" w:color="auto" w:fill="FFFFFF"/>
          <w:lang w:eastAsia="ar-SA"/>
        </w:rPr>
        <w:t xml:space="preserve"> и </w:t>
      </w:r>
      <w:hyperlink r:id="rId63" w:history="1">
        <w:r w:rsidRPr="00BA1ACE">
          <w:rPr>
            <w:rFonts w:eastAsia="Times New Roman" w:cs="Times New Roman"/>
            <w:color w:val="0563C1"/>
            <w:sz w:val="28"/>
            <w:szCs w:val="28"/>
            <w:u w:val="single"/>
            <w:shd w:val="clear" w:color="auto" w:fill="FFFFFF"/>
            <w:lang w:eastAsia="ar-SA"/>
          </w:rPr>
          <w:t>https://mega-talant.com/biblioteka/metodichka-po-sozdaniyu-veb-kvesta-85237.html</w:t>
        </w:r>
      </w:hyperlink>
      <w:r w:rsidRPr="00BA1ACE">
        <w:rPr>
          <w:rFonts w:eastAsia="Times New Roman" w:cs="Times New Roman"/>
          <w:sz w:val="28"/>
          <w:szCs w:val="28"/>
          <w:shd w:val="clear" w:color="auto" w:fill="FFFFFF"/>
          <w:lang w:eastAsia="ar-SA"/>
        </w:rPr>
        <w:t xml:space="preserve">, </w:t>
      </w:r>
      <w:hyperlink r:id="rId64" w:history="1">
        <w:r w:rsidRPr="00BA1ACE">
          <w:rPr>
            <w:rFonts w:eastAsia="Times New Roman" w:cs="Times New Roman"/>
            <w:color w:val="0563C1"/>
            <w:sz w:val="28"/>
            <w:szCs w:val="28"/>
            <w:u w:val="single"/>
            <w:shd w:val="clear" w:color="auto" w:fill="FFFFFF"/>
            <w:lang w:eastAsia="ar-SA"/>
          </w:rPr>
          <w:t>https://www.youtube.com/watch?v=OAwdwS4m2gk</w:t>
        </w:r>
      </w:hyperlink>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12.</w:t>
      </w:r>
      <w:r w:rsidRPr="00BA1ACE">
        <w:rPr>
          <w:rFonts w:eastAsia="Times New Roman" w:cs="Times New Roman"/>
          <w:bCs/>
          <w:sz w:val="28"/>
          <w:szCs w:val="28"/>
          <w:shd w:val="clear" w:color="auto" w:fill="FFFFFF"/>
          <w:lang w:eastAsia="ar-SA"/>
        </w:rPr>
        <w:t xml:space="preserve"> Подготовка соцпроекта для детского сада «Будь природе другом»</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Правила поведения на природе. Защита окружающей среды. Правила составлепния игрового мероприятия для дошкольников</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создание сценария мероприятия с дошкольниками «</w:t>
      </w:r>
      <w:r w:rsidRPr="00BA1ACE">
        <w:rPr>
          <w:rFonts w:eastAsia="Times New Roman" w:cs="Times New Roman"/>
          <w:bCs/>
          <w:sz w:val="28"/>
          <w:szCs w:val="28"/>
          <w:shd w:val="clear" w:color="auto" w:fill="FFFFFF"/>
          <w:lang w:eastAsia="ar-SA"/>
        </w:rPr>
        <w:t>Будь природе другом</w:t>
      </w:r>
      <w:r w:rsidRPr="00BA1ACE">
        <w:rPr>
          <w:rFonts w:eastAsia="Times New Roman" w:cs="Times New Roman"/>
          <w:sz w:val="28"/>
          <w:szCs w:val="28"/>
          <w:shd w:val="clear" w:color="auto" w:fill="FFFFFF"/>
          <w:lang w:eastAsia="ar-SA"/>
        </w:rPr>
        <w:t xml:space="preserve">», репетиция, разучивание текстов, подготовка реквизита, планирование деятельности, выполнение задания,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представление проекта </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проектор,материалы для реквизита, элементы костюмов животных (шапочки-ушки, жилетки)</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bCs/>
          <w:sz w:val="28"/>
          <w:szCs w:val="28"/>
          <w:shd w:val="clear" w:color="auto" w:fill="FFFFFF"/>
          <w:lang w:eastAsia="ar-SA"/>
        </w:rPr>
        <w:t>Тема 13.</w:t>
      </w:r>
      <w:r w:rsidRPr="00BA1ACE">
        <w:rPr>
          <w:rFonts w:eastAsia="Times New Roman" w:cs="Times New Roman"/>
          <w:bCs/>
          <w:sz w:val="28"/>
          <w:szCs w:val="28"/>
          <w:shd w:val="clear" w:color="auto" w:fill="FFFFFF"/>
          <w:lang w:eastAsia="ar-SA"/>
        </w:rPr>
        <w:t xml:space="preserve"> </w:t>
      </w:r>
      <w:r w:rsidRPr="00BA1ACE">
        <w:rPr>
          <w:rFonts w:eastAsia="Times New Roman" w:cs="Times New Roman"/>
          <w:sz w:val="28"/>
          <w:szCs w:val="28"/>
          <w:lang w:eastAsia="ar-SA"/>
        </w:rPr>
        <w:t>Театрализованные игры – как провести?</w:t>
      </w:r>
    </w:p>
    <w:p w:rsidR="00E14303" w:rsidRPr="00BA1ACE" w:rsidRDefault="00E14303" w:rsidP="00E14303">
      <w:pPr>
        <w:suppressAutoHyphens/>
        <w:ind w:firstLine="540"/>
        <w:jc w:val="both"/>
        <w:rPr>
          <w:rFonts w:eastAsia="Times New Roman" w:cs="Times New Roman"/>
          <w:i/>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Разнообразие театрализованных игр. Реквизит для театрализованных игр.</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выбор и проведение театрализованной игры, выполнение задания,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представление и проведение игры</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бумага формата А4, цветные карандаши, маркеры, клей, цветная бумага, картон, ноутбук, проектор, карточки с заданиями, </w:t>
      </w:r>
      <w:hyperlink r:id="rId65" w:history="1">
        <w:r w:rsidRPr="00BA1ACE">
          <w:rPr>
            <w:rFonts w:eastAsia="Times New Roman" w:cs="Times New Roman"/>
            <w:color w:val="0563C1"/>
            <w:sz w:val="28"/>
            <w:szCs w:val="28"/>
            <w:u w:val="single"/>
            <w:shd w:val="clear" w:color="auto" w:fill="FFFFFF"/>
            <w:lang w:eastAsia="ar-SA"/>
          </w:rPr>
          <w:t>https://myintelligentkids.com/kakimi-dolzhny-byt-teatralizovannye-igry-dlya-detej-5-6-let</w:t>
        </w:r>
      </w:hyperlink>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14.</w:t>
      </w:r>
      <w:r w:rsidRPr="00BA1ACE">
        <w:rPr>
          <w:rFonts w:eastAsia="Times New Roman" w:cs="Times New Roman"/>
          <w:bCs/>
          <w:sz w:val="28"/>
          <w:szCs w:val="28"/>
          <w:shd w:val="clear" w:color="auto" w:fill="FFFFFF"/>
          <w:lang w:eastAsia="ar-SA"/>
        </w:rPr>
        <w:t xml:space="preserve"> Интеллектуальные игры: пять секретов успеха</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 xml:space="preserve">Теория: </w:t>
      </w:r>
      <w:r w:rsidRPr="00BA1ACE">
        <w:rPr>
          <w:rFonts w:eastAsia="Times New Roman" w:cs="Times New Roman"/>
          <w:sz w:val="28"/>
          <w:szCs w:val="28"/>
          <w:shd w:val="clear" w:color="auto" w:fill="FFFFFF"/>
          <w:lang w:eastAsia="ar-SA"/>
        </w:rPr>
        <w:t>правила проведения интеллектуальных игр, виды командных игр.</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 xml:space="preserve">Практика: </w:t>
      </w:r>
      <w:r w:rsidRPr="00BA1ACE">
        <w:rPr>
          <w:rFonts w:eastAsia="Times New Roman" w:cs="Times New Roman"/>
          <w:sz w:val="28"/>
          <w:szCs w:val="28"/>
          <w:shd w:val="clear" w:color="auto" w:fill="FFFFFF"/>
          <w:lang w:eastAsia="ar-SA"/>
        </w:rPr>
        <w:t>разучивание текстов, подготовка реквизита, планирование деятельности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 xml:space="preserve">выполнение задания,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представление и проведение интеллектуальной игры</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 карточки с заданиями, табло для подсчета баллов команд</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bCs/>
          <w:sz w:val="28"/>
          <w:szCs w:val="28"/>
          <w:shd w:val="clear" w:color="auto" w:fill="FFFFFF"/>
          <w:lang w:eastAsia="ar-SA"/>
        </w:rPr>
        <w:lastRenderedPageBreak/>
        <w:t>Тема 15.</w:t>
      </w:r>
      <w:r w:rsidRPr="00BA1ACE">
        <w:rPr>
          <w:rFonts w:eastAsia="Times New Roman" w:cs="Times New Roman"/>
          <w:bCs/>
          <w:sz w:val="28"/>
          <w:szCs w:val="28"/>
          <w:shd w:val="clear" w:color="auto" w:fill="FFFFFF"/>
          <w:lang w:eastAsia="ar-SA"/>
        </w:rPr>
        <w:t xml:space="preserve"> </w:t>
      </w:r>
      <w:r w:rsidRPr="00BA1ACE">
        <w:rPr>
          <w:rFonts w:eastAsia="Times New Roman" w:cs="Times New Roman"/>
          <w:sz w:val="28"/>
          <w:szCs w:val="28"/>
          <w:lang w:eastAsia="ar-SA"/>
        </w:rPr>
        <w:t>Подготовка соцпроекта: «Все профессии важны, все профессии нужны»</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Профессии 21 века. Что такое склонности и интересы. Правила проведения игрового мероприятия с дошкольниками.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создание сценария мероприятия с дошкольниками «Все профессии важны, все профессии нужны», репетиция, разучивание текстов, подготовка реквизита, планирование деятельности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представление сценария, показ мероприятия</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 элементы костюмов соответствующих профессий (костюм врача, пожарного, повара, водителя, журналиста, учителя и пр.)</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16.</w:t>
      </w:r>
      <w:r w:rsidRPr="00BA1ACE">
        <w:rPr>
          <w:rFonts w:eastAsia="Times New Roman" w:cs="Times New Roman"/>
          <w:bCs/>
          <w:sz w:val="28"/>
          <w:szCs w:val="28"/>
          <w:shd w:val="clear" w:color="auto" w:fill="FFFFFF"/>
          <w:lang w:eastAsia="ar-SA"/>
        </w:rPr>
        <w:t xml:space="preserve"> Игры с со стихами и с песнями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Игры на подражание. При проведении игры включите свои актерские способности, старайтесь выразительно проговаривать стихи с соответствующими интонациями и мимикой. Игры, стихи для веселых физкультминуток с дошкольниками. Помогайте малышам выполнять движения в соответствии со стихотворным текстом.</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тренировка проведения игр со стихами и с песнями на подражание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показ и проведение игр</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бумага формата А4, цветные карандаши, маркеры, клей, цветная бумага, картон, ноутбук, проектор, карточки с заданиями, </w:t>
      </w:r>
      <w:hyperlink r:id="rId66" w:history="1">
        <w:r w:rsidRPr="00BA1ACE">
          <w:rPr>
            <w:rFonts w:eastAsia="Times New Roman" w:cs="Times New Roman"/>
            <w:color w:val="0563C1"/>
            <w:sz w:val="28"/>
            <w:szCs w:val="28"/>
            <w:u w:val="single"/>
            <w:shd w:val="clear" w:color="auto" w:fill="FFFFFF"/>
            <w:lang w:eastAsia="ar-SA"/>
          </w:rPr>
          <w:t>https://shkola7gnomov.ru/parrents/eto_interesno/razvivayuschie_zanyatiya/id/1112/</w:t>
        </w:r>
      </w:hyperlink>
    </w:p>
    <w:p w:rsidR="00E14303" w:rsidRPr="00BA1ACE" w:rsidRDefault="00E14303" w:rsidP="00E14303">
      <w:pPr>
        <w:suppressAutoHyphens/>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17.</w:t>
      </w:r>
      <w:r w:rsidRPr="00BA1ACE">
        <w:rPr>
          <w:rFonts w:eastAsia="Times New Roman" w:cs="Times New Roman"/>
          <w:bCs/>
          <w:sz w:val="28"/>
          <w:szCs w:val="28"/>
          <w:shd w:val="clear" w:color="auto" w:fill="FFFFFF"/>
          <w:lang w:eastAsia="ar-SA"/>
        </w:rPr>
        <w:t xml:space="preserve"> Подготовка и реализация соцпроекта для детского сада: «Экскурсия в Истоки»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правила проведения генеральной репетиции, распределение ключевых обязанностей среди членов команды</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репетиция игрового мероприятия, проведение игрового мероприятия</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проведение игрового мероприятия</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переносная звукоусилительная колонка, игровой реквизит, фонограмма</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18.</w:t>
      </w:r>
      <w:r w:rsidRPr="00BA1ACE">
        <w:rPr>
          <w:rFonts w:eastAsia="Times New Roman" w:cs="Times New Roman"/>
          <w:bCs/>
          <w:sz w:val="28"/>
          <w:szCs w:val="28"/>
          <w:shd w:val="clear" w:color="auto" w:fill="FFFFFF"/>
          <w:lang w:eastAsia="ar-SA"/>
        </w:rPr>
        <w:t xml:space="preserve"> Подготовка соцпроекта «Детский сад- оформление летней веранды»</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Правила безопасности при оформлении детской летней веранды. Тематика оформления. Связанные образы. Многофункциональность оформления детской веранды: развивающая, игровая задачи. Безопасность летней веранды для дошкольника . Цветовая гамма, используемые материалы и требования к ним.</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lastRenderedPageBreak/>
        <w:t>Практика:</w:t>
      </w:r>
      <w:r w:rsidRPr="00BA1ACE">
        <w:rPr>
          <w:rFonts w:eastAsia="Times New Roman" w:cs="Times New Roman"/>
          <w:sz w:val="28"/>
          <w:szCs w:val="28"/>
          <w:shd w:val="clear" w:color="auto" w:fill="FFFFFF"/>
          <w:lang w:eastAsia="ar-SA"/>
        </w:rPr>
        <w:t xml:space="preserve"> создание эскизов веранды, проектирование элементов оформления, изготовление элементов оформления и размещение на детской площадке.</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эскизы блиц-опрос </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 картонные коробки, пластиковые шарики, бутылочки</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19.</w:t>
      </w:r>
      <w:r w:rsidRPr="00BA1ACE">
        <w:rPr>
          <w:rFonts w:eastAsia="Times New Roman" w:cs="Times New Roman"/>
          <w:bCs/>
          <w:sz w:val="28"/>
          <w:szCs w:val="28"/>
          <w:shd w:val="clear" w:color="auto" w:fill="FFFFFF"/>
          <w:lang w:eastAsia="ar-SA"/>
        </w:rPr>
        <w:t xml:space="preserve"> Жесты, танцы и другие (невербальные) способы общения</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Невербальные умения: уместное использование мимики, жестов, поз; умение понимать эмоции собеседника.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Выполнение задания, участие в коммуникативных играх: «Ищи» (муз. Т. Ломовой); игра «Будь ловким» (муз. Н. Ладухина), хороводы на народные танцевальные мелодии: «По малину в сад пойдем», «Каравай», «Кто у нас хороший» и др. Современные танцы: Поссорились – помирились» (муз. Е. Вилькорецкой), «Веселая девочка Таня» (муз. А. Филиппенко), «Приглашение» (на украинскую народную мелодию), «Найди себе пару» (на латвийскую народную мелодию)</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показ проведения игр на невербальные способы общения</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фонограммы песен, описание танцев, ноутбук, проектор, переносная звукоусилительная колонка</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20.</w:t>
      </w:r>
      <w:r w:rsidRPr="00BA1ACE">
        <w:rPr>
          <w:rFonts w:eastAsia="Times New Roman" w:cs="Times New Roman"/>
          <w:bCs/>
          <w:sz w:val="28"/>
          <w:szCs w:val="28"/>
          <w:shd w:val="clear" w:color="auto" w:fill="FFFFFF"/>
          <w:lang w:eastAsia="ar-SA"/>
        </w:rPr>
        <w:t xml:space="preserve"> Мастер-классы «Умеешь сам- научи другого»</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правила безопасности при проведении мастер-классов. Мотивационный момент при проведении мастер-класса. Виды мастер-классов по возрасту и целям.</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заполнение анкет-таблиц «Умею, могу, хочу научиться Я умею Я могу научить других Я не умею Я хочу научиться», выбор вида мастер-класса, подготовка и проведение мастер-классов</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представление и проведение мастер-класса</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анкеты-таблицы «Умею, могу, хочу научиться Я умею Я могу научить других Я не умею Я хочу научиться», бумага формата А4, цветные карандаши, маркеры, клей, цветная бумага, ноутбук, проектор, материалы для мастер-классов</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bCs/>
          <w:sz w:val="28"/>
          <w:szCs w:val="28"/>
          <w:shd w:val="clear" w:color="auto" w:fill="FFFFFF"/>
          <w:lang w:eastAsia="ar-SA"/>
        </w:rPr>
        <w:t>Тема 21.</w:t>
      </w:r>
      <w:r w:rsidRPr="00BA1ACE">
        <w:rPr>
          <w:rFonts w:eastAsia="Times New Roman" w:cs="Times New Roman"/>
          <w:bCs/>
          <w:sz w:val="28"/>
          <w:szCs w:val="28"/>
          <w:shd w:val="clear" w:color="auto" w:fill="FFFFFF"/>
          <w:lang w:eastAsia="ar-SA"/>
        </w:rPr>
        <w:t xml:space="preserve"> </w:t>
      </w:r>
      <w:r w:rsidRPr="00BA1ACE">
        <w:rPr>
          <w:rFonts w:eastAsia="Times New Roman" w:cs="Times New Roman"/>
          <w:sz w:val="28"/>
          <w:szCs w:val="28"/>
          <w:lang w:eastAsia="ar-SA"/>
        </w:rPr>
        <w:t>Мультстудия: «В пасмурный день нарисую радугу в небе…»</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Виды анимации- перекладка, пластилиновая анимация, предметная анимация, сыпучая анимация. Монтаж  мультфильма. Запись звука к мультфильму</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выполнение задания,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блиц-опрос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 карточки с заданиями</w:t>
      </w:r>
      <w:r w:rsidRPr="00BA1ACE">
        <w:rPr>
          <w:rFonts w:eastAsia="Calibri" w:cs="Times New Roman"/>
          <w:sz w:val="28"/>
          <w:szCs w:val="28"/>
          <w:lang w:eastAsia="en-US"/>
        </w:rPr>
        <w:t xml:space="preserve"> </w:t>
      </w:r>
      <w:hyperlink r:id="rId67" w:history="1">
        <w:r w:rsidRPr="00BA1ACE">
          <w:rPr>
            <w:rFonts w:eastAsia="Times New Roman" w:cs="Times New Roman"/>
            <w:color w:val="0563C1"/>
            <w:sz w:val="28"/>
            <w:szCs w:val="28"/>
            <w:u w:val="single"/>
            <w:shd w:val="clear" w:color="auto" w:fill="FFFFFF"/>
            <w:lang w:eastAsia="ar-SA"/>
          </w:rPr>
          <w:t>https://www.youtube.com/watch?v=t_WCdKX_KFc</w:t>
        </w:r>
      </w:hyperlink>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22.</w:t>
      </w:r>
      <w:r w:rsidRPr="00BA1ACE">
        <w:rPr>
          <w:rFonts w:eastAsia="Times New Roman" w:cs="Times New Roman"/>
          <w:bCs/>
          <w:sz w:val="28"/>
          <w:szCs w:val="28"/>
          <w:shd w:val="clear" w:color="auto" w:fill="FFFFFF"/>
          <w:lang w:eastAsia="ar-SA"/>
        </w:rPr>
        <w:t xml:space="preserve"> Подготовка соцпроекта «Детский сад: Наш дом – Планета Земля»</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Проблемы сохранения окружающей среды.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lastRenderedPageBreak/>
        <w:t>Практика:</w:t>
      </w:r>
      <w:r w:rsidRPr="00BA1ACE">
        <w:rPr>
          <w:rFonts w:eastAsia="Times New Roman" w:cs="Times New Roman"/>
          <w:sz w:val="28"/>
          <w:szCs w:val="28"/>
          <w:shd w:val="clear" w:color="auto" w:fill="FFFFFF"/>
          <w:lang w:eastAsia="ar-SA"/>
        </w:rPr>
        <w:t xml:space="preserve"> создание сценария мероприятия с дошкольниками «</w:t>
      </w:r>
      <w:r w:rsidRPr="00BA1ACE">
        <w:rPr>
          <w:rFonts w:eastAsia="Times New Roman" w:cs="Times New Roman"/>
          <w:bCs/>
          <w:sz w:val="28"/>
          <w:szCs w:val="28"/>
          <w:shd w:val="clear" w:color="auto" w:fill="FFFFFF"/>
          <w:lang w:eastAsia="ar-SA"/>
        </w:rPr>
        <w:t>Наш дом – Планета Земля</w:t>
      </w:r>
      <w:r w:rsidRPr="00BA1ACE">
        <w:rPr>
          <w:rFonts w:eastAsia="Times New Roman" w:cs="Times New Roman"/>
          <w:sz w:val="28"/>
          <w:szCs w:val="28"/>
          <w:shd w:val="clear" w:color="auto" w:fill="FFFFFF"/>
          <w:lang w:eastAsia="ar-SA"/>
        </w:rPr>
        <w:t xml:space="preserve">», репетиция, разучивание текстов, подготовка реквизита, планирование деятельности, выполнение задания, участие в играх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представление сценария, показ мероприятия</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 карточки с заданиями</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b/>
          <w:bCs/>
          <w:sz w:val="28"/>
          <w:szCs w:val="28"/>
          <w:shd w:val="clear" w:color="auto" w:fill="FFFFFF"/>
          <w:lang w:eastAsia="ar-SA"/>
        </w:rPr>
        <w:t>Тема 23</w:t>
      </w:r>
      <w:r w:rsidRPr="00BA1ACE">
        <w:rPr>
          <w:rFonts w:eastAsia="Times New Roman" w:cs="Times New Roman"/>
          <w:bCs/>
          <w:sz w:val="28"/>
          <w:szCs w:val="28"/>
          <w:shd w:val="clear" w:color="auto" w:fill="FFFFFF"/>
          <w:lang w:eastAsia="ar-SA"/>
        </w:rPr>
        <w:t xml:space="preserve"> Песни и речевки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Правила девизы, речевки и песни должны:</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 соответствовать тематике смены;</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 соответствовать возрасту детей;</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 быть содержательными;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 быть удобопроизносимыми;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 не нарушать традиции детского клуба;</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 отражать общие интересы детей отряда, их общие особенности или их стремления</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подбор, сочинение, речевок, девизов, песен, участие в репетиции </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демонстрация речевок, песен и девизов</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карандаши, ноутбук</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bCs/>
          <w:sz w:val="28"/>
          <w:szCs w:val="28"/>
          <w:shd w:val="clear" w:color="auto" w:fill="FFFFFF"/>
          <w:lang w:eastAsia="ar-SA"/>
        </w:rPr>
        <w:t>Тема 24.</w:t>
      </w:r>
      <w:r w:rsidRPr="00BA1ACE">
        <w:rPr>
          <w:rFonts w:eastAsia="Times New Roman" w:cs="Times New Roman"/>
          <w:bCs/>
          <w:sz w:val="28"/>
          <w:szCs w:val="28"/>
          <w:shd w:val="clear" w:color="auto" w:fill="FFFFFF"/>
          <w:lang w:eastAsia="ar-SA"/>
        </w:rPr>
        <w:t xml:space="preserve"> </w:t>
      </w:r>
      <w:r w:rsidRPr="00BA1ACE">
        <w:rPr>
          <w:rFonts w:eastAsia="Times New Roman" w:cs="Times New Roman"/>
          <w:sz w:val="28"/>
          <w:szCs w:val="28"/>
          <w:lang w:eastAsia="ar-SA"/>
        </w:rPr>
        <w:t>Подготовка соцпроекта: «Детский сад: Юные исследователи»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Наука и дети. Эффектные безопасные научные эксперименты для детей</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создание сценария мероприятия с дошкольниками «Юные исследователи», репетиция, разучивание текстов, подготовка реквизита, планирование деятельности, проведение экспериментов</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представление и проведение эксперимента для детей</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xml:space="preserve">: бумага формата А4, цветные карандаши, маркеры, клей, цветная бумага, картон, ноутбук, проектор, реквизит (колбочки, сосуды, чашки, защитные фартуки клеенчатые, очки пластик защитные, пищевые красители, противни, защитная клеенка) </w:t>
      </w:r>
      <w:hyperlink r:id="rId68" w:history="1">
        <w:r w:rsidRPr="00BA1ACE">
          <w:rPr>
            <w:rFonts w:eastAsia="Times New Roman" w:cs="Times New Roman"/>
            <w:color w:val="0563C1"/>
            <w:sz w:val="28"/>
            <w:szCs w:val="28"/>
            <w:u w:val="single"/>
            <w:shd w:val="clear" w:color="auto" w:fill="FFFFFF"/>
            <w:lang w:eastAsia="ar-SA"/>
          </w:rPr>
          <w:t>https://naked-science.ru/article/nakedscience/desyat-krasivyh-opytov</w:t>
        </w:r>
      </w:hyperlink>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Тема 25</w:t>
      </w:r>
      <w:r w:rsidRPr="00BA1ACE">
        <w:rPr>
          <w:rFonts w:eastAsia="Times New Roman" w:cs="Times New Roman"/>
          <w:sz w:val="28"/>
          <w:szCs w:val="28"/>
          <w:lang w:eastAsia="ar-SA"/>
        </w:rPr>
        <w:t>. Подготовка и реализация соцпроекта «Детский сад: Быть здоровым - здорово»</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Правила безопасности при проведении игровых мероприятий с дошкольниками, распределение обязанностей между участниками проекта. Этапы реализации.</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репетиция и проведение мероприятия с дошкольниками «Быть здоровым здорово» планирование деятельности, рефлексия по итогам реализации проекта</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проведение мероприятия</w:t>
      </w:r>
    </w:p>
    <w:p w:rsidR="00E14303" w:rsidRPr="00BA1ACE" w:rsidRDefault="00E14303" w:rsidP="00E14303">
      <w:pPr>
        <w:suppressAutoHyphens/>
        <w:ind w:firstLine="540"/>
        <w:jc w:val="both"/>
        <w:rPr>
          <w:rFonts w:eastAsia="Times New Roman" w:cs="Times New Roman"/>
          <w:bCs/>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 элементы костюмов персонажей</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bCs/>
          <w:sz w:val="28"/>
          <w:szCs w:val="28"/>
          <w:shd w:val="clear" w:color="auto" w:fill="FFFFFF"/>
          <w:lang w:eastAsia="ar-SA"/>
        </w:rPr>
        <w:lastRenderedPageBreak/>
        <w:t xml:space="preserve">Тема 26. </w:t>
      </w:r>
      <w:r w:rsidRPr="00BA1ACE">
        <w:rPr>
          <w:rFonts w:eastAsia="Times New Roman" w:cs="Times New Roman"/>
          <w:sz w:val="28"/>
          <w:szCs w:val="28"/>
          <w:lang w:eastAsia="ar-SA"/>
        </w:rPr>
        <w:t>Защита соцпроектов</w:t>
      </w:r>
    </w:p>
    <w:p w:rsidR="00E14303" w:rsidRPr="00BA1ACE" w:rsidRDefault="00E14303" w:rsidP="00E14303">
      <w:pPr>
        <w:suppressAutoHyphens/>
        <w:ind w:firstLine="540"/>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Теория:</w:t>
      </w:r>
      <w:r w:rsidRPr="00BA1ACE">
        <w:rPr>
          <w:rFonts w:eastAsia="Times New Roman" w:cs="Times New Roman"/>
          <w:sz w:val="28"/>
          <w:szCs w:val="28"/>
          <w:shd w:val="clear" w:color="auto" w:fill="FFFFFF"/>
          <w:lang w:eastAsia="ar-SA"/>
        </w:rPr>
        <w:t xml:space="preserve"> Представление соцпроекта в формате видеозаписи</w:t>
      </w:r>
    </w:p>
    <w:p w:rsidR="00E14303" w:rsidRPr="00BA1ACE" w:rsidRDefault="00E14303" w:rsidP="00E14303">
      <w:pPr>
        <w:suppressAutoHyphens/>
        <w:ind w:firstLine="567"/>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Практика:</w:t>
      </w:r>
      <w:r w:rsidRPr="00BA1ACE">
        <w:rPr>
          <w:rFonts w:eastAsia="Times New Roman" w:cs="Times New Roman"/>
          <w:sz w:val="28"/>
          <w:szCs w:val="28"/>
          <w:shd w:val="clear" w:color="auto" w:fill="FFFFFF"/>
          <w:lang w:eastAsia="ar-SA"/>
        </w:rPr>
        <w:t xml:space="preserve"> создание сценария мероприятия с дошкольниками «Правила дорожной безопасности», репетиция, разучивание текстов, подготовка реквизита, планирование деятельности</w:t>
      </w:r>
    </w:p>
    <w:p w:rsidR="00E14303" w:rsidRPr="00BA1ACE" w:rsidRDefault="00E14303" w:rsidP="00E14303">
      <w:pPr>
        <w:suppressAutoHyphens/>
        <w:ind w:firstLine="567"/>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 xml:space="preserve">выполнение задания, участие в играх </w:t>
      </w:r>
    </w:p>
    <w:p w:rsidR="00E14303" w:rsidRPr="00BA1ACE" w:rsidRDefault="00E14303" w:rsidP="00E14303">
      <w:pPr>
        <w:suppressAutoHyphens/>
        <w:ind w:firstLine="567"/>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Формы контроля:</w:t>
      </w:r>
      <w:r w:rsidRPr="00BA1ACE">
        <w:rPr>
          <w:rFonts w:eastAsia="Times New Roman" w:cs="Times New Roman"/>
          <w:sz w:val="28"/>
          <w:szCs w:val="28"/>
          <w:shd w:val="clear" w:color="auto" w:fill="FFFFFF"/>
          <w:lang w:eastAsia="ar-SA"/>
        </w:rPr>
        <w:t xml:space="preserve"> блиц-опрос :</w:t>
      </w:r>
    </w:p>
    <w:p w:rsidR="00E14303" w:rsidRPr="00BA1ACE" w:rsidRDefault="00E14303" w:rsidP="00E14303">
      <w:pPr>
        <w:suppressAutoHyphens/>
        <w:ind w:firstLine="567"/>
        <w:jc w:val="both"/>
        <w:rPr>
          <w:rFonts w:eastAsia="Times New Roman" w:cs="Times New Roman"/>
          <w:bCs/>
          <w:sz w:val="28"/>
          <w:szCs w:val="28"/>
          <w:shd w:val="clear" w:color="auto" w:fill="FFFFFF"/>
          <w:lang w:eastAsia="ar-SA"/>
        </w:rPr>
      </w:pPr>
      <w:r w:rsidRPr="00BA1ACE">
        <w:rPr>
          <w:rFonts w:eastAsia="Times New Roman" w:cs="Times New Roman"/>
          <w:bCs/>
          <w:sz w:val="28"/>
          <w:szCs w:val="28"/>
          <w:shd w:val="clear" w:color="auto" w:fill="FFFFFF"/>
          <w:lang w:eastAsia="ar-SA"/>
        </w:rPr>
        <w:t>Как создать социальный проект?</w:t>
      </w:r>
    </w:p>
    <w:p w:rsidR="00E14303" w:rsidRPr="00BA1ACE" w:rsidRDefault="00E14303" w:rsidP="00E14303">
      <w:pPr>
        <w:suppressAutoHyphens/>
        <w:ind w:firstLine="567"/>
        <w:jc w:val="both"/>
        <w:rPr>
          <w:rFonts w:eastAsia="Times New Roman" w:cs="Times New Roman"/>
          <w:sz w:val="28"/>
          <w:szCs w:val="28"/>
          <w:shd w:val="clear" w:color="auto" w:fill="FFFFFF"/>
          <w:lang w:eastAsia="ar-SA"/>
        </w:rPr>
      </w:pPr>
      <w:r w:rsidRPr="00BA1ACE">
        <w:rPr>
          <w:rFonts w:eastAsia="Times New Roman" w:cs="Times New Roman"/>
          <w:bCs/>
          <w:iCs/>
          <w:sz w:val="28"/>
          <w:szCs w:val="28"/>
          <w:shd w:val="clear" w:color="auto" w:fill="FFFFFF"/>
          <w:lang w:eastAsia="ar-SA"/>
        </w:rPr>
        <w:t>Что включают в себя такие этапы создания социального проекта, как</w:t>
      </w:r>
    </w:p>
    <w:p w:rsidR="00E14303" w:rsidRPr="00BA1ACE" w:rsidRDefault="00E14303" w:rsidP="0003216F">
      <w:pPr>
        <w:numPr>
          <w:ilvl w:val="0"/>
          <w:numId w:val="17"/>
        </w:numPr>
        <w:suppressAutoHyphens/>
        <w:spacing w:after="160" w:line="259" w:lineRule="auto"/>
        <w:contextualSpacing/>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определение объекта проекта</w:t>
      </w:r>
    </w:p>
    <w:p w:rsidR="00E14303" w:rsidRPr="00BA1ACE" w:rsidRDefault="00E14303" w:rsidP="0003216F">
      <w:pPr>
        <w:numPr>
          <w:ilvl w:val="0"/>
          <w:numId w:val="17"/>
        </w:numPr>
        <w:suppressAutoHyphens/>
        <w:spacing w:after="160" w:line="259" w:lineRule="auto"/>
        <w:contextualSpacing/>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определение цели и задача проекта</w:t>
      </w:r>
    </w:p>
    <w:p w:rsidR="00E14303" w:rsidRPr="00BA1ACE" w:rsidRDefault="00E14303" w:rsidP="0003216F">
      <w:pPr>
        <w:numPr>
          <w:ilvl w:val="0"/>
          <w:numId w:val="17"/>
        </w:numPr>
        <w:suppressAutoHyphens/>
        <w:spacing w:after="160" w:line="259" w:lineRule="auto"/>
        <w:contextualSpacing/>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содержание деятельности проекта</w:t>
      </w:r>
    </w:p>
    <w:p w:rsidR="00E14303" w:rsidRPr="00BA1ACE" w:rsidRDefault="00E14303" w:rsidP="0003216F">
      <w:pPr>
        <w:numPr>
          <w:ilvl w:val="0"/>
          <w:numId w:val="17"/>
        </w:numPr>
        <w:suppressAutoHyphens/>
        <w:spacing w:after="160" w:line="259" w:lineRule="auto"/>
        <w:contextualSpacing/>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определение бюджета проекта</w:t>
      </w:r>
    </w:p>
    <w:p w:rsidR="00E14303" w:rsidRPr="00BA1ACE" w:rsidRDefault="00E14303" w:rsidP="0003216F">
      <w:pPr>
        <w:numPr>
          <w:ilvl w:val="0"/>
          <w:numId w:val="17"/>
        </w:numPr>
        <w:suppressAutoHyphens/>
        <w:spacing w:after="160" w:line="259" w:lineRule="auto"/>
        <w:contextualSpacing/>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определение ресурсов для реализации проекта</w:t>
      </w:r>
    </w:p>
    <w:p w:rsidR="00E14303" w:rsidRPr="00BA1ACE" w:rsidRDefault="00E14303" w:rsidP="0003216F">
      <w:pPr>
        <w:numPr>
          <w:ilvl w:val="0"/>
          <w:numId w:val="17"/>
        </w:numPr>
        <w:suppressAutoHyphens/>
        <w:spacing w:after="160" w:line="259" w:lineRule="auto"/>
        <w:contextualSpacing/>
        <w:jc w:val="both"/>
        <w:rPr>
          <w:rFonts w:eastAsia="Times New Roman" w:cs="Times New Roman"/>
          <w:sz w:val="28"/>
          <w:szCs w:val="28"/>
          <w:shd w:val="clear" w:color="auto" w:fill="FFFFFF"/>
          <w:lang w:eastAsia="ar-SA"/>
        </w:rPr>
      </w:pPr>
      <w:r w:rsidRPr="00BA1ACE">
        <w:rPr>
          <w:rFonts w:eastAsia="Times New Roman" w:cs="Times New Roman"/>
          <w:sz w:val="28"/>
          <w:szCs w:val="28"/>
          <w:shd w:val="clear" w:color="auto" w:fill="FFFFFF"/>
          <w:lang w:eastAsia="ar-SA"/>
        </w:rPr>
        <w:t>определение эффективности проекта</w:t>
      </w:r>
    </w:p>
    <w:p w:rsidR="00E14303" w:rsidRPr="00BA1ACE" w:rsidRDefault="00E14303" w:rsidP="00E14303">
      <w:pPr>
        <w:suppressAutoHyphens/>
        <w:ind w:firstLine="567"/>
        <w:jc w:val="both"/>
        <w:rPr>
          <w:rFonts w:eastAsia="Times New Roman" w:cs="Times New Roman"/>
          <w:sz w:val="28"/>
          <w:szCs w:val="28"/>
          <w:shd w:val="clear" w:color="auto" w:fill="FFFFFF"/>
          <w:lang w:eastAsia="ar-SA"/>
        </w:rPr>
      </w:pPr>
      <w:r w:rsidRPr="00BA1ACE">
        <w:rPr>
          <w:rFonts w:eastAsia="Times New Roman" w:cs="Times New Roman"/>
          <w:i/>
          <w:sz w:val="28"/>
          <w:szCs w:val="28"/>
          <w:shd w:val="clear" w:color="auto" w:fill="FFFFFF"/>
          <w:lang w:eastAsia="ar-SA"/>
        </w:rPr>
        <w:t>Оборудование, дидактические материалы</w:t>
      </w:r>
      <w:r w:rsidRPr="00BA1ACE">
        <w:rPr>
          <w:rFonts w:eastAsia="Times New Roman" w:cs="Times New Roman"/>
          <w:sz w:val="28"/>
          <w:szCs w:val="28"/>
          <w:shd w:val="clear" w:color="auto" w:fill="FFFFFF"/>
          <w:lang w:eastAsia="ar-SA"/>
        </w:rPr>
        <w:t>: бумага формата А4, цветные карандаши, маркеры, клей, цветная бумага, картон, ноутбук, проектор</w:t>
      </w:r>
    </w:p>
    <w:p w:rsidR="00E14303" w:rsidRPr="00BA1ACE" w:rsidRDefault="00E14303" w:rsidP="00E14303">
      <w:pPr>
        <w:suppressAutoHyphens/>
        <w:ind w:firstLine="567"/>
        <w:jc w:val="center"/>
        <w:rPr>
          <w:rFonts w:eastAsia="Times New Roman" w:cs="Times New Roman"/>
          <w:sz w:val="28"/>
          <w:szCs w:val="28"/>
          <w:lang w:eastAsia="ar-SA"/>
        </w:rPr>
      </w:pPr>
      <w:r w:rsidRPr="00BA1ACE">
        <w:rPr>
          <w:rFonts w:eastAsia="Times New Roman" w:cs="Times New Roman"/>
          <w:sz w:val="28"/>
          <w:szCs w:val="28"/>
          <w:lang w:eastAsia="ar-SA"/>
        </w:rPr>
        <w:t>Учебно-тематический план направления «МУЗЫКА»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500"/>
        <w:gridCol w:w="893"/>
      </w:tblGrid>
      <w:tr w:rsidR="00E14303" w:rsidRPr="00BA1ACE" w:rsidTr="00E14303">
        <w:tc>
          <w:tcPr>
            <w:tcW w:w="844"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snapToGrid w:val="0"/>
              <w:ind w:firstLine="567"/>
              <w:jc w:val="center"/>
              <w:rPr>
                <w:rFonts w:eastAsia="Times New Roman" w:cs="Times New Roman"/>
                <w:b/>
                <w:bCs/>
                <w:i/>
                <w:iCs/>
                <w:sz w:val="28"/>
                <w:szCs w:val="28"/>
                <w:lang w:eastAsia="ar-SA"/>
              </w:rPr>
            </w:pPr>
            <w:r w:rsidRPr="00BA1ACE">
              <w:rPr>
                <w:rFonts w:eastAsia="Times New Roman" w:cs="Times New Roman"/>
                <w:b/>
                <w:bCs/>
                <w:i/>
                <w:iCs/>
                <w:sz w:val="28"/>
                <w:szCs w:val="28"/>
                <w:lang w:eastAsia="ar-SA"/>
              </w:rPr>
              <w:t xml:space="preserve"> №</w:t>
            </w: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tabs>
                <w:tab w:val="left" w:pos="900"/>
              </w:tabs>
              <w:suppressAutoHyphens/>
              <w:snapToGrid w:val="0"/>
              <w:ind w:firstLine="567"/>
              <w:jc w:val="center"/>
              <w:rPr>
                <w:rFonts w:eastAsia="Times New Roman" w:cs="Times New Roman"/>
                <w:b/>
                <w:bCs/>
                <w:i/>
                <w:iCs/>
                <w:sz w:val="28"/>
                <w:szCs w:val="28"/>
                <w:lang w:eastAsia="ar-SA"/>
              </w:rPr>
            </w:pPr>
            <w:r w:rsidRPr="00BA1ACE">
              <w:rPr>
                <w:rFonts w:eastAsia="Times New Roman" w:cs="Times New Roman"/>
                <w:b/>
                <w:bCs/>
                <w:i/>
                <w:iCs/>
                <w:sz w:val="28"/>
                <w:szCs w:val="28"/>
                <w:lang w:eastAsia="ar-SA"/>
              </w:rPr>
              <w:t xml:space="preserve"> Наименование разделов подготовки</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tabs>
                <w:tab w:val="left" w:pos="8220"/>
              </w:tabs>
              <w:suppressAutoHyphens/>
              <w:snapToGrid w:val="0"/>
              <w:ind w:firstLine="567"/>
              <w:jc w:val="center"/>
              <w:rPr>
                <w:rFonts w:eastAsia="Times New Roman" w:cs="Times New Roman"/>
                <w:b/>
                <w:bCs/>
                <w:i/>
                <w:iCs/>
                <w:sz w:val="28"/>
                <w:szCs w:val="28"/>
                <w:lang w:eastAsia="ar-SA"/>
              </w:rPr>
            </w:pPr>
            <w:r w:rsidRPr="00BA1ACE">
              <w:rPr>
                <w:rFonts w:eastAsia="Times New Roman" w:cs="Times New Roman"/>
                <w:b/>
                <w:bCs/>
                <w:i/>
                <w:iCs/>
                <w:sz w:val="28"/>
                <w:szCs w:val="28"/>
                <w:lang w:eastAsia="ar-SA"/>
              </w:rPr>
              <w:t xml:space="preserve"> Кол-во часов</w:t>
            </w:r>
          </w:p>
        </w:tc>
      </w:tr>
      <w:tr w:rsidR="00E14303" w:rsidRPr="00BA1ACE" w:rsidTr="00E14303">
        <w:tc>
          <w:tcPr>
            <w:tcW w:w="844"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20"/>
              </w:numPr>
              <w:suppressAutoHyphens/>
              <w:ind w:left="455" w:hanging="425"/>
              <w:jc w:val="center"/>
              <w:rPr>
                <w:rFonts w:eastAsia="Times New Roman" w:cs="Times New Roman"/>
                <w:sz w:val="28"/>
                <w:szCs w:val="28"/>
                <w:lang w:eastAsia="ar-SA"/>
              </w:rPr>
            </w:pP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Летнее настроение</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183"/>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844"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20"/>
              </w:numPr>
              <w:suppressAutoHyphens/>
              <w:ind w:left="455" w:hanging="425"/>
              <w:jc w:val="center"/>
              <w:rPr>
                <w:rFonts w:eastAsia="Times New Roman" w:cs="Times New Roman"/>
                <w:sz w:val="28"/>
                <w:szCs w:val="28"/>
                <w:lang w:eastAsia="ar-SA"/>
              </w:rPr>
            </w:pP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Танцуем и поём</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183"/>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844"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20"/>
              </w:numPr>
              <w:suppressAutoHyphens/>
              <w:ind w:left="455" w:hanging="425"/>
              <w:jc w:val="center"/>
              <w:rPr>
                <w:rFonts w:eastAsia="Times New Roman" w:cs="Times New Roman"/>
                <w:sz w:val="28"/>
                <w:szCs w:val="28"/>
                <w:lang w:eastAsia="ar-SA"/>
              </w:rPr>
            </w:pP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С друзьями веселей</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183"/>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rPr>
          <w:trHeight w:val="365"/>
        </w:trPr>
        <w:tc>
          <w:tcPr>
            <w:tcW w:w="844"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20"/>
              </w:numPr>
              <w:suppressAutoHyphens/>
              <w:ind w:left="455" w:hanging="425"/>
              <w:jc w:val="center"/>
              <w:rPr>
                <w:rFonts w:eastAsia="Times New Roman" w:cs="Times New Roman"/>
                <w:sz w:val="28"/>
                <w:szCs w:val="28"/>
                <w:lang w:eastAsia="ar-SA"/>
              </w:rPr>
            </w:pP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Волшебники Двора «Считай Звезды»</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183"/>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844"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20"/>
              </w:numPr>
              <w:suppressAutoHyphens/>
              <w:ind w:left="455" w:hanging="425"/>
              <w:jc w:val="center"/>
              <w:rPr>
                <w:rFonts w:eastAsia="Times New Roman" w:cs="Times New Roman"/>
                <w:sz w:val="28"/>
                <w:szCs w:val="28"/>
                <w:lang w:eastAsia="ar-SA"/>
              </w:rPr>
            </w:pP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Жанна Колмогорова «Добрый звездочет»</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183"/>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844"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20"/>
              </w:numPr>
              <w:suppressAutoHyphens/>
              <w:ind w:left="455" w:hanging="425"/>
              <w:jc w:val="center"/>
              <w:rPr>
                <w:rFonts w:eastAsia="Times New Roman" w:cs="Times New Roman"/>
                <w:sz w:val="28"/>
                <w:szCs w:val="28"/>
                <w:lang w:eastAsia="ar-SA"/>
              </w:rPr>
            </w:pP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rPr>
                <w:rFonts w:eastAsia="Times New Roman" w:cs="Times New Roman"/>
                <w:sz w:val="28"/>
                <w:szCs w:val="28"/>
                <w:lang w:eastAsia="ar-SA"/>
              </w:rPr>
            </w:pPr>
            <w:r w:rsidRPr="00BA1ACE">
              <w:rPr>
                <w:rFonts w:eastAsia="Calibri" w:cs="Times New Roman"/>
                <w:sz w:val="28"/>
                <w:szCs w:val="28"/>
                <w:lang w:eastAsia="en-US"/>
              </w:rPr>
              <w:t xml:space="preserve">Рома Волознев « Детская песенка про космос»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183"/>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844"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20"/>
              </w:numPr>
              <w:suppressAutoHyphens/>
              <w:ind w:left="455" w:hanging="425"/>
              <w:jc w:val="center"/>
              <w:rPr>
                <w:rFonts w:eastAsia="Times New Roman" w:cs="Times New Roman"/>
                <w:sz w:val="28"/>
                <w:szCs w:val="28"/>
                <w:lang w:eastAsia="ar-SA"/>
              </w:rPr>
            </w:pP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Песни из любимых мультфильмов</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183"/>
              <w:jc w:val="center"/>
              <w:rPr>
                <w:rFonts w:eastAsia="Times New Roman" w:cs="Times New Roman"/>
                <w:sz w:val="28"/>
                <w:szCs w:val="28"/>
                <w:lang w:eastAsia="ar-SA"/>
              </w:rPr>
            </w:pPr>
            <w:r w:rsidRPr="00BA1ACE">
              <w:rPr>
                <w:rFonts w:eastAsia="Times New Roman" w:cs="Times New Roman"/>
                <w:sz w:val="28"/>
                <w:szCs w:val="28"/>
                <w:lang w:eastAsia="ar-SA"/>
              </w:rPr>
              <w:t>0,5</w:t>
            </w:r>
          </w:p>
        </w:tc>
      </w:tr>
      <w:tr w:rsidR="00E14303" w:rsidRPr="00BA1ACE" w:rsidTr="00E14303">
        <w:tc>
          <w:tcPr>
            <w:tcW w:w="844"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20"/>
              </w:numPr>
              <w:suppressAutoHyphens/>
              <w:ind w:left="455" w:hanging="425"/>
              <w:jc w:val="center"/>
              <w:rPr>
                <w:rFonts w:eastAsia="Times New Roman" w:cs="Times New Roman"/>
                <w:sz w:val="28"/>
                <w:szCs w:val="28"/>
                <w:lang w:eastAsia="ar-SA"/>
              </w:rPr>
            </w:pP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Ветер странствий</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183"/>
              <w:jc w:val="center"/>
              <w:rPr>
                <w:rFonts w:eastAsia="Times New Roman" w:cs="Times New Roman"/>
                <w:sz w:val="28"/>
                <w:szCs w:val="28"/>
                <w:lang w:eastAsia="ar-SA"/>
              </w:rPr>
            </w:pPr>
            <w:r w:rsidRPr="00BA1ACE">
              <w:rPr>
                <w:rFonts w:eastAsia="Times New Roman" w:cs="Times New Roman"/>
                <w:sz w:val="28"/>
                <w:szCs w:val="28"/>
                <w:lang w:eastAsia="ar-SA"/>
              </w:rPr>
              <w:t>0,5</w:t>
            </w:r>
          </w:p>
        </w:tc>
      </w:tr>
      <w:tr w:rsidR="00E14303" w:rsidRPr="00BA1ACE" w:rsidTr="00E14303">
        <w:tc>
          <w:tcPr>
            <w:tcW w:w="844" w:type="dxa"/>
            <w:tcBorders>
              <w:top w:val="single" w:sz="4" w:space="0" w:color="auto"/>
              <w:left w:val="single" w:sz="4" w:space="0" w:color="auto"/>
              <w:bottom w:val="single" w:sz="4" w:space="0" w:color="auto"/>
              <w:right w:val="single" w:sz="4" w:space="0" w:color="auto"/>
            </w:tcBorders>
          </w:tcPr>
          <w:p w:rsidR="00E14303" w:rsidRPr="00BA1ACE" w:rsidRDefault="00E14303" w:rsidP="00E14303">
            <w:pPr>
              <w:suppressAutoHyphens/>
              <w:ind w:firstLine="567"/>
              <w:jc w:val="center"/>
              <w:rPr>
                <w:rFonts w:eastAsia="Times New Roman" w:cs="Times New Roman"/>
                <w:sz w:val="28"/>
                <w:szCs w:val="28"/>
                <w:lang w:eastAsia="ar-SA"/>
              </w:rPr>
            </w:pPr>
          </w:p>
        </w:tc>
        <w:tc>
          <w:tcPr>
            <w:tcW w:w="75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567"/>
              <w:jc w:val="right"/>
              <w:rPr>
                <w:rFonts w:eastAsia="Times New Roman" w:cs="Times New Roman"/>
                <w:sz w:val="28"/>
                <w:szCs w:val="28"/>
                <w:lang w:eastAsia="ar-SA"/>
              </w:rPr>
            </w:pPr>
            <w:r w:rsidRPr="00BA1ACE">
              <w:rPr>
                <w:rFonts w:eastAsia="Times New Roman" w:cs="Times New Roman"/>
                <w:sz w:val="28"/>
                <w:szCs w:val="28"/>
                <w:lang w:eastAsia="ar-SA"/>
              </w:rPr>
              <w:t>Итого</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firstLine="183"/>
              <w:jc w:val="center"/>
              <w:rPr>
                <w:rFonts w:eastAsia="Times New Roman" w:cs="Times New Roman"/>
                <w:sz w:val="28"/>
                <w:szCs w:val="28"/>
                <w:lang w:eastAsia="ar-SA"/>
              </w:rPr>
            </w:pPr>
            <w:r w:rsidRPr="00BA1ACE">
              <w:rPr>
                <w:rFonts w:eastAsia="Times New Roman" w:cs="Times New Roman"/>
                <w:sz w:val="28"/>
                <w:szCs w:val="28"/>
                <w:lang w:eastAsia="ar-SA"/>
              </w:rPr>
              <w:t>7</w:t>
            </w:r>
          </w:p>
        </w:tc>
      </w:tr>
    </w:tbl>
    <w:p w:rsidR="00E14303" w:rsidRPr="00BA1ACE" w:rsidRDefault="00E14303" w:rsidP="00E14303">
      <w:pPr>
        <w:suppressAutoHyphens/>
        <w:jc w:val="center"/>
        <w:rPr>
          <w:rFonts w:eastAsia="Times New Roman" w:cs="Times New Roman"/>
          <w:b/>
          <w:sz w:val="28"/>
          <w:szCs w:val="28"/>
          <w:lang w:eastAsia="ar-SA"/>
        </w:rPr>
      </w:pPr>
      <w:r w:rsidRPr="00BA1ACE">
        <w:rPr>
          <w:rFonts w:eastAsia="Times New Roman" w:cs="Times New Roman"/>
          <w:b/>
          <w:sz w:val="28"/>
          <w:szCs w:val="28"/>
          <w:lang w:eastAsia="ar-SA"/>
        </w:rPr>
        <w:t>Содержание «Музыка»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 xml:space="preserve">Тема 1. </w:t>
      </w:r>
      <w:r w:rsidRPr="00BA1ACE">
        <w:rPr>
          <w:rFonts w:eastAsia="Times New Roman" w:cs="Times New Roman"/>
          <w:sz w:val="28"/>
          <w:szCs w:val="28"/>
          <w:lang w:eastAsia="ar-SA"/>
        </w:rPr>
        <w:t>Летнее настроение</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рассказ о том, как музыка может передавать настроение</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прослушивание и разучивание песни «Этот лето поёт» группа «Волшебникидвора»</w:t>
      </w:r>
    </w:p>
    <w:p w:rsidR="00E14303" w:rsidRPr="00BA1ACE" w:rsidRDefault="00E14303" w:rsidP="00E14303">
      <w:pPr>
        <w:suppressAutoHyphens/>
        <w:ind w:firstLine="540"/>
        <w:jc w:val="both"/>
        <w:rPr>
          <w:rFonts w:eastAsia="Times New Roman" w:cs="Times New Roman"/>
          <w:i/>
          <w:sz w:val="28"/>
          <w:szCs w:val="28"/>
          <w:lang w:eastAsia="ar-SA"/>
        </w:rPr>
      </w:pPr>
      <w:r w:rsidRPr="00BA1ACE">
        <w:rPr>
          <w:rFonts w:eastAsia="Times New Roman" w:cs="Times New Roman"/>
          <w:i/>
          <w:sz w:val="28"/>
          <w:szCs w:val="28"/>
          <w:lang w:eastAsia="ar-SA"/>
        </w:rPr>
        <w:t>Формы контроля</w:t>
      </w:r>
      <w:r w:rsidRPr="00BA1ACE">
        <w:rPr>
          <w:rFonts w:eastAsia="Times New Roman" w:cs="Times New Roman"/>
          <w:sz w:val="28"/>
          <w:szCs w:val="28"/>
          <w:lang w:eastAsia="ar-SA"/>
        </w:rPr>
        <w:t>: беседа-опрос, сдача текста, контрольное исполнение выученной песни</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Оборудование, дидактический материал</w:t>
      </w:r>
      <w:r w:rsidRPr="00BA1ACE">
        <w:rPr>
          <w:rFonts w:eastAsia="Times New Roman" w:cs="Times New Roman"/>
          <w:sz w:val="28"/>
          <w:szCs w:val="28"/>
          <w:lang w:eastAsia="ar-SA"/>
        </w:rPr>
        <w:t>: ноутбук, тексты песни, мячик, карточки с заданиями, фонограмма.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 xml:space="preserve">Тема 2. </w:t>
      </w:r>
      <w:r w:rsidRPr="00BA1ACE">
        <w:rPr>
          <w:rFonts w:eastAsia="Times New Roman" w:cs="Times New Roman"/>
          <w:sz w:val="28"/>
          <w:szCs w:val="28"/>
          <w:lang w:eastAsia="ar-SA"/>
        </w:rPr>
        <w:t>Танцуем и поём</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рассказ о танцевальных жанрах и их отображении в песнях</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lastRenderedPageBreak/>
        <w:t xml:space="preserve">Практика: </w:t>
      </w:r>
      <w:r w:rsidRPr="00BA1ACE">
        <w:rPr>
          <w:rFonts w:eastAsia="Times New Roman" w:cs="Times New Roman"/>
          <w:sz w:val="28"/>
          <w:szCs w:val="28"/>
          <w:lang w:eastAsia="ar-SA"/>
        </w:rPr>
        <w:t>прослушивание и разучивание песни, придумывание к ней движений</w:t>
      </w:r>
    </w:p>
    <w:p w:rsidR="00E14303" w:rsidRPr="00BA1ACE" w:rsidRDefault="00E14303" w:rsidP="00E14303">
      <w:pPr>
        <w:suppressAutoHyphens/>
        <w:ind w:firstLine="540"/>
        <w:jc w:val="both"/>
        <w:rPr>
          <w:rFonts w:eastAsia="Times New Roman" w:cs="Times New Roman"/>
          <w:i/>
          <w:sz w:val="28"/>
          <w:szCs w:val="28"/>
          <w:lang w:eastAsia="ar-SA"/>
        </w:rPr>
      </w:pPr>
      <w:r w:rsidRPr="00BA1ACE">
        <w:rPr>
          <w:rFonts w:eastAsia="Times New Roman" w:cs="Times New Roman"/>
          <w:i/>
          <w:sz w:val="28"/>
          <w:szCs w:val="28"/>
          <w:lang w:eastAsia="ar-SA"/>
        </w:rPr>
        <w:t>Формы контроля</w:t>
      </w:r>
      <w:r w:rsidRPr="00BA1ACE">
        <w:rPr>
          <w:rFonts w:eastAsia="Times New Roman" w:cs="Times New Roman"/>
          <w:sz w:val="28"/>
          <w:szCs w:val="28"/>
          <w:lang w:eastAsia="ar-SA"/>
        </w:rPr>
        <w:t>: беседа-опрос, сдача текста, контрольное исполнение выученного материала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Оборудование, дидактический материал</w:t>
      </w:r>
      <w:r w:rsidRPr="00BA1ACE">
        <w:rPr>
          <w:rFonts w:eastAsia="Times New Roman" w:cs="Times New Roman"/>
          <w:sz w:val="28"/>
          <w:szCs w:val="28"/>
          <w:lang w:eastAsia="ar-SA"/>
        </w:rPr>
        <w:t>: ноутбук, тексты песни, фонограмма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 xml:space="preserve">Тема 3. </w:t>
      </w:r>
      <w:r w:rsidRPr="00BA1ACE">
        <w:rPr>
          <w:rFonts w:eastAsia="Times New Roman" w:cs="Times New Roman"/>
          <w:sz w:val="28"/>
          <w:szCs w:val="28"/>
          <w:lang w:eastAsia="ar-SA"/>
        </w:rPr>
        <w:t>С друзьями веселей</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рассказ о тематике песен о друзьях</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 xml:space="preserve">прослушивание, выбор и разучивание песни </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Формы контроля</w:t>
      </w:r>
      <w:r w:rsidRPr="00BA1ACE">
        <w:rPr>
          <w:rFonts w:eastAsia="Times New Roman" w:cs="Times New Roman"/>
          <w:sz w:val="28"/>
          <w:szCs w:val="28"/>
          <w:lang w:eastAsia="ar-SA"/>
        </w:rPr>
        <w:t>: беседа-опрос, сдача текста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Оборудование, дидактический материал</w:t>
      </w:r>
      <w:r w:rsidRPr="00BA1ACE">
        <w:rPr>
          <w:rFonts w:eastAsia="Times New Roman" w:cs="Times New Roman"/>
          <w:sz w:val="28"/>
          <w:szCs w:val="28"/>
          <w:lang w:eastAsia="ar-SA"/>
        </w:rPr>
        <w:t>: ноутбук, тексты песни, мяч, фонограмма</w:t>
      </w:r>
    </w:p>
    <w:p w:rsidR="00E14303" w:rsidRPr="00BA1ACE" w:rsidRDefault="00E14303" w:rsidP="00E14303">
      <w:pPr>
        <w:suppressAutoHyphens/>
        <w:ind w:firstLine="540"/>
        <w:jc w:val="both"/>
        <w:rPr>
          <w:rFonts w:eastAsia="Times New Roman" w:cs="Times New Roman"/>
          <w:i/>
          <w:sz w:val="28"/>
          <w:szCs w:val="28"/>
          <w:lang w:eastAsia="ar-SA"/>
        </w:rPr>
      </w:pPr>
      <w:r w:rsidRPr="00BA1ACE">
        <w:rPr>
          <w:rFonts w:eastAsia="Times New Roman" w:cs="Times New Roman"/>
          <w:b/>
          <w:sz w:val="28"/>
          <w:szCs w:val="28"/>
          <w:lang w:eastAsia="ar-SA"/>
        </w:rPr>
        <w:t xml:space="preserve">Тема 4. </w:t>
      </w:r>
      <w:r w:rsidRPr="00BA1ACE">
        <w:rPr>
          <w:rFonts w:eastAsia="Times New Roman" w:cs="Times New Roman"/>
          <w:sz w:val="28"/>
          <w:szCs w:val="28"/>
          <w:lang w:eastAsia="ar-SA"/>
        </w:rPr>
        <w:t>Волшебники Двора «Считай Звезды»</w:t>
      </w:r>
      <w:r w:rsidRPr="00BA1ACE">
        <w:rPr>
          <w:rFonts w:eastAsia="Times New Roman" w:cs="Times New Roman"/>
          <w:i/>
          <w:sz w:val="28"/>
          <w:szCs w:val="28"/>
          <w:lang w:eastAsia="ar-SA"/>
        </w:rPr>
        <w:t xml:space="preserve"> </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рассказ о творчестве группы «Волшебники двора»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прослушивание и разучивание песни «Считай звезды»</w:t>
      </w:r>
    </w:p>
    <w:p w:rsidR="00E14303" w:rsidRPr="00BA1ACE" w:rsidRDefault="00E14303" w:rsidP="00E14303">
      <w:pPr>
        <w:suppressAutoHyphens/>
        <w:ind w:firstLine="540"/>
        <w:jc w:val="both"/>
        <w:rPr>
          <w:rFonts w:eastAsia="Times New Roman" w:cs="Times New Roman"/>
          <w:i/>
          <w:sz w:val="28"/>
          <w:szCs w:val="28"/>
          <w:lang w:eastAsia="ar-SA"/>
        </w:rPr>
      </w:pPr>
      <w:r w:rsidRPr="00BA1ACE">
        <w:rPr>
          <w:rFonts w:eastAsia="Times New Roman" w:cs="Times New Roman"/>
          <w:i/>
          <w:sz w:val="28"/>
          <w:szCs w:val="28"/>
          <w:lang w:eastAsia="ar-SA"/>
        </w:rPr>
        <w:t>Формы контроля</w:t>
      </w:r>
      <w:r w:rsidRPr="00BA1ACE">
        <w:rPr>
          <w:rFonts w:eastAsia="Times New Roman" w:cs="Times New Roman"/>
          <w:sz w:val="28"/>
          <w:szCs w:val="28"/>
          <w:lang w:eastAsia="ar-SA"/>
        </w:rPr>
        <w:t>: беседа-опрос, сдача текста, контрольное исполнение выученного материала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Оборудование, дидактический материал</w:t>
      </w:r>
      <w:r w:rsidRPr="00BA1ACE">
        <w:rPr>
          <w:rFonts w:eastAsia="Times New Roman" w:cs="Times New Roman"/>
          <w:sz w:val="28"/>
          <w:szCs w:val="28"/>
          <w:lang w:eastAsia="ar-SA"/>
        </w:rPr>
        <w:t>: ноутбук, тексты песни, мячик, карточки с заданиями, фонограмма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 xml:space="preserve">Тема 5. </w:t>
      </w:r>
      <w:r w:rsidRPr="00BA1ACE">
        <w:rPr>
          <w:rFonts w:eastAsia="Times New Roman" w:cs="Times New Roman"/>
          <w:sz w:val="28"/>
          <w:szCs w:val="28"/>
          <w:lang w:eastAsia="ar-SA"/>
        </w:rPr>
        <w:t xml:space="preserve"> Жанна Колмогорова «Добрый звездочет»</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рассказ о музыке, посвященной космосу</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 xml:space="preserve">прослушивание и разучивание песни </w:t>
      </w:r>
    </w:p>
    <w:p w:rsidR="00E14303" w:rsidRPr="00BA1ACE" w:rsidRDefault="00E14303" w:rsidP="00E14303">
      <w:pPr>
        <w:suppressAutoHyphens/>
        <w:ind w:firstLine="540"/>
        <w:jc w:val="both"/>
        <w:rPr>
          <w:rFonts w:eastAsia="Times New Roman" w:cs="Times New Roman"/>
          <w:i/>
          <w:sz w:val="28"/>
          <w:szCs w:val="28"/>
          <w:lang w:eastAsia="ar-SA"/>
        </w:rPr>
      </w:pPr>
      <w:r w:rsidRPr="00BA1ACE">
        <w:rPr>
          <w:rFonts w:eastAsia="Times New Roman" w:cs="Times New Roman"/>
          <w:i/>
          <w:sz w:val="28"/>
          <w:szCs w:val="28"/>
          <w:lang w:eastAsia="ar-SA"/>
        </w:rPr>
        <w:t>Формы контроля</w:t>
      </w:r>
      <w:r w:rsidRPr="00BA1ACE">
        <w:rPr>
          <w:rFonts w:eastAsia="Times New Roman" w:cs="Times New Roman"/>
          <w:sz w:val="28"/>
          <w:szCs w:val="28"/>
          <w:lang w:eastAsia="ar-SA"/>
        </w:rPr>
        <w:t>: беседа-опрос, сдача текста, контрольное исполнение выученного материала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Оборудование, дидактический материал</w:t>
      </w:r>
      <w:r w:rsidRPr="00BA1ACE">
        <w:rPr>
          <w:rFonts w:eastAsia="Times New Roman" w:cs="Times New Roman"/>
          <w:sz w:val="28"/>
          <w:szCs w:val="28"/>
          <w:lang w:eastAsia="ar-SA"/>
        </w:rPr>
        <w:t xml:space="preserve">: ноутбук, тексты песни, мячик, карточки с заданиями, фонограмма </w:t>
      </w:r>
      <w:hyperlink r:id="rId69" w:history="1">
        <w:r w:rsidRPr="00BA1ACE">
          <w:rPr>
            <w:rFonts w:eastAsia="Times New Roman" w:cs="Times New Roman"/>
            <w:color w:val="0563C1"/>
            <w:sz w:val="28"/>
            <w:szCs w:val="28"/>
            <w:u w:val="single"/>
            <w:lang w:eastAsia="ar-SA"/>
          </w:rPr>
          <w:t>https://babysongs.ru/pesni/janna-kolmagorova-dobryiy-zvezdochet</w:t>
        </w:r>
      </w:hyperlink>
    </w:p>
    <w:p w:rsidR="00E14303" w:rsidRPr="00BA1ACE" w:rsidRDefault="00E14303" w:rsidP="00E14303">
      <w:pPr>
        <w:ind w:firstLine="540"/>
        <w:jc w:val="both"/>
        <w:rPr>
          <w:rFonts w:eastAsia="Calibri" w:cs="Times New Roman"/>
          <w:sz w:val="28"/>
          <w:szCs w:val="28"/>
          <w:lang w:eastAsia="en-US"/>
        </w:rPr>
      </w:pPr>
      <w:r w:rsidRPr="00BA1ACE">
        <w:rPr>
          <w:rFonts w:eastAsia="Times New Roman" w:cs="Times New Roman"/>
          <w:b/>
          <w:sz w:val="28"/>
          <w:szCs w:val="28"/>
          <w:lang w:eastAsia="ar-SA"/>
        </w:rPr>
        <w:t xml:space="preserve">Тема 6. </w:t>
      </w:r>
      <w:r w:rsidRPr="00BA1ACE">
        <w:rPr>
          <w:rFonts w:eastAsia="Calibri" w:cs="Times New Roman"/>
          <w:sz w:val="28"/>
          <w:szCs w:val="28"/>
          <w:lang w:eastAsia="en-US"/>
        </w:rPr>
        <w:t xml:space="preserve">Рома Волознев «Детская песенка про космос» </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рассказ о песнях, призывающих к новому, неизведанному</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прослушивание и разучивание песни Ромы Волознева «Песенка про космос»</w:t>
      </w:r>
    </w:p>
    <w:p w:rsidR="00E14303" w:rsidRPr="00BA1ACE" w:rsidRDefault="00E14303" w:rsidP="00E14303">
      <w:pPr>
        <w:suppressAutoHyphens/>
        <w:ind w:firstLine="540"/>
        <w:jc w:val="both"/>
        <w:rPr>
          <w:rFonts w:eastAsia="Times New Roman" w:cs="Times New Roman"/>
          <w:i/>
          <w:sz w:val="28"/>
          <w:szCs w:val="28"/>
          <w:lang w:eastAsia="ar-SA"/>
        </w:rPr>
      </w:pPr>
      <w:r w:rsidRPr="00BA1ACE">
        <w:rPr>
          <w:rFonts w:eastAsia="Times New Roman" w:cs="Times New Roman"/>
          <w:i/>
          <w:sz w:val="28"/>
          <w:szCs w:val="28"/>
          <w:lang w:eastAsia="ar-SA"/>
        </w:rPr>
        <w:t>Формы контроля</w:t>
      </w:r>
      <w:r w:rsidRPr="00BA1ACE">
        <w:rPr>
          <w:rFonts w:eastAsia="Times New Roman" w:cs="Times New Roman"/>
          <w:sz w:val="28"/>
          <w:szCs w:val="28"/>
          <w:lang w:eastAsia="ar-SA"/>
        </w:rPr>
        <w:t>: беседа-опрос, сдача текста, контрольное исполнение выученного материала</w:t>
      </w:r>
    </w:p>
    <w:p w:rsidR="00E14303" w:rsidRPr="00BA1ACE" w:rsidRDefault="00E14303" w:rsidP="00E14303">
      <w:pPr>
        <w:ind w:firstLine="540"/>
        <w:jc w:val="both"/>
        <w:rPr>
          <w:rFonts w:eastAsia="Times New Roman" w:cs="Times New Roman"/>
          <w:sz w:val="28"/>
          <w:szCs w:val="28"/>
          <w:lang w:eastAsia="ar-SA"/>
        </w:rPr>
      </w:pPr>
      <w:r w:rsidRPr="00BA1ACE">
        <w:rPr>
          <w:rFonts w:eastAsia="Times New Roman" w:cs="Times New Roman"/>
          <w:i/>
          <w:sz w:val="28"/>
          <w:szCs w:val="28"/>
          <w:lang w:eastAsia="ar-SA"/>
        </w:rPr>
        <w:t>Оборудование, дидактический материал</w:t>
      </w:r>
      <w:r w:rsidRPr="00BA1ACE">
        <w:rPr>
          <w:rFonts w:eastAsia="Times New Roman" w:cs="Times New Roman"/>
          <w:sz w:val="28"/>
          <w:szCs w:val="28"/>
          <w:lang w:eastAsia="ar-SA"/>
        </w:rPr>
        <w:t>: ноутбук, тексты песни, мячик, карточки с заданиями</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 xml:space="preserve">Тема 7. </w:t>
      </w:r>
      <w:r w:rsidRPr="00BA1ACE">
        <w:rPr>
          <w:rFonts w:eastAsia="Times New Roman" w:cs="Times New Roman"/>
          <w:sz w:val="28"/>
          <w:szCs w:val="28"/>
          <w:lang w:eastAsia="ar-SA"/>
        </w:rPr>
        <w:t>Песни из любимых мультфильмов</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рассказ о роли музыки в мультфильмах, о самых известных композиторах, создающих музыку для мультфильмов </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 xml:space="preserve">прослушивание, выбор и разучивание песни </w:t>
      </w:r>
    </w:p>
    <w:p w:rsidR="00E14303" w:rsidRPr="00BA1ACE" w:rsidRDefault="00E14303" w:rsidP="00E14303">
      <w:pPr>
        <w:suppressAutoHyphens/>
        <w:ind w:firstLine="540"/>
        <w:jc w:val="both"/>
        <w:rPr>
          <w:rFonts w:eastAsia="Times New Roman" w:cs="Times New Roman"/>
          <w:i/>
          <w:sz w:val="28"/>
          <w:szCs w:val="28"/>
          <w:lang w:eastAsia="ar-SA"/>
        </w:rPr>
      </w:pPr>
      <w:r w:rsidRPr="00BA1ACE">
        <w:rPr>
          <w:rFonts w:eastAsia="Times New Roman" w:cs="Times New Roman"/>
          <w:i/>
          <w:sz w:val="28"/>
          <w:szCs w:val="28"/>
          <w:lang w:eastAsia="ar-SA"/>
        </w:rPr>
        <w:t>Формы контроля</w:t>
      </w:r>
      <w:r w:rsidRPr="00BA1ACE">
        <w:rPr>
          <w:rFonts w:eastAsia="Times New Roman" w:cs="Times New Roman"/>
          <w:sz w:val="28"/>
          <w:szCs w:val="28"/>
          <w:lang w:eastAsia="ar-SA"/>
        </w:rPr>
        <w:t>: беседа-опрос, сдача текста, контрольное исполнение выученного материала</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Оборудование, дидактический материал</w:t>
      </w:r>
      <w:r w:rsidRPr="00BA1ACE">
        <w:rPr>
          <w:rFonts w:eastAsia="Times New Roman" w:cs="Times New Roman"/>
          <w:sz w:val="28"/>
          <w:szCs w:val="28"/>
          <w:lang w:eastAsia="ar-SA"/>
        </w:rPr>
        <w:t>: ноутбук, тексты песни, мячик, карточки с заданиями</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b/>
          <w:sz w:val="28"/>
          <w:szCs w:val="28"/>
          <w:lang w:eastAsia="ar-SA"/>
        </w:rPr>
        <w:t xml:space="preserve">Тема 8. </w:t>
      </w:r>
      <w:r w:rsidRPr="00BA1ACE">
        <w:rPr>
          <w:rFonts w:eastAsia="Times New Roman" w:cs="Times New Roman"/>
          <w:sz w:val="28"/>
          <w:szCs w:val="28"/>
          <w:lang w:eastAsia="ar-SA"/>
        </w:rPr>
        <w:t>Ветер странствий</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lastRenderedPageBreak/>
        <w:t>Теория</w:t>
      </w:r>
      <w:r w:rsidRPr="00BA1ACE">
        <w:rPr>
          <w:rFonts w:eastAsia="Times New Roman" w:cs="Times New Roman"/>
          <w:sz w:val="28"/>
          <w:szCs w:val="28"/>
          <w:lang w:eastAsia="ar-SA"/>
        </w:rPr>
        <w:t>: рассказ об авторских песнях туристов и других путешественников</w:t>
      </w:r>
    </w:p>
    <w:p w:rsidR="00E14303" w:rsidRPr="00BA1ACE" w:rsidRDefault="00E14303" w:rsidP="00E14303">
      <w:pPr>
        <w:suppressAutoHyphens/>
        <w:ind w:firstLine="540"/>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прослушивание и разучивание песни Анны Петряшевой «Ветер-приятель»</w:t>
      </w:r>
    </w:p>
    <w:p w:rsidR="00E14303" w:rsidRPr="00BA1ACE" w:rsidRDefault="00E14303" w:rsidP="00E14303">
      <w:pPr>
        <w:suppressAutoHyphens/>
        <w:ind w:firstLine="540"/>
        <w:jc w:val="both"/>
        <w:rPr>
          <w:rFonts w:eastAsia="Times New Roman" w:cs="Times New Roman"/>
          <w:i/>
          <w:sz w:val="28"/>
          <w:szCs w:val="28"/>
          <w:lang w:eastAsia="ar-SA"/>
        </w:rPr>
      </w:pPr>
      <w:r w:rsidRPr="00BA1ACE">
        <w:rPr>
          <w:rFonts w:eastAsia="Times New Roman" w:cs="Times New Roman"/>
          <w:i/>
          <w:sz w:val="28"/>
          <w:szCs w:val="28"/>
          <w:lang w:eastAsia="ar-SA"/>
        </w:rPr>
        <w:t>Формы контроля</w:t>
      </w:r>
      <w:r w:rsidRPr="00BA1ACE">
        <w:rPr>
          <w:rFonts w:eastAsia="Times New Roman" w:cs="Times New Roman"/>
          <w:sz w:val="28"/>
          <w:szCs w:val="28"/>
          <w:lang w:eastAsia="ar-SA"/>
        </w:rPr>
        <w:t>: беседа-опрос, сдача текста, контрольное исполнение выученного материала</w:t>
      </w:r>
    </w:p>
    <w:p w:rsidR="00E14303" w:rsidRPr="00BA1ACE" w:rsidRDefault="00E14303" w:rsidP="00692BF8">
      <w:pPr>
        <w:suppressAutoHyphens/>
        <w:jc w:val="both"/>
        <w:rPr>
          <w:rFonts w:eastAsia="Times New Roman" w:cs="Times New Roman"/>
          <w:sz w:val="28"/>
          <w:szCs w:val="28"/>
          <w:lang w:eastAsia="ar-SA"/>
        </w:rPr>
      </w:pPr>
      <w:r w:rsidRPr="00BA1ACE">
        <w:rPr>
          <w:rFonts w:eastAsia="Times New Roman" w:cs="Times New Roman"/>
          <w:i/>
          <w:sz w:val="28"/>
          <w:szCs w:val="28"/>
          <w:lang w:eastAsia="ar-SA"/>
        </w:rPr>
        <w:t>Оборудование, дидактический материал</w:t>
      </w:r>
      <w:r w:rsidRPr="00BA1ACE">
        <w:rPr>
          <w:rFonts w:eastAsia="Times New Roman" w:cs="Times New Roman"/>
          <w:sz w:val="28"/>
          <w:szCs w:val="28"/>
          <w:lang w:eastAsia="ar-SA"/>
        </w:rPr>
        <w:t xml:space="preserve">: ноутбук, тексты песни, мячик, карточки с заданиями, фонограмма </w:t>
      </w:r>
      <w:hyperlink r:id="rId70" w:history="1">
        <w:r w:rsidRPr="00BA1ACE">
          <w:rPr>
            <w:rFonts w:eastAsia="Times New Roman" w:cs="Times New Roman"/>
            <w:color w:val="0563C1"/>
            <w:sz w:val="28"/>
            <w:szCs w:val="28"/>
            <w:u w:val="single"/>
            <w:lang w:eastAsia="ar-SA"/>
          </w:rPr>
          <w:t>http://petryasheva.ru/songs</w:t>
        </w:r>
      </w:hyperlink>
    </w:p>
    <w:p w:rsidR="00954172" w:rsidRPr="00954172" w:rsidRDefault="00954172" w:rsidP="00692BF8">
      <w:pPr>
        <w:suppressAutoHyphens/>
        <w:jc w:val="center"/>
        <w:rPr>
          <w:rFonts w:eastAsia="Times New Roman" w:cs="Times New Roman"/>
          <w:sz w:val="28"/>
          <w:szCs w:val="28"/>
          <w:lang w:eastAsia="ar-SA"/>
        </w:rPr>
      </w:pPr>
      <w:r w:rsidRPr="00954172">
        <w:rPr>
          <w:rFonts w:eastAsia="Times New Roman" w:cs="Times New Roman"/>
          <w:sz w:val="28"/>
          <w:szCs w:val="28"/>
          <w:lang w:eastAsia="ar-SA"/>
        </w:rPr>
        <w:t>Учебно-тематический план направления «ЗАНИМАТЕЛЬНАЯ СХЕМОТЕХНИКА»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850"/>
      </w:tblGrid>
      <w:tr w:rsidR="00954172" w:rsidRPr="00954172" w:rsidTr="00692BF8">
        <w:trPr>
          <w:trHeight w:val="814"/>
        </w:trPr>
        <w:tc>
          <w:tcPr>
            <w:tcW w:w="709"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snapToGrid w:val="0"/>
              <w:jc w:val="center"/>
              <w:rPr>
                <w:rFonts w:eastAsia="Times New Roman" w:cs="Times New Roman"/>
                <w:bCs/>
                <w:i/>
                <w:iCs/>
                <w:color w:val="000000"/>
                <w:sz w:val="28"/>
                <w:szCs w:val="28"/>
                <w:lang w:eastAsia="ar-SA"/>
              </w:rPr>
            </w:pPr>
            <w:r w:rsidRPr="00954172">
              <w:rPr>
                <w:rFonts w:eastAsia="Times New Roman" w:cs="Times New Roman"/>
                <w:bCs/>
                <w:i/>
                <w:iCs/>
                <w:color w:val="000000"/>
                <w:sz w:val="28"/>
                <w:szCs w:val="28"/>
                <w:lang w:eastAsia="ar-SA"/>
              </w:rPr>
              <w:t xml:space="preserve"> №</w:t>
            </w: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tabs>
                <w:tab w:val="left" w:pos="900"/>
              </w:tabs>
              <w:suppressAutoHyphens/>
              <w:snapToGrid w:val="0"/>
              <w:jc w:val="center"/>
              <w:rPr>
                <w:rFonts w:eastAsia="Times New Roman" w:cs="Times New Roman"/>
                <w:bCs/>
                <w:i/>
                <w:iCs/>
                <w:color w:val="000000"/>
                <w:sz w:val="28"/>
                <w:szCs w:val="28"/>
                <w:lang w:eastAsia="ar-SA"/>
              </w:rPr>
            </w:pPr>
            <w:r w:rsidRPr="00954172">
              <w:rPr>
                <w:rFonts w:eastAsia="Times New Roman" w:cs="Times New Roman"/>
                <w:bCs/>
                <w:i/>
                <w:iCs/>
                <w:color w:val="000000"/>
                <w:sz w:val="28"/>
                <w:szCs w:val="28"/>
                <w:lang w:eastAsia="ar-SA"/>
              </w:rPr>
              <w:t xml:space="preserve"> Наименование разделов подготовки</w:t>
            </w:r>
          </w:p>
        </w:tc>
        <w:tc>
          <w:tcPr>
            <w:tcW w:w="850"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tabs>
                <w:tab w:val="left" w:pos="171"/>
                <w:tab w:val="left" w:pos="8220"/>
              </w:tabs>
              <w:suppressAutoHyphens/>
              <w:snapToGrid w:val="0"/>
              <w:jc w:val="center"/>
              <w:rPr>
                <w:rFonts w:eastAsia="Times New Roman" w:cs="Times New Roman"/>
                <w:bCs/>
                <w:i/>
                <w:iCs/>
                <w:color w:val="000000"/>
                <w:sz w:val="28"/>
                <w:szCs w:val="28"/>
                <w:lang w:eastAsia="ar-SA"/>
              </w:rPr>
            </w:pPr>
            <w:r w:rsidRPr="00954172">
              <w:rPr>
                <w:rFonts w:eastAsia="Times New Roman" w:cs="Times New Roman"/>
                <w:bCs/>
                <w:i/>
                <w:iCs/>
                <w:color w:val="000000"/>
                <w:sz w:val="28"/>
                <w:szCs w:val="28"/>
                <w:lang w:eastAsia="ar-SA"/>
              </w:rPr>
              <w:t>Кол-во часов</w:t>
            </w:r>
          </w:p>
        </w:tc>
      </w:tr>
      <w:tr w:rsidR="00954172" w:rsidRPr="00954172" w:rsidTr="00692BF8">
        <w:trPr>
          <w:trHeight w:val="372"/>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29"/>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Введение. Электронный конструктор. Беседа о применении конструктора. Знакомство с конструктором, правилами работы. Техника безопасности.</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547"/>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Методика сборки схем. Что такое электроника, и для чего она нужна? Что такое электрический ток?</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533"/>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Условные обозначение и цифровые коды. Знакомство с условными обозначение на схеме, код, маркировка</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266"/>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Знакомство с деталями: игра « Угадай кто «Я»</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814"/>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Монтажная плата. Провод. Источники питания. Батарейки и аккумуляторы. Последовательное и параллельное включение батарей. Чтение адаптированных принципиальных схем.</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814"/>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Переключатели. Условное обозначение на схеме, код, маркировка.</w:t>
            </w:r>
          </w:p>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Последовательное и параллельное включение переключателей.</w:t>
            </w:r>
          </w:p>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Музыкальный дверной звонок.</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547"/>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954172">
            <w:pPr>
              <w:suppressAutoHyphens/>
              <w:rPr>
                <w:rFonts w:eastAsia="Times New Roman" w:cs="Times New Roman"/>
                <w:sz w:val="28"/>
                <w:szCs w:val="28"/>
                <w:lang w:eastAsia="ar-SA"/>
              </w:rPr>
            </w:pPr>
            <w:r w:rsidRPr="00954172">
              <w:rPr>
                <w:rFonts w:eastAsia="Times New Roman" w:cs="Times New Roman"/>
                <w:sz w:val="28"/>
                <w:szCs w:val="28"/>
                <w:lang w:eastAsia="ar-SA"/>
              </w:rPr>
              <w:t>Источник света. Знакомство с лампой. Основные схемы включения. Практическая работа по схеме № 1,2, 3,4</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533"/>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954172">
            <w:pPr>
              <w:suppressAutoHyphens/>
              <w:rPr>
                <w:rFonts w:eastAsia="Times New Roman" w:cs="Times New Roman"/>
                <w:sz w:val="28"/>
                <w:szCs w:val="28"/>
                <w:lang w:eastAsia="ar-SA"/>
              </w:rPr>
            </w:pPr>
            <w:r w:rsidRPr="00954172">
              <w:rPr>
                <w:rFonts w:eastAsia="Times New Roman" w:cs="Times New Roman"/>
                <w:sz w:val="28"/>
                <w:szCs w:val="28"/>
                <w:lang w:eastAsia="ar-SA"/>
              </w:rPr>
              <w:t>Источник света. Знакомство со светодиодом. Основные схемы включения. Практическая работа по схеме № 23,24,29</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533"/>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954172">
            <w:pPr>
              <w:suppressAutoHyphens/>
              <w:rPr>
                <w:rFonts w:eastAsia="Times New Roman" w:cs="Times New Roman"/>
                <w:sz w:val="28"/>
                <w:szCs w:val="28"/>
                <w:lang w:eastAsia="ar-SA"/>
              </w:rPr>
            </w:pPr>
            <w:r w:rsidRPr="00954172">
              <w:rPr>
                <w:rFonts w:eastAsia="Times New Roman" w:cs="Times New Roman"/>
                <w:sz w:val="28"/>
                <w:szCs w:val="28"/>
                <w:lang w:eastAsia="ar-SA"/>
              </w:rPr>
              <w:t>Знакомство с электродвигателем и электрическим</w:t>
            </w:r>
          </w:p>
          <w:p w:rsidR="00954172" w:rsidRPr="00954172" w:rsidRDefault="00954172" w:rsidP="00954172">
            <w:pPr>
              <w:suppressAutoHyphens/>
              <w:rPr>
                <w:rFonts w:eastAsia="Times New Roman" w:cs="Times New Roman"/>
                <w:sz w:val="28"/>
                <w:szCs w:val="28"/>
                <w:lang w:eastAsia="ar-SA"/>
              </w:rPr>
            </w:pPr>
            <w:r w:rsidRPr="00954172">
              <w:rPr>
                <w:rFonts w:eastAsia="Times New Roman" w:cs="Times New Roman"/>
                <w:sz w:val="28"/>
                <w:szCs w:val="28"/>
                <w:lang w:eastAsia="ar-SA"/>
              </w:rPr>
              <w:t>Вентилятором. Практическая работа по схеме № 5,6,?,14</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ind w:firstLine="31"/>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547"/>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Знакомство с последовательным соединением лампы и вентилятора. Практическая работа по схемам конструктора, № 15,17,18</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266"/>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Повторение пройденных схем. Игра « Хочу всё знать». Практическое занятие</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533"/>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171"/>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sz w:val="28"/>
                <w:szCs w:val="28"/>
                <w:lang w:eastAsia="ar-SA"/>
              </w:rPr>
            </w:pPr>
            <w:r w:rsidRPr="00954172">
              <w:rPr>
                <w:rFonts w:eastAsia="Times New Roman" w:cs="Times New Roman"/>
                <w:sz w:val="28"/>
                <w:szCs w:val="28"/>
                <w:lang w:eastAsia="ar-SA"/>
              </w:rPr>
              <w:t>Знакомство с резистором. Резистор как ограничитель тока. Последовательное и параллельное соединение резисторов.</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266"/>
        </w:trPr>
        <w:tc>
          <w:tcPr>
            <w:tcW w:w="709" w:type="dxa"/>
            <w:tcBorders>
              <w:top w:val="single" w:sz="4" w:space="0" w:color="auto"/>
              <w:left w:val="single" w:sz="4" w:space="0" w:color="auto"/>
              <w:bottom w:val="single" w:sz="4" w:space="0" w:color="auto"/>
              <w:right w:val="single" w:sz="4" w:space="0" w:color="auto"/>
            </w:tcBorders>
          </w:tcPr>
          <w:p w:rsidR="00954172" w:rsidRPr="00BA1ACE" w:rsidRDefault="00954172" w:rsidP="0003216F">
            <w:pPr>
              <w:pStyle w:val="a4"/>
              <w:numPr>
                <w:ilvl w:val="0"/>
                <w:numId w:val="21"/>
              </w:numPr>
              <w:tabs>
                <w:tab w:val="left" w:pos="0"/>
                <w:tab w:val="left" w:pos="29"/>
              </w:tabs>
              <w:suppressAutoHyphens/>
              <w:ind w:left="0" w:firstLine="0"/>
              <w:jc w:val="center"/>
              <w:rPr>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rPr>
                <w:rFonts w:eastAsia="Times New Roman" w:cs="Times New Roman"/>
                <w:bCs/>
                <w:sz w:val="28"/>
                <w:szCs w:val="28"/>
                <w:shd w:val="clear" w:color="auto" w:fill="FFFFFF"/>
                <w:lang w:eastAsia="ar-SA"/>
              </w:rPr>
            </w:pPr>
            <w:r w:rsidRPr="00954172">
              <w:rPr>
                <w:rFonts w:eastAsia="Times New Roman" w:cs="Times New Roman"/>
                <w:sz w:val="28"/>
                <w:szCs w:val="28"/>
                <w:lang w:eastAsia="ar-SA"/>
              </w:rPr>
              <w:t xml:space="preserve">Итоговая работа: Графический диктант. </w:t>
            </w:r>
          </w:p>
        </w:tc>
        <w:tc>
          <w:tcPr>
            <w:tcW w:w="850" w:type="dxa"/>
            <w:tcBorders>
              <w:top w:val="single" w:sz="4" w:space="0" w:color="auto"/>
              <w:left w:val="single" w:sz="4" w:space="0" w:color="auto"/>
              <w:bottom w:val="single" w:sz="4" w:space="0" w:color="auto"/>
              <w:right w:val="single" w:sz="4" w:space="0" w:color="auto"/>
            </w:tcBorders>
          </w:tcPr>
          <w:p w:rsidR="00954172" w:rsidRPr="00954172" w:rsidRDefault="00692BF8"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1</w:t>
            </w:r>
          </w:p>
        </w:tc>
      </w:tr>
      <w:tr w:rsidR="00954172" w:rsidRPr="00954172" w:rsidTr="00692BF8">
        <w:trPr>
          <w:trHeight w:val="266"/>
        </w:trPr>
        <w:tc>
          <w:tcPr>
            <w:tcW w:w="709" w:type="dxa"/>
            <w:tcBorders>
              <w:top w:val="single" w:sz="4" w:space="0" w:color="auto"/>
              <w:left w:val="single" w:sz="4" w:space="0" w:color="auto"/>
              <w:bottom w:val="single" w:sz="4" w:space="0" w:color="auto"/>
              <w:right w:val="single" w:sz="4" w:space="0" w:color="auto"/>
            </w:tcBorders>
          </w:tcPr>
          <w:p w:rsidR="00954172" w:rsidRPr="00954172" w:rsidRDefault="00954172" w:rsidP="00692BF8">
            <w:pPr>
              <w:tabs>
                <w:tab w:val="left" w:pos="171"/>
              </w:tabs>
              <w:suppressAutoHyphens/>
              <w:rPr>
                <w:rFonts w:eastAsia="Times New Roman" w:cs="Times New Roman"/>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954172" w:rsidRPr="00954172" w:rsidRDefault="00954172" w:rsidP="00692BF8">
            <w:pPr>
              <w:suppressAutoHyphens/>
              <w:jc w:val="right"/>
              <w:rPr>
                <w:rFonts w:eastAsia="Times New Roman" w:cs="Times New Roman"/>
                <w:b/>
                <w:sz w:val="28"/>
                <w:szCs w:val="28"/>
                <w:lang w:eastAsia="ar-SA"/>
              </w:rPr>
            </w:pPr>
            <w:r w:rsidRPr="00954172">
              <w:rPr>
                <w:rFonts w:eastAsia="Times New Roman" w:cs="Times New Roman"/>
                <w:b/>
                <w:sz w:val="28"/>
                <w:szCs w:val="28"/>
                <w:lang w:eastAsia="ar-SA"/>
              </w:rPr>
              <w:t>ИТОГО:</w:t>
            </w:r>
          </w:p>
        </w:tc>
        <w:tc>
          <w:tcPr>
            <w:tcW w:w="850" w:type="dxa"/>
            <w:tcBorders>
              <w:top w:val="single" w:sz="4" w:space="0" w:color="auto"/>
              <w:left w:val="single" w:sz="4" w:space="0" w:color="auto"/>
              <w:bottom w:val="single" w:sz="4" w:space="0" w:color="auto"/>
              <w:right w:val="single" w:sz="4" w:space="0" w:color="auto"/>
            </w:tcBorders>
            <w:hideMark/>
          </w:tcPr>
          <w:p w:rsidR="00954172" w:rsidRPr="00954172" w:rsidRDefault="00692BF8" w:rsidP="00692BF8">
            <w:pPr>
              <w:suppressAutoHyphens/>
              <w:jc w:val="center"/>
              <w:rPr>
                <w:rFonts w:eastAsia="Times New Roman" w:cs="Times New Roman"/>
                <w:b/>
                <w:sz w:val="28"/>
                <w:szCs w:val="28"/>
                <w:lang w:eastAsia="ar-SA"/>
              </w:rPr>
            </w:pPr>
            <w:r w:rsidRPr="00BA1ACE">
              <w:rPr>
                <w:rFonts w:eastAsia="Times New Roman" w:cs="Times New Roman"/>
                <w:b/>
                <w:sz w:val="28"/>
                <w:szCs w:val="28"/>
                <w:lang w:eastAsia="ar-SA"/>
              </w:rPr>
              <w:t>3</w:t>
            </w:r>
            <w:r w:rsidR="00954172" w:rsidRPr="00954172">
              <w:rPr>
                <w:rFonts w:eastAsia="Times New Roman" w:cs="Times New Roman"/>
                <w:b/>
                <w:sz w:val="28"/>
                <w:szCs w:val="28"/>
                <w:lang w:eastAsia="ar-SA"/>
              </w:rPr>
              <w:t>3</w:t>
            </w:r>
          </w:p>
        </w:tc>
      </w:tr>
    </w:tbl>
    <w:p w:rsidR="006E5D0A" w:rsidRPr="006E5D0A" w:rsidRDefault="006E5D0A" w:rsidP="006E5D0A">
      <w:pPr>
        <w:ind w:firstLine="567"/>
        <w:jc w:val="center"/>
        <w:rPr>
          <w:rFonts w:eastAsia="Calibri" w:cs="Times New Roman"/>
          <w:b/>
          <w:sz w:val="28"/>
          <w:szCs w:val="28"/>
          <w:lang w:eastAsia="en-US"/>
        </w:rPr>
      </w:pPr>
      <w:r w:rsidRPr="006E5D0A">
        <w:rPr>
          <w:rFonts w:eastAsia="Calibri" w:cs="Times New Roman"/>
          <w:b/>
          <w:sz w:val="28"/>
          <w:szCs w:val="28"/>
          <w:lang w:eastAsia="en-US"/>
        </w:rPr>
        <w:t>Содержание «Занимательная схемотехника»</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 1.</w:t>
      </w:r>
      <w:r w:rsidRPr="006E5D0A">
        <w:rPr>
          <w:rFonts w:eastAsia="Times New Roman" w:cs="Times New Roman"/>
          <w:sz w:val="28"/>
          <w:szCs w:val="28"/>
          <w:lang w:eastAsia="ar-SA"/>
        </w:rPr>
        <w:t xml:space="preserve"> Введение. Электронный конструктор. Беседа о применении конструктора. Знакомство с конструктором, правилами работы. Техника безопасности. </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 технике безопасности и правилах работы с конструктором.</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блиц-опрос о правилах безопасности</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w:t>
      </w:r>
      <w:r w:rsidRPr="006E5D0A">
        <w:rPr>
          <w:rFonts w:eastAsia="Times New Roman" w:cs="Times New Roman"/>
          <w:sz w:val="28"/>
          <w:szCs w:val="28"/>
          <w:lang w:eastAsia="ar-SA"/>
        </w:rPr>
        <w:t xml:space="preserve"> </w:t>
      </w:r>
      <w:r w:rsidRPr="006E5D0A">
        <w:rPr>
          <w:rFonts w:eastAsia="Times New Roman" w:cs="Times New Roman"/>
          <w:b/>
          <w:sz w:val="28"/>
          <w:szCs w:val="28"/>
          <w:lang w:eastAsia="ar-SA"/>
        </w:rPr>
        <w:t>2</w:t>
      </w:r>
      <w:r w:rsidRPr="006E5D0A">
        <w:rPr>
          <w:rFonts w:eastAsia="Times New Roman" w:cs="Times New Roman"/>
          <w:sz w:val="28"/>
          <w:szCs w:val="28"/>
          <w:lang w:eastAsia="ar-SA"/>
        </w:rPr>
        <w:t>. Методика сборки схем. Что такое электроника, и для чего она нужна? Что такое электрический ток?</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об электронике, её использовании, о роли электрического тока</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 создание макета лэпбука «Электроника»</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 цветной картон, клей, линейки.</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w:t>
      </w:r>
      <w:r w:rsidRPr="006E5D0A">
        <w:rPr>
          <w:rFonts w:eastAsia="Times New Roman" w:cs="Times New Roman"/>
          <w:sz w:val="28"/>
          <w:szCs w:val="28"/>
          <w:lang w:eastAsia="ar-SA"/>
        </w:rPr>
        <w:t xml:space="preserve"> </w:t>
      </w:r>
      <w:r w:rsidRPr="006E5D0A">
        <w:rPr>
          <w:rFonts w:eastAsia="Times New Roman" w:cs="Times New Roman"/>
          <w:b/>
          <w:sz w:val="28"/>
          <w:szCs w:val="28"/>
          <w:lang w:eastAsia="ar-SA"/>
        </w:rPr>
        <w:t>3</w:t>
      </w:r>
      <w:r w:rsidRPr="006E5D0A">
        <w:rPr>
          <w:rFonts w:eastAsia="Times New Roman" w:cs="Times New Roman"/>
          <w:sz w:val="28"/>
          <w:szCs w:val="28"/>
          <w:lang w:eastAsia="ar-SA"/>
        </w:rPr>
        <w:t>. Условные обозначение и цифровые коды. Знакомство с условными обозначение на схеме, код, маркировка</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 xml:space="preserve">рассказ об условных обозначениях </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 xml:space="preserve">работа с элементами конструктора, с карточками, на которых обозначены условные и цифровые коды </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игра в лото «Условные обозначения в электронике»</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 карточки лото «условные обозначения в электронике»</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 4.</w:t>
      </w:r>
      <w:r w:rsidRPr="006E5D0A">
        <w:rPr>
          <w:rFonts w:eastAsia="Times New Roman" w:cs="Times New Roman"/>
          <w:sz w:val="28"/>
          <w:szCs w:val="28"/>
          <w:lang w:eastAsia="ar-SA"/>
        </w:rPr>
        <w:t xml:space="preserve"> Знакомство с деталями: игра «Угадай, кто я?»</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 деталях конструктора</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игра «Угадай, кто «Я»</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 карточки для игры</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 5.</w:t>
      </w:r>
      <w:r w:rsidRPr="006E5D0A">
        <w:rPr>
          <w:rFonts w:eastAsia="Times New Roman" w:cs="Times New Roman"/>
          <w:sz w:val="28"/>
          <w:szCs w:val="28"/>
          <w:lang w:eastAsia="ar-SA"/>
        </w:rPr>
        <w:t xml:space="preserve"> Монтажная плата. Провод. Источники питания. Батарейки и аккумуляторы. Последовательное и параллельное включение батарей. Чтение адаптированных принципиальных схем.</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 монтажной плате, проводах, источниках питания</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выполнение контрольной сборки на монтажной плате</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lastRenderedPageBreak/>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 карточки для игры</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 6</w:t>
      </w:r>
      <w:r w:rsidRPr="006E5D0A">
        <w:rPr>
          <w:rFonts w:eastAsia="Times New Roman" w:cs="Times New Roman"/>
          <w:sz w:val="28"/>
          <w:szCs w:val="28"/>
          <w:lang w:eastAsia="ar-SA"/>
        </w:rPr>
        <w:t>. Переключатели. Условное обозначение на схеме, код, маркировка.</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sz w:val="28"/>
          <w:szCs w:val="28"/>
          <w:lang w:eastAsia="ar-SA"/>
        </w:rPr>
        <w:t>Последовательное и параллельное включение переключателей.</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sz w:val="28"/>
          <w:szCs w:val="28"/>
          <w:lang w:eastAsia="ar-SA"/>
        </w:rPr>
        <w:t>Музыкальный дверной звонок.</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 переключателях, условном обозначение на схеме, кодах, маркировках, о последовательном и параллельном включение переключателей.</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sz w:val="28"/>
          <w:szCs w:val="28"/>
          <w:lang w:eastAsia="ar-SA"/>
        </w:rPr>
        <w:t xml:space="preserve"> </w:t>
      </w: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 сборка дверного звонка</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выполнение контрольной сборки</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 карточки для игры.</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w:t>
      </w:r>
      <w:r w:rsidRPr="006E5D0A">
        <w:rPr>
          <w:rFonts w:eastAsia="Times New Roman" w:cs="Times New Roman"/>
          <w:sz w:val="28"/>
          <w:szCs w:val="28"/>
          <w:lang w:eastAsia="ar-SA"/>
        </w:rPr>
        <w:t xml:space="preserve"> </w:t>
      </w:r>
      <w:r w:rsidRPr="006E5D0A">
        <w:rPr>
          <w:rFonts w:eastAsia="Times New Roman" w:cs="Times New Roman"/>
          <w:b/>
          <w:sz w:val="28"/>
          <w:szCs w:val="28"/>
          <w:lang w:eastAsia="ar-SA"/>
        </w:rPr>
        <w:t>7.</w:t>
      </w:r>
      <w:r w:rsidRPr="006E5D0A">
        <w:rPr>
          <w:rFonts w:eastAsia="Times New Roman" w:cs="Times New Roman"/>
          <w:sz w:val="28"/>
          <w:szCs w:val="28"/>
          <w:lang w:eastAsia="ar-SA"/>
        </w:rPr>
        <w:t xml:space="preserve"> Источник света. Знакомство с лампой. Основные схемы включения. Практическая работа по схеме № 1, 2, 3, 4</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об источниках света. Знакомство с лампой и основными схемами включения</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 по схеме № 1, 2, 3, 4</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выполнение контрольной сборки</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 схемы включения</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 8.</w:t>
      </w:r>
      <w:r w:rsidRPr="006E5D0A">
        <w:rPr>
          <w:rFonts w:eastAsia="Times New Roman" w:cs="Times New Roman"/>
          <w:sz w:val="28"/>
          <w:szCs w:val="28"/>
          <w:lang w:eastAsia="ar-SA"/>
        </w:rPr>
        <w:t xml:space="preserve"> Источник света. Знакомство со светодиодом. Основные схемы включения. Практическая работа по схеме № 23,24,29</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об источниках света. Знакомство со светодиодом. Основные схемы включения.</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 по схеме № 23,24,29</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выполнение контрольной сборки</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 схемы подключения.</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w:t>
      </w:r>
      <w:r w:rsidRPr="006E5D0A">
        <w:rPr>
          <w:rFonts w:eastAsia="Times New Roman" w:cs="Times New Roman"/>
          <w:sz w:val="28"/>
          <w:szCs w:val="28"/>
          <w:lang w:eastAsia="ar-SA"/>
        </w:rPr>
        <w:t xml:space="preserve"> </w:t>
      </w:r>
      <w:r w:rsidRPr="006E5D0A">
        <w:rPr>
          <w:rFonts w:eastAsia="Times New Roman" w:cs="Times New Roman"/>
          <w:b/>
          <w:sz w:val="28"/>
          <w:szCs w:val="28"/>
          <w:lang w:eastAsia="ar-SA"/>
        </w:rPr>
        <w:t>9</w:t>
      </w:r>
      <w:r w:rsidRPr="006E5D0A">
        <w:rPr>
          <w:rFonts w:eastAsia="Times New Roman" w:cs="Times New Roman"/>
          <w:sz w:val="28"/>
          <w:szCs w:val="28"/>
          <w:lang w:eastAsia="ar-SA"/>
        </w:rPr>
        <w:t>. Знакомство с электродвигателем и электрическим вентилятором. Практическая работа по схеме № 5,6,14</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об электродвигателе и электрическом вентиляторе</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 по схеме № 5,6,14</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выполнение контрольной сборки</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w:t>
      </w:r>
      <w:r w:rsidRPr="006E5D0A">
        <w:rPr>
          <w:rFonts w:eastAsia="Times New Roman" w:cs="Times New Roman"/>
          <w:sz w:val="28"/>
          <w:szCs w:val="28"/>
          <w:lang w:eastAsia="ar-SA"/>
        </w:rPr>
        <w:t xml:space="preserve"> </w:t>
      </w:r>
      <w:r w:rsidRPr="006E5D0A">
        <w:rPr>
          <w:rFonts w:eastAsia="Times New Roman" w:cs="Times New Roman"/>
          <w:b/>
          <w:sz w:val="28"/>
          <w:szCs w:val="28"/>
          <w:lang w:eastAsia="ar-SA"/>
        </w:rPr>
        <w:t>10</w:t>
      </w:r>
      <w:r w:rsidRPr="006E5D0A">
        <w:rPr>
          <w:rFonts w:eastAsia="Times New Roman" w:cs="Times New Roman"/>
          <w:sz w:val="28"/>
          <w:szCs w:val="28"/>
          <w:lang w:eastAsia="ar-SA"/>
        </w:rPr>
        <w:t>. Знакомство с последовательным соединением лампы и вентилятора. Практическая работа по схемам конструктора, № 15,17,18</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 последовательным соединением лампы и вентилятора</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 по схемам конструктора, № 15,17,18</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sz w:val="28"/>
          <w:szCs w:val="28"/>
          <w:lang w:eastAsia="ar-SA"/>
        </w:rPr>
        <w:t xml:space="preserve"> </w:t>
      </w: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выполнение контрольной сборки</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w:t>
      </w:r>
      <w:r w:rsidRPr="006E5D0A">
        <w:rPr>
          <w:rFonts w:eastAsia="Times New Roman" w:cs="Times New Roman"/>
          <w:sz w:val="28"/>
          <w:szCs w:val="28"/>
          <w:lang w:eastAsia="ar-SA"/>
        </w:rPr>
        <w:t xml:space="preserve"> </w:t>
      </w:r>
      <w:r w:rsidRPr="006E5D0A">
        <w:rPr>
          <w:rFonts w:eastAsia="Times New Roman" w:cs="Times New Roman"/>
          <w:b/>
          <w:sz w:val="28"/>
          <w:szCs w:val="28"/>
          <w:lang w:eastAsia="ar-SA"/>
        </w:rPr>
        <w:t>11</w:t>
      </w:r>
      <w:r w:rsidRPr="006E5D0A">
        <w:rPr>
          <w:rFonts w:eastAsia="Times New Roman" w:cs="Times New Roman"/>
          <w:sz w:val="28"/>
          <w:szCs w:val="28"/>
          <w:lang w:eastAsia="ar-SA"/>
        </w:rPr>
        <w:t>. Повторение пройденных схем. Игра «Хочу всё знать». Практическое занятие</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lastRenderedPageBreak/>
        <w:t xml:space="preserve">Теория: </w:t>
      </w:r>
      <w:r w:rsidRPr="006E5D0A">
        <w:rPr>
          <w:rFonts w:eastAsia="Times New Roman" w:cs="Times New Roman"/>
          <w:sz w:val="28"/>
          <w:szCs w:val="28"/>
          <w:lang w:eastAsia="ar-SA"/>
        </w:rPr>
        <w:t>рассказ о правилах игры «Хочу всё знать»</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 и карточками пройденных схем</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игра «Хочу все знать»</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 12.</w:t>
      </w:r>
      <w:r w:rsidRPr="006E5D0A">
        <w:rPr>
          <w:rFonts w:eastAsia="Times New Roman" w:cs="Times New Roman"/>
          <w:sz w:val="28"/>
          <w:szCs w:val="28"/>
          <w:lang w:eastAsia="ar-SA"/>
        </w:rPr>
        <w:t xml:space="preserve"> Знакомство с резистором. Резистор как ограничитель тока. Последовательное и параллельное соединение резисторов.</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 резисторе. Резистор как ограничитель тока. Последовательное и параллельное соединение резисторов.</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 – резисторами, параллельное и последовательное соединение резисторов</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выполнение контрольной сборки, работа с карточками на параллельное и последовательное соединение резисторов</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b/>
          <w:sz w:val="28"/>
          <w:szCs w:val="28"/>
          <w:lang w:eastAsia="ar-SA"/>
        </w:rPr>
        <w:t>Тема</w:t>
      </w:r>
      <w:r w:rsidRPr="006E5D0A">
        <w:rPr>
          <w:rFonts w:eastAsia="Times New Roman" w:cs="Times New Roman"/>
          <w:sz w:val="28"/>
          <w:szCs w:val="28"/>
          <w:lang w:eastAsia="ar-SA"/>
        </w:rPr>
        <w:t xml:space="preserve"> </w:t>
      </w:r>
      <w:r w:rsidRPr="006E5D0A">
        <w:rPr>
          <w:rFonts w:eastAsia="Times New Roman" w:cs="Times New Roman"/>
          <w:b/>
          <w:sz w:val="28"/>
          <w:szCs w:val="28"/>
          <w:lang w:eastAsia="ar-SA"/>
        </w:rPr>
        <w:t>13</w:t>
      </w:r>
      <w:r w:rsidRPr="006E5D0A">
        <w:rPr>
          <w:rFonts w:eastAsia="Times New Roman" w:cs="Times New Roman"/>
          <w:sz w:val="28"/>
          <w:szCs w:val="28"/>
          <w:lang w:eastAsia="ar-SA"/>
        </w:rPr>
        <w:t xml:space="preserve">. Итоговая работа: Графический диктант. </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Теория: </w:t>
      </w:r>
      <w:r w:rsidRPr="006E5D0A">
        <w:rPr>
          <w:rFonts w:eastAsia="Times New Roman" w:cs="Times New Roman"/>
          <w:sz w:val="28"/>
          <w:szCs w:val="28"/>
          <w:lang w:eastAsia="ar-SA"/>
        </w:rPr>
        <w:t>рассказ о правилах графического диктанта</w:t>
      </w:r>
    </w:p>
    <w:p w:rsidR="006E5D0A" w:rsidRPr="006E5D0A" w:rsidRDefault="006E5D0A" w:rsidP="006E5D0A">
      <w:pPr>
        <w:suppressAutoHyphens/>
        <w:ind w:firstLine="540"/>
        <w:jc w:val="both"/>
        <w:rPr>
          <w:rFonts w:eastAsia="Times New Roman" w:cs="Times New Roman"/>
          <w:sz w:val="28"/>
          <w:szCs w:val="28"/>
          <w:lang w:eastAsia="ar-SA"/>
        </w:rPr>
      </w:pPr>
      <w:r w:rsidRPr="006E5D0A">
        <w:rPr>
          <w:rFonts w:eastAsia="Times New Roman" w:cs="Times New Roman"/>
          <w:i/>
          <w:sz w:val="28"/>
          <w:szCs w:val="28"/>
          <w:lang w:eastAsia="ar-SA"/>
        </w:rPr>
        <w:t xml:space="preserve">Практика: </w:t>
      </w:r>
      <w:r w:rsidRPr="006E5D0A">
        <w:rPr>
          <w:rFonts w:eastAsia="Times New Roman" w:cs="Times New Roman"/>
          <w:sz w:val="28"/>
          <w:szCs w:val="28"/>
          <w:lang w:eastAsia="ar-SA"/>
        </w:rPr>
        <w:t>работа с элементами конструктора</w:t>
      </w:r>
    </w:p>
    <w:p w:rsidR="006E5D0A" w:rsidRPr="006E5D0A" w:rsidRDefault="006E5D0A" w:rsidP="006E5D0A">
      <w:pPr>
        <w:suppressAutoHyphens/>
        <w:ind w:firstLine="540"/>
        <w:jc w:val="both"/>
        <w:rPr>
          <w:rFonts w:eastAsia="Times New Roman" w:cs="Times New Roman"/>
          <w:i/>
          <w:sz w:val="28"/>
          <w:szCs w:val="28"/>
          <w:lang w:eastAsia="ar-SA"/>
        </w:rPr>
      </w:pPr>
      <w:r w:rsidRPr="006E5D0A">
        <w:rPr>
          <w:rFonts w:eastAsia="Times New Roman" w:cs="Times New Roman"/>
          <w:i/>
          <w:sz w:val="28"/>
          <w:szCs w:val="28"/>
          <w:lang w:eastAsia="ar-SA"/>
        </w:rPr>
        <w:t xml:space="preserve">Формы контроля: </w:t>
      </w:r>
      <w:r w:rsidRPr="006E5D0A">
        <w:rPr>
          <w:rFonts w:eastAsia="Times New Roman" w:cs="Times New Roman"/>
          <w:sz w:val="28"/>
          <w:szCs w:val="28"/>
          <w:lang w:eastAsia="ar-SA"/>
        </w:rPr>
        <w:t>беседа-опрос на выбор нужных элементов и соединений.</w:t>
      </w:r>
    </w:p>
    <w:p w:rsidR="006E5D0A" w:rsidRPr="006E5D0A" w:rsidRDefault="006E5D0A" w:rsidP="006E5D0A">
      <w:pPr>
        <w:suppressAutoHyphens/>
        <w:ind w:firstLine="540"/>
        <w:jc w:val="both"/>
        <w:rPr>
          <w:rFonts w:eastAsia="Calibri" w:cs="Times New Roman"/>
          <w:sz w:val="28"/>
          <w:szCs w:val="28"/>
          <w:lang w:eastAsia="en-US"/>
        </w:rPr>
      </w:pPr>
      <w:r w:rsidRPr="006E5D0A">
        <w:rPr>
          <w:rFonts w:eastAsia="Times New Roman" w:cs="Times New Roman"/>
          <w:i/>
          <w:sz w:val="28"/>
          <w:szCs w:val="28"/>
          <w:lang w:eastAsia="ar-SA"/>
        </w:rPr>
        <w:t>Оборудование: дидактический материал</w:t>
      </w:r>
      <w:r w:rsidRPr="006E5D0A">
        <w:rPr>
          <w:rFonts w:eastAsia="Times New Roman" w:cs="Times New Roman"/>
          <w:sz w:val="28"/>
          <w:szCs w:val="28"/>
          <w:lang w:eastAsia="ar-SA"/>
        </w:rPr>
        <w:t>: Бумага, цветные карандаши, фломастеры, набор «Знаток».</w:t>
      </w:r>
    </w:p>
    <w:p w:rsidR="00E14303" w:rsidRPr="00BA1ACE" w:rsidRDefault="00E14303" w:rsidP="00692BF8">
      <w:pPr>
        <w:suppressAutoHyphens/>
        <w:jc w:val="center"/>
        <w:rPr>
          <w:rFonts w:eastAsia="Times New Roman" w:cs="Times New Roman"/>
          <w:sz w:val="28"/>
          <w:szCs w:val="28"/>
          <w:lang w:eastAsia="ar-SA"/>
        </w:rPr>
      </w:pPr>
      <w:r w:rsidRPr="00BA1ACE">
        <w:rPr>
          <w:rFonts w:eastAsia="Times New Roman" w:cs="Times New Roman"/>
          <w:sz w:val="28"/>
          <w:szCs w:val="28"/>
          <w:lang w:eastAsia="ar-SA"/>
        </w:rPr>
        <w:t>Учебно-тематический план направления «КОСМОНАВТИКА»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7377"/>
        <w:gridCol w:w="893"/>
      </w:tblGrid>
      <w:tr w:rsidR="00E14303" w:rsidRPr="00BA1ACE" w:rsidTr="00E14303">
        <w:tc>
          <w:tcPr>
            <w:tcW w:w="992"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snapToGrid w:val="0"/>
              <w:ind w:firstLine="567"/>
              <w:jc w:val="center"/>
              <w:rPr>
                <w:rFonts w:eastAsia="Times New Roman" w:cs="Times New Roman"/>
                <w:b/>
                <w:bCs/>
                <w:i/>
                <w:iCs/>
                <w:color w:val="000000"/>
                <w:sz w:val="28"/>
                <w:szCs w:val="28"/>
                <w:lang w:eastAsia="ar-SA"/>
              </w:rPr>
            </w:pPr>
            <w:r w:rsidRPr="00BA1ACE">
              <w:rPr>
                <w:rFonts w:eastAsia="Times New Roman" w:cs="Times New Roman"/>
                <w:b/>
                <w:bCs/>
                <w:i/>
                <w:iCs/>
                <w:color w:val="000000"/>
                <w:sz w:val="28"/>
                <w:szCs w:val="28"/>
                <w:lang w:eastAsia="ar-SA"/>
              </w:rPr>
              <w:t xml:space="preserve"> №</w:t>
            </w: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tabs>
                <w:tab w:val="left" w:pos="900"/>
              </w:tabs>
              <w:suppressAutoHyphens/>
              <w:snapToGrid w:val="0"/>
              <w:ind w:firstLine="567"/>
              <w:jc w:val="center"/>
              <w:rPr>
                <w:rFonts w:eastAsia="Times New Roman" w:cs="Times New Roman"/>
                <w:b/>
                <w:bCs/>
                <w:i/>
                <w:iCs/>
                <w:color w:val="000000"/>
                <w:sz w:val="28"/>
                <w:szCs w:val="28"/>
                <w:lang w:eastAsia="ar-SA"/>
              </w:rPr>
            </w:pPr>
            <w:r w:rsidRPr="00BA1ACE">
              <w:rPr>
                <w:rFonts w:eastAsia="Times New Roman" w:cs="Times New Roman"/>
                <w:b/>
                <w:bCs/>
                <w:i/>
                <w:iCs/>
                <w:color w:val="000000"/>
                <w:sz w:val="28"/>
                <w:szCs w:val="28"/>
                <w:lang w:eastAsia="ar-SA"/>
              </w:rPr>
              <w:t xml:space="preserve"> Наименование разделов подготовки</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tabs>
                <w:tab w:val="left" w:pos="8220"/>
              </w:tabs>
              <w:suppressAutoHyphens/>
              <w:snapToGrid w:val="0"/>
              <w:ind w:hanging="100"/>
              <w:jc w:val="center"/>
              <w:rPr>
                <w:rFonts w:eastAsia="Times New Roman" w:cs="Times New Roman"/>
                <w:b/>
                <w:bCs/>
                <w:i/>
                <w:iCs/>
                <w:color w:val="000000"/>
                <w:sz w:val="28"/>
                <w:szCs w:val="28"/>
                <w:lang w:eastAsia="ar-SA"/>
              </w:rPr>
            </w:pPr>
            <w:r w:rsidRPr="00BA1ACE">
              <w:rPr>
                <w:rFonts w:eastAsia="Times New Roman" w:cs="Times New Roman"/>
                <w:b/>
                <w:bCs/>
                <w:i/>
                <w:iCs/>
                <w:color w:val="000000"/>
                <w:sz w:val="28"/>
                <w:szCs w:val="28"/>
                <w:lang w:eastAsia="ar-SA"/>
              </w:rPr>
              <w:t>Кол-во часов</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 xml:space="preserve">«Жизнь вне давления и тяготения».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 xml:space="preserve">«Космонавтика — Человечеству».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jc w:val="both"/>
              <w:rPr>
                <w:rFonts w:eastAsia="Times New Roman" w:cs="Times New Roman"/>
                <w:sz w:val="28"/>
                <w:szCs w:val="28"/>
                <w:lang w:eastAsia="ar-SA"/>
              </w:rPr>
            </w:pPr>
            <w:r w:rsidRPr="00BA1ACE">
              <w:rPr>
                <w:rFonts w:eastAsia="Calibri" w:cs="Times New Roman"/>
                <w:sz w:val="28"/>
                <w:szCs w:val="28"/>
              </w:rPr>
              <w:t xml:space="preserve">«Земля - наш космический адрес».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Радиация на Земле и в космосе: основные принципы радиационной безопасности в космосе</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 xml:space="preserve">Вода-источник жизни на Земле.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 xml:space="preserve">Физкультура залог здоровья и космических побед.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Вопросы из космоса: космическая викторина</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Создай свой Ньюм (короткий мульфтльм о космосе)</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Космическое турагентство: возможен ли космический туризм, что привлекает туристов в космосе?</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Космос в комиксах, музейных экспозициях, фотографиях и моде. пытаемся разобраться, какое будущее нас ждет за пределами Земли.</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 xml:space="preserve">Наш Гагарин.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Наш Королёв</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Межпланетные полёты до Луны и дальше</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Космический дизайн: Где зародился космический дизайн? Как проходила Первая мировая выставка межпланетных аппаратов и механизмов в 1927 году? А главное, как люди будут жить на других планетах?</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Космические артефакты и еда в тюбиках</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 xml:space="preserve">«Яблони на Марсе».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Астрофотографии: Зримое и незримое в космической фотографии</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 xml:space="preserve">«Гардероб за миллиард».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 xml:space="preserve">Как начиналась космическая эра? </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Профессии покорения космоса: исследователь-биолог.</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Срочные космические манёвры, строительство обитаемых станций и запуск ракет.</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Дорога к звездам</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Кто живёт в капле воды</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Ориентируясь по запахам и звездам: зачем чешуйчатые представители подводной фауны покидают родные края и какой путь проходят перед нерестом.</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Профессия для покорения космоса – врач.</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Профессия для покорения космоса- инженер</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Профессия для покорения космоса - астрофизик</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Профессия для покорения космоса – исследователь-биолог (биомедицина)</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Итоговое занятие: тестирование по пройденным темам</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rPr>
                <w:rFonts w:eastAsia="Times New Roman" w:cs="Times New Roman"/>
                <w:sz w:val="28"/>
                <w:szCs w:val="28"/>
                <w:lang w:eastAsia="ar-SA"/>
              </w:rPr>
            </w:pPr>
            <w:r w:rsidRPr="00BA1ACE">
              <w:rPr>
                <w:rFonts w:eastAsia="Times New Roman" w:cs="Times New Roman"/>
                <w:sz w:val="28"/>
                <w:szCs w:val="28"/>
                <w:lang w:eastAsia="ar-SA"/>
              </w:rPr>
              <w:t>1</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Итоговое занятие: экипажи создают мини-проекты по пройденным темам: подготовка</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hanging="242"/>
              <w:jc w:val="center"/>
              <w:rPr>
                <w:rFonts w:eastAsia="Times New Roman" w:cs="Times New Roman"/>
                <w:sz w:val="28"/>
                <w:szCs w:val="28"/>
                <w:lang w:eastAsia="ar-SA"/>
              </w:rPr>
            </w:pPr>
            <w:r w:rsidRPr="00BA1ACE">
              <w:rPr>
                <w:rFonts w:eastAsia="Times New Roman" w:cs="Times New Roman"/>
                <w:sz w:val="28"/>
                <w:szCs w:val="28"/>
                <w:lang w:eastAsia="ar-SA"/>
              </w:rPr>
              <w:t>2</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03216F">
            <w:pPr>
              <w:numPr>
                <w:ilvl w:val="0"/>
                <w:numId w:val="19"/>
              </w:numPr>
              <w:suppressAutoHyphens/>
              <w:ind w:left="0" w:firstLine="171"/>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sz w:val="28"/>
                <w:szCs w:val="28"/>
                <w:lang w:eastAsia="ar-SA"/>
              </w:rPr>
            </w:pPr>
            <w:r w:rsidRPr="00BA1ACE">
              <w:rPr>
                <w:rFonts w:eastAsia="Times New Roman" w:cs="Times New Roman"/>
                <w:sz w:val="28"/>
                <w:szCs w:val="28"/>
                <w:lang w:eastAsia="ar-SA"/>
              </w:rPr>
              <w:t>Итоговое занятие: экипажи защищают мини-проекты по пройденным темам: защита</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hanging="242"/>
              <w:jc w:val="center"/>
              <w:rPr>
                <w:rFonts w:eastAsia="Times New Roman" w:cs="Times New Roman"/>
                <w:sz w:val="28"/>
                <w:szCs w:val="28"/>
                <w:lang w:eastAsia="ar-SA"/>
              </w:rPr>
            </w:pPr>
            <w:r w:rsidRPr="00BA1ACE">
              <w:rPr>
                <w:rFonts w:eastAsia="Times New Roman" w:cs="Times New Roman"/>
                <w:sz w:val="28"/>
                <w:szCs w:val="28"/>
                <w:lang w:eastAsia="ar-SA"/>
              </w:rPr>
              <w:t>2</w:t>
            </w:r>
          </w:p>
        </w:tc>
      </w:tr>
      <w:tr w:rsidR="00E14303" w:rsidRPr="00BA1ACE" w:rsidTr="00E14303">
        <w:tc>
          <w:tcPr>
            <w:tcW w:w="992" w:type="dxa"/>
            <w:tcBorders>
              <w:top w:val="single" w:sz="4" w:space="0" w:color="auto"/>
              <w:left w:val="single" w:sz="4" w:space="0" w:color="auto"/>
              <w:bottom w:val="single" w:sz="4" w:space="0" w:color="auto"/>
              <w:right w:val="single" w:sz="4" w:space="0" w:color="auto"/>
            </w:tcBorders>
          </w:tcPr>
          <w:p w:rsidR="00E14303" w:rsidRPr="00BA1ACE" w:rsidRDefault="00E14303" w:rsidP="00E14303">
            <w:pPr>
              <w:suppressAutoHyphens/>
              <w:ind w:firstLine="567"/>
              <w:jc w:val="center"/>
              <w:rPr>
                <w:rFonts w:eastAsia="Times New Roman" w:cs="Times New Roman"/>
                <w:sz w:val="28"/>
                <w:szCs w:val="28"/>
                <w:lang w:eastAsia="ar-SA"/>
              </w:rPr>
            </w:pPr>
          </w:p>
        </w:tc>
        <w:tc>
          <w:tcPr>
            <w:tcW w:w="8068"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jc w:val="both"/>
              <w:rPr>
                <w:rFonts w:eastAsia="Times New Roman" w:cs="Times New Roman"/>
                <w:b/>
                <w:sz w:val="28"/>
                <w:szCs w:val="28"/>
                <w:lang w:eastAsia="ar-SA"/>
              </w:rPr>
            </w:pPr>
            <w:r w:rsidRPr="00BA1ACE">
              <w:rPr>
                <w:rFonts w:eastAsia="Times New Roman" w:cs="Times New Roman"/>
                <w:b/>
                <w:sz w:val="28"/>
                <w:szCs w:val="28"/>
                <w:lang w:eastAsia="ar-SA"/>
              </w:rPr>
              <w:t>ИТОГО:</w:t>
            </w:r>
          </w:p>
        </w:tc>
        <w:tc>
          <w:tcPr>
            <w:tcW w:w="796" w:type="dxa"/>
            <w:tcBorders>
              <w:top w:val="single" w:sz="4" w:space="0" w:color="auto"/>
              <w:left w:val="single" w:sz="4" w:space="0" w:color="auto"/>
              <w:bottom w:val="single" w:sz="4" w:space="0" w:color="auto"/>
              <w:right w:val="single" w:sz="4" w:space="0" w:color="auto"/>
            </w:tcBorders>
            <w:hideMark/>
          </w:tcPr>
          <w:p w:rsidR="00E14303" w:rsidRPr="00BA1ACE" w:rsidRDefault="00E14303" w:rsidP="00E14303">
            <w:pPr>
              <w:suppressAutoHyphens/>
              <w:ind w:hanging="242"/>
              <w:jc w:val="center"/>
              <w:rPr>
                <w:rFonts w:eastAsia="Times New Roman" w:cs="Times New Roman"/>
                <w:sz w:val="28"/>
                <w:szCs w:val="28"/>
                <w:lang w:eastAsia="ar-SA"/>
              </w:rPr>
            </w:pPr>
            <w:r w:rsidRPr="00BA1ACE">
              <w:rPr>
                <w:rFonts w:eastAsia="Times New Roman" w:cs="Times New Roman"/>
                <w:sz w:val="28"/>
                <w:szCs w:val="28"/>
                <w:lang w:eastAsia="ar-SA"/>
              </w:rPr>
              <w:t>33</w:t>
            </w:r>
          </w:p>
        </w:tc>
      </w:tr>
    </w:tbl>
    <w:p w:rsidR="00E14303" w:rsidRPr="00BA1ACE" w:rsidRDefault="00E14303" w:rsidP="00E14303">
      <w:pPr>
        <w:suppressAutoHyphens/>
        <w:jc w:val="center"/>
        <w:rPr>
          <w:rFonts w:eastAsia="Times New Roman" w:cs="Times New Roman"/>
          <w:b/>
          <w:sz w:val="28"/>
          <w:szCs w:val="28"/>
          <w:lang w:eastAsia="ar-SA"/>
        </w:rPr>
      </w:pPr>
      <w:r w:rsidRPr="00BA1ACE">
        <w:rPr>
          <w:rFonts w:eastAsia="Calibri" w:cs="Times New Roman"/>
          <w:b/>
          <w:sz w:val="28"/>
          <w:szCs w:val="28"/>
          <w:lang w:eastAsia="en-US"/>
        </w:rPr>
        <w:t>Содержание направления «Космонавтика»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w:t>
      </w:r>
      <w:r w:rsidRPr="00BA1ACE">
        <w:rPr>
          <w:rFonts w:eastAsia="Times New Roman" w:cs="Times New Roman"/>
          <w:sz w:val="28"/>
          <w:szCs w:val="28"/>
          <w:lang w:eastAsia="ar-SA"/>
        </w:rPr>
        <w:t xml:space="preserve"> «Жизнь вне давления и тяготения».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Рассказ о том, какие трудности испытывает организм во время космического полёта и ответы на вопросы ребят. Участники занятия получат представление о том, как меняется жизнедеятельность живого организма в условиях невесомости, возможна ли жизнь за пределами космической станции и узнают о том, какие физиологические изменения происходят во время пребывания на МКС.</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игра «Репортаж с МКС»- воображаемый телемост с космонавтами. 2 команды: одна на борту орбитальной станции, и её участники делятся ощущениями с другой командой, оставшейся на Земле. Баллы присуждаются за каждое правильное суждение об испытываемых явлениях в невесомости, во время космического полёта и во время наблюдений за другими организмами на борту МКС и в открытом космосе.</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 по изученному материалу.</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lastRenderedPageBreak/>
        <w:t>Оборудование, дидактический материал:</w:t>
      </w:r>
      <w:r w:rsidRPr="00BA1ACE">
        <w:rPr>
          <w:rFonts w:eastAsia="Times New Roman" w:cs="Times New Roman"/>
          <w:sz w:val="28"/>
          <w:szCs w:val="28"/>
          <w:lang w:eastAsia="ar-SA"/>
        </w:rPr>
        <w:t xml:space="preserve"> вопросник для команд, табло для учета очков, заработанных каждой командой.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sz w:val="28"/>
          <w:szCs w:val="28"/>
          <w:lang w:eastAsia="ar-SA"/>
        </w:rPr>
        <w:t xml:space="preserve"> </w:t>
      </w:r>
      <w:r w:rsidRPr="00BA1ACE">
        <w:rPr>
          <w:rFonts w:eastAsia="Times New Roman" w:cs="Times New Roman"/>
          <w:b/>
          <w:sz w:val="28"/>
          <w:szCs w:val="28"/>
          <w:lang w:eastAsia="ar-SA"/>
        </w:rPr>
        <w:t>Тема 2.</w:t>
      </w:r>
      <w:r w:rsidRPr="00BA1ACE">
        <w:rPr>
          <w:rFonts w:eastAsia="Times New Roman" w:cs="Times New Roman"/>
          <w:sz w:val="28"/>
          <w:szCs w:val="28"/>
          <w:lang w:eastAsia="ar-SA"/>
        </w:rPr>
        <w:t xml:space="preserve"> «Космонавтика — Человечеству».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Разбираем вместе со школьниками, каким образом связаны между собой фундаментальные исследования Вселенной с практическими, осязаемыми и неосязаемыми изобретениями в области техники. Узнаем какое оборудование на МКС необходимо для проведения этих экспериментов.</w:t>
      </w:r>
      <w:r w:rsidRPr="00BA1ACE">
        <w:rPr>
          <w:rFonts w:eastAsia="Calibri" w:cs="Times New Roman"/>
          <w:sz w:val="28"/>
          <w:szCs w:val="28"/>
          <w:lang w:eastAsia="en-US"/>
        </w:rPr>
        <w:t xml:space="preserve"> </w:t>
      </w:r>
      <w:hyperlink r:id="rId71" w:history="1">
        <w:r w:rsidRPr="00BA1ACE">
          <w:rPr>
            <w:rFonts w:eastAsia="Calibri" w:cs="Times New Roman"/>
            <w:color w:val="0563C1"/>
            <w:sz w:val="28"/>
            <w:szCs w:val="28"/>
            <w:u w:val="single"/>
            <w:lang w:eastAsia="en-US"/>
          </w:rPr>
          <w:t>https://trends.rbc.ru/trends/industry/607061ff9a794727e1d25ee6</w:t>
        </w:r>
      </w:hyperlink>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Беседа об увиденном, разбор непонятого, ответы на вопросы, моделирование эксперимента.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вопросник , ноутбук, проектор, карандаши, бумага.</w:t>
      </w:r>
    </w:p>
    <w:p w:rsidR="00E14303" w:rsidRPr="00BA1ACE" w:rsidRDefault="00E14303" w:rsidP="00E14303">
      <w:pPr>
        <w:ind w:firstLine="624"/>
        <w:jc w:val="both"/>
        <w:rPr>
          <w:rFonts w:eastAsia="Calibri" w:cs="Times New Roman"/>
          <w:sz w:val="28"/>
          <w:szCs w:val="28"/>
        </w:rPr>
      </w:pPr>
      <w:r w:rsidRPr="00BA1ACE">
        <w:rPr>
          <w:rFonts w:eastAsia="Times New Roman" w:cs="Times New Roman"/>
          <w:b/>
          <w:sz w:val="28"/>
          <w:szCs w:val="28"/>
          <w:lang w:eastAsia="ar-SA"/>
        </w:rPr>
        <w:t>Тема 3.</w:t>
      </w:r>
      <w:r w:rsidRPr="00BA1ACE">
        <w:rPr>
          <w:rFonts w:eastAsia="Times New Roman" w:cs="Times New Roman"/>
          <w:sz w:val="28"/>
          <w:szCs w:val="28"/>
          <w:lang w:eastAsia="ar-SA"/>
        </w:rPr>
        <w:t xml:space="preserve"> </w:t>
      </w:r>
      <w:r w:rsidRPr="00BA1ACE">
        <w:rPr>
          <w:rFonts w:eastAsia="Calibri" w:cs="Times New Roman"/>
          <w:sz w:val="28"/>
          <w:szCs w:val="28"/>
        </w:rPr>
        <w:t xml:space="preserve">«Земля - наш космический адрес». </w:t>
      </w:r>
    </w:p>
    <w:p w:rsidR="00E14303" w:rsidRPr="00BA1ACE" w:rsidRDefault="00E14303" w:rsidP="00E14303">
      <w:pPr>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Форма Земли, вид из космоса.</w:t>
      </w:r>
    </w:p>
    <w:p w:rsidR="00E14303" w:rsidRPr="00BA1ACE" w:rsidRDefault="00E14303" w:rsidP="00E14303">
      <w:pPr>
        <w:ind w:firstLine="624"/>
        <w:jc w:val="both"/>
        <w:rPr>
          <w:rFonts w:eastAsia="Times New Roman" w:cs="Times New Roman"/>
          <w:sz w:val="28"/>
          <w:szCs w:val="28"/>
          <w:lang w:eastAsia="ar-SA"/>
        </w:rPr>
      </w:pPr>
      <w:r w:rsidRPr="00BA1ACE">
        <w:rPr>
          <w:rFonts w:eastAsia="Times New Roman" w:cs="Times New Roman"/>
          <w:sz w:val="28"/>
          <w:szCs w:val="28"/>
          <w:lang w:eastAsia="ar-SA"/>
        </w:rPr>
        <w:t>Какого цвета Земля, почему?</w:t>
      </w:r>
    </w:p>
    <w:p w:rsidR="00E14303" w:rsidRPr="00BA1ACE" w:rsidRDefault="00E14303" w:rsidP="00E14303">
      <w:pPr>
        <w:ind w:firstLine="624"/>
        <w:jc w:val="both"/>
        <w:rPr>
          <w:rFonts w:eastAsia="Times New Roman" w:cs="Times New Roman"/>
          <w:sz w:val="28"/>
          <w:szCs w:val="28"/>
          <w:lang w:eastAsia="ar-SA"/>
        </w:rPr>
      </w:pPr>
      <w:r w:rsidRPr="00BA1ACE">
        <w:rPr>
          <w:rFonts w:eastAsia="Times New Roman" w:cs="Times New Roman"/>
          <w:sz w:val="28"/>
          <w:szCs w:val="28"/>
          <w:lang w:eastAsia="ar-SA"/>
        </w:rPr>
        <w:t>Водная оболочка, океаны, расположение и размер.</w:t>
      </w:r>
    </w:p>
    <w:p w:rsidR="00E14303" w:rsidRPr="00BA1ACE" w:rsidRDefault="00E14303" w:rsidP="00E14303">
      <w:pPr>
        <w:ind w:firstLine="624"/>
        <w:jc w:val="both"/>
        <w:rPr>
          <w:rFonts w:eastAsia="Times New Roman" w:cs="Times New Roman"/>
          <w:sz w:val="28"/>
          <w:szCs w:val="28"/>
          <w:lang w:eastAsia="ar-SA"/>
        </w:rPr>
      </w:pPr>
      <w:r w:rsidRPr="00BA1ACE">
        <w:rPr>
          <w:rFonts w:eastAsia="Times New Roman" w:cs="Times New Roman"/>
          <w:sz w:val="28"/>
          <w:szCs w:val="28"/>
          <w:lang w:eastAsia="ar-SA"/>
        </w:rPr>
        <w:t>Обзор каждого океана, различия и особенности.</w:t>
      </w:r>
    </w:p>
    <w:p w:rsidR="00E14303" w:rsidRPr="00BA1ACE" w:rsidRDefault="00E14303" w:rsidP="00E14303">
      <w:pPr>
        <w:ind w:firstLine="624"/>
        <w:jc w:val="both"/>
        <w:rPr>
          <w:rFonts w:eastAsia="Times New Roman" w:cs="Times New Roman"/>
          <w:sz w:val="28"/>
          <w:szCs w:val="28"/>
          <w:lang w:eastAsia="ar-SA"/>
        </w:rPr>
      </w:pPr>
      <w:r w:rsidRPr="00BA1ACE">
        <w:rPr>
          <w:rFonts w:eastAsia="Times New Roman" w:cs="Times New Roman"/>
          <w:sz w:val="28"/>
          <w:szCs w:val="28"/>
          <w:lang w:eastAsia="ar-SA"/>
        </w:rPr>
        <w:t>Суша, материки, образование материков, Пангея.</w:t>
      </w:r>
    </w:p>
    <w:p w:rsidR="00E14303" w:rsidRPr="00BA1ACE" w:rsidRDefault="00E14303" w:rsidP="00E14303">
      <w:pPr>
        <w:ind w:firstLine="624"/>
        <w:jc w:val="both"/>
        <w:rPr>
          <w:rFonts w:eastAsia="Times New Roman" w:cs="Times New Roman"/>
          <w:sz w:val="28"/>
          <w:szCs w:val="28"/>
          <w:lang w:eastAsia="ar-SA"/>
        </w:rPr>
      </w:pPr>
      <w:r w:rsidRPr="00BA1ACE">
        <w:rPr>
          <w:rFonts w:eastAsia="Times New Roman" w:cs="Times New Roman"/>
          <w:sz w:val="28"/>
          <w:szCs w:val="28"/>
          <w:lang w:eastAsia="ar-SA"/>
        </w:rPr>
        <w:t>Обзор каждого континента, различия и особенности, география, животный и растительный мир. Население.</w:t>
      </w:r>
    </w:p>
    <w:p w:rsidR="00E14303" w:rsidRPr="00BA1ACE" w:rsidRDefault="00E14303" w:rsidP="00E14303">
      <w:pPr>
        <w:ind w:firstLine="624"/>
        <w:jc w:val="both"/>
        <w:rPr>
          <w:rFonts w:eastAsia="Times New Roman" w:cs="Times New Roman"/>
          <w:sz w:val="28"/>
          <w:szCs w:val="28"/>
          <w:lang w:eastAsia="ar-SA"/>
        </w:rPr>
      </w:pPr>
      <w:r w:rsidRPr="00BA1ACE">
        <w:rPr>
          <w:rFonts w:eastAsia="Calibri" w:cs="Times New Roman"/>
          <w:sz w:val="28"/>
          <w:szCs w:val="28"/>
        </w:rPr>
        <w:t>Рассказ о том, как проводятся современные исследования нашей планеты из космоса, например, дистанционное зондирование Земли. Географическо-физические характеристики космодромов России. Как широта космодрома влияет на орбиту выводимого в космос аппарата.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беседа с разбором пройденного: «Как устроена Земля?», составление и заполнение инфографики, которая поможет запомнить данные о планетах солнечной системы, о Вселенной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Формы контроля:</w:t>
      </w:r>
      <w:r w:rsidRPr="00BA1ACE">
        <w:rPr>
          <w:rFonts w:eastAsia="Calibri" w:cs="Times New Roman"/>
          <w:b/>
          <w:sz w:val="28"/>
          <w:szCs w:val="28"/>
          <w:lang w:eastAsia="en-US"/>
        </w:rPr>
        <w:t xml:space="preserve"> </w:t>
      </w:r>
      <w:r w:rsidRPr="00BA1ACE">
        <w:rPr>
          <w:rFonts w:eastAsia="Calibri" w:cs="Times New Roman"/>
          <w:sz w:val="28"/>
          <w:szCs w:val="28"/>
          <w:lang w:eastAsia="en-US"/>
        </w:rPr>
        <w:t xml:space="preserve">Беседа-опрос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w:t>
      </w:r>
      <w:hyperlink r:id="rId72" w:history="1">
        <w:r w:rsidRPr="00BA1ACE">
          <w:rPr>
            <w:rFonts w:eastAsia="Calibri" w:cs="Times New Roman"/>
            <w:color w:val="0563C1"/>
            <w:sz w:val="28"/>
            <w:szCs w:val="28"/>
            <w:u w:val="single"/>
            <w:lang w:eastAsia="en-US"/>
          </w:rPr>
          <w:t>https://space4kids.ru/</w:t>
        </w:r>
      </w:hyperlink>
      <w:r w:rsidRPr="00BA1ACE">
        <w:rPr>
          <w:rFonts w:eastAsia="Calibri" w:cs="Times New Roman"/>
          <w:sz w:val="28"/>
          <w:szCs w:val="28"/>
          <w:lang w:eastAsia="en-US"/>
        </w:rPr>
        <w:t xml:space="preserve">, ноутбук, проектор, бумага формата А3, карандаши, фломастеры, ножницы.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4.</w:t>
      </w:r>
      <w:r w:rsidRPr="00BA1ACE">
        <w:rPr>
          <w:rFonts w:eastAsia="Times New Roman" w:cs="Times New Roman"/>
          <w:sz w:val="28"/>
          <w:szCs w:val="28"/>
          <w:lang w:eastAsia="ar-SA"/>
        </w:rPr>
        <w:t xml:space="preserve"> Радиация на Земле и в космосе: основные принципы радиационной безопасности в космосе</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Рассказ о радиации на Земле и в космосе, об основных принципах радиационной безопасности в космосе</w:t>
      </w:r>
      <w:r w:rsidRPr="00BA1ACE">
        <w:rPr>
          <w:rFonts w:eastAsia="Calibri" w:cs="Times New Roman"/>
          <w:sz w:val="28"/>
          <w:szCs w:val="28"/>
          <w:lang w:eastAsia="en-US"/>
        </w:rPr>
        <w:t xml:space="preserve"> , о том, как можно защититься от радиации на МКС </w:t>
      </w:r>
      <w:hyperlink r:id="rId73" w:history="1">
        <w:r w:rsidRPr="00BA1ACE">
          <w:rPr>
            <w:rFonts w:eastAsia="Calibri" w:cs="Times New Roman"/>
            <w:color w:val="0563C1"/>
            <w:sz w:val="28"/>
            <w:szCs w:val="28"/>
            <w:u w:val="single"/>
            <w:lang w:eastAsia="en-US"/>
          </w:rPr>
          <w:t>https://www.youtube.com/watch?v=Du1w2MKPVaM</w:t>
        </w:r>
      </w:hyperlink>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Практика:</w:t>
      </w:r>
      <w:r w:rsidRPr="00BA1ACE">
        <w:rPr>
          <w:rFonts w:eastAsia="Calibri" w:cs="Times New Roman"/>
          <w:sz w:val="28"/>
          <w:szCs w:val="28"/>
          <w:lang w:eastAsia="en-US"/>
        </w:rPr>
        <w:t xml:space="preserve"> Беседа об увиденном, обсуждение типовых вопросов.</w:t>
      </w:r>
      <w:r w:rsidRPr="00BA1ACE">
        <w:rPr>
          <w:rFonts w:eastAsia="Times New Roman" w:cs="Times New Roman"/>
          <w:i/>
          <w:sz w:val="28"/>
          <w:szCs w:val="28"/>
          <w:lang w:eastAsia="ar-SA"/>
        </w:rPr>
        <w:t xml:space="preserve">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w:t>
      </w:r>
      <w:r w:rsidRPr="00BA1ACE">
        <w:rPr>
          <w:rFonts w:eastAsia="Times New Roman" w:cs="Times New Roman"/>
          <w:sz w:val="28"/>
          <w:szCs w:val="28"/>
          <w:lang w:eastAsia="ar-SA"/>
        </w:rPr>
        <w:t xml:space="preserve"> 5. Вода-источник жизни на Земле.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Как ведёт себя в состоянии космической невесомости вода —важнейшая субстанция для биологической жизни.</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lastRenderedPageBreak/>
        <w:t xml:space="preserve">Практика: </w:t>
      </w:r>
      <w:r w:rsidRPr="00BA1ACE">
        <w:rPr>
          <w:rFonts w:eastAsia="Calibri" w:cs="Times New Roman"/>
          <w:sz w:val="28"/>
          <w:szCs w:val="28"/>
          <w:lang w:eastAsia="en-US"/>
        </w:rPr>
        <w:t>«Какая есть вода в Челябинской области, как мы ее используем и охраняем»- создание рисунка-плаката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w:t>
      </w:r>
      <w:r w:rsidRPr="00BA1ACE">
        <w:rPr>
          <w:rFonts w:eastAsia="Times New Roman" w:cs="Times New Roman"/>
          <w:sz w:val="28"/>
          <w:szCs w:val="28"/>
          <w:lang w:eastAsia="ar-SA"/>
        </w:rPr>
        <w:t xml:space="preserve"> 6. Физкультура залог здоровья и космических побед.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 xml:space="preserve">Поговорим о питании, режиме дня и физических нагрузках. Ребята узнают, как здоровый образ жизни помогает космонавтам на орбите.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Ребятам предстоит составить рацион питания для космонавтов с подсчётом белков, жиров и углеводов, запланировать «орбитальный» режим дня и выполнить физические упражнения, которые проходят кандидаты в космонавты для зачисления в отряд.</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7.</w:t>
      </w:r>
      <w:r w:rsidRPr="00BA1ACE">
        <w:rPr>
          <w:rFonts w:eastAsia="Times New Roman" w:cs="Times New Roman"/>
          <w:sz w:val="28"/>
          <w:szCs w:val="28"/>
          <w:lang w:eastAsia="ar-SA"/>
        </w:rPr>
        <w:t xml:space="preserve"> Вопросы из космоса: космическая викторина</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правила решения заданий викторины</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Решение заданий викторины «Путешествие в космос»</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 викторина</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bCs/>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w:t>
      </w:r>
      <w:r w:rsidRPr="00BA1ACE">
        <w:rPr>
          <w:rFonts w:eastAsia="Calibri" w:cs="Times New Roman"/>
          <w:bCs/>
          <w:sz w:val="28"/>
          <w:szCs w:val="28"/>
          <w:lang w:eastAsia="en-US"/>
        </w:rPr>
        <w:t xml:space="preserve">Бланки заданий и ответов познавательной викторины «Путешествие в космос» для дошкольников и младших школьников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b/>
          <w:sz w:val="28"/>
          <w:szCs w:val="28"/>
          <w:lang w:eastAsia="en-US"/>
        </w:rPr>
        <w:t>Т</w:t>
      </w:r>
      <w:r w:rsidRPr="00BA1ACE">
        <w:rPr>
          <w:rFonts w:eastAsia="Times New Roman" w:cs="Times New Roman"/>
          <w:b/>
          <w:sz w:val="28"/>
          <w:szCs w:val="28"/>
          <w:lang w:eastAsia="ar-SA"/>
        </w:rPr>
        <w:t>ема 8.</w:t>
      </w:r>
      <w:r w:rsidRPr="00BA1ACE">
        <w:rPr>
          <w:rFonts w:eastAsia="Times New Roman" w:cs="Times New Roman"/>
          <w:sz w:val="28"/>
          <w:szCs w:val="28"/>
          <w:lang w:eastAsia="ar-SA"/>
        </w:rPr>
        <w:t xml:space="preserve"> Создай свой Ньюм (короткий анимационный ролик) о космосе</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техника создания видеоролика с помощью телефона,  компьютера, показ примеров ньюмов о космосе </w:t>
      </w:r>
      <w:hyperlink r:id="rId74" w:history="1">
        <w:r w:rsidRPr="00BA1ACE">
          <w:rPr>
            <w:rFonts w:eastAsia="Calibri" w:cs="Times New Roman"/>
            <w:color w:val="0563C1"/>
            <w:sz w:val="28"/>
            <w:szCs w:val="28"/>
            <w:u w:val="single"/>
            <w:lang w:eastAsia="en-US"/>
          </w:rPr>
          <w:t>https://vk.com/videos-68365367</w:t>
        </w:r>
      </w:hyperlink>
    </w:p>
    <w:p w:rsidR="00E14303" w:rsidRPr="00BA1ACE" w:rsidRDefault="00E14303" w:rsidP="00E14303">
      <w:pPr>
        <w:suppressAutoHyphens/>
        <w:ind w:firstLine="624"/>
        <w:jc w:val="both"/>
        <w:rPr>
          <w:rFonts w:eastAsia="Times New Roman" w:cs="Times New Roman"/>
          <w:b/>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создание короткого видеоролика о космосе на любую изученную тему или любую, интересующую детей тему.</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 наблюдение, просмотр созданных мини-группами и индивидуально видеороликов</w:t>
      </w:r>
      <w:r w:rsidRPr="00BA1ACE">
        <w:rPr>
          <w:rFonts w:eastAsia="Times New Roman" w:cs="Times New Roman"/>
          <w:sz w:val="28"/>
          <w:szCs w:val="28"/>
          <w:lang w:eastAsia="ar-SA"/>
        </w:rPr>
        <w:t xml:space="preserve"> о космосе</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цветная бумага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9.</w:t>
      </w:r>
      <w:r w:rsidRPr="00BA1ACE">
        <w:rPr>
          <w:rFonts w:eastAsia="Times New Roman" w:cs="Times New Roman"/>
          <w:sz w:val="28"/>
          <w:szCs w:val="28"/>
          <w:lang w:eastAsia="ar-SA"/>
        </w:rPr>
        <w:t xml:space="preserve"> Космическое турагентство: возможен ли космический туризм, что привлекает туристов в космосе?</w:t>
      </w:r>
    </w:p>
    <w:p w:rsidR="00E14303" w:rsidRPr="00BA1ACE" w:rsidRDefault="00E14303" w:rsidP="00E14303">
      <w:pPr>
        <w:suppressAutoHyphens/>
        <w:ind w:firstLine="624"/>
        <w:jc w:val="both"/>
        <w:rPr>
          <w:rFonts w:eastAsia="Calibri" w:cs="Times New Roman"/>
          <w:sz w:val="28"/>
          <w:szCs w:val="28"/>
          <w:lang w:eastAsia="ar-SA"/>
        </w:rPr>
      </w:pPr>
      <w:r w:rsidRPr="00BA1ACE">
        <w:rPr>
          <w:rFonts w:eastAsia="Calibri" w:cs="Times New Roman"/>
          <w:i/>
          <w:sz w:val="28"/>
          <w:szCs w:val="28"/>
          <w:lang w:eastAsia="ar-SA"/>
        </w:rPr>
        <w:t xml:space="preserve">Теория: </w:t>
      </w:r>
      <w:r w:rsidRPr="00BA1ACE">
        <w:rPr>
          <w:rFonts w:eastAsia="Calibri" w:cs="Times New Roman"/>
          <w:sz w:val="28"/>
          <w:szCs w:val="28"/>
          <w:lang w:eastAsia="ar-SA"/>
        </w:rPr>
        <w:t xml:space="preserve">рассказ о возможностях организации космических туров, условий для его организации, требованиях к туристам, к космическим кораблям </w:t>
      </w:r>
      <w:hyperlink r:id="rId75" w:history="1">
        <w:r w:rsidRPr="00BA1ACE">
          <w:rPr>
            <w:rFonts w:eastAsia="Calibri" w:cs="Times New Roman"/>
            <w:color w:val="0563C1"/>
            <w:sz w:val="28"/>
            <w:szCs w:val="28"/>
            <w:u w:val="single"/>
            <w:lang w:eastAsia="ar-SA"/>
          </w:rPr>
          <w:t>https://cyberleninka.ru/article/n/kosmicheskiy-turizm-osnovnye-problemy-i-perspektivy-razvitiya/viewer</w:t>
        </w:r>
      </w:hyperlink>
    </w:p>
    <w:p w:rsidR="00E14303" w:rsidRPr="00BA1ACE" w:rsidRDefault="00E14303" w:rsidP="00E14303">
      <w:pPr>
        <w:suppressAutoHyphens/>
        <w:ind w:firstLine="624"/>
        <w:jc w:val="both"/>
        <w:rPr>
          <w:rFonts w:eastAsia="Calibri" w:cs="Times New Roman"/>
          <w:sz w:val="28"/>
          <w:szCs w:val="28"/>
          <w:lang w:eastAsia="ar-SA"/>
        </w:rPr>
      </w:pPr>
      <w:r w:rsidRPr="00BA1ACE">
        <w:rPr>
          <w:rFonts w:eastAsia="Calibri" w:cs="Times New Roman"/>
          <w:i/>
          <w:sz w:val="28"/>
          <w:szCs w:val="28"/>
          <w:lang w:eastAsia="ar-SA"/>
        </w:rPr>
        <w:t xml:space="preserve">Практика: </w:t>
      </w:r>
      <w:r w:rsidRPr="00BA1ACE">
        <w:rPr>
          <w:rFonts w:eastAsia="Calibri" w:cs="Times New Roman"/>
          <w:sz w:val="28"/>
          <w:szCs w:val="28"/>
          <w:lang w:eastAsia="ar-SA"/>
        </w:rPr>
        <w:t>выявление проблем, которые могут встретиться на пути развития космического туризма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10.</w:t>
      </w:r>
      <w:r w:rsidRPr="00BA1ACE">
        <w:rPr>
          <w:rFonts w:eastAsia="Times New Roman" w:cs="Times New Roman"/>
          <w:sz w:val="28"/>
          <w:szCs w:val="28"/>
          <w:lang w:eastAsia="ar-SA"/>
        </w:rPr>
        <w:t xml:space="preserve"> Космос в комиксах, музейных экспозициях, фотографиях и моде. пытаемся разобраться, какое будущее нас ждет за пределами Земли.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 xml:space="preserve">рассказ о том, как тема космоса отображалась в культуре землян </w:t>
      </w:r>
    </w:p>
    <w:p w:rsidR="00E14303" w:rsidRPr="00BA1ACE" w:rsidRDefault="00E14303" w:rsidP="00E14303">
      <w:pPr>
        <w:suppressAutoHyphens/>
        <w:ind w:firstLine="624"/>
        <w:jc w:val="both"/>
        <w:rPr>
          <w:rFonts w:eastAsia="Times New Roman" w:cs="Times New Roman"/>
          <w:b/>
          <w:sz w:val="28"/>
          <w:szCs w:val="28"/>
          <w:lang w:eastAsia="ar-SA"/>
        </w:rPr>
      </w:pPr>
      <w:r w:rsidRPr="00BA1ACE">
        <w:rPr>
          <w:rFonts w:eastAsia="Times New Roman" w:cs="Times New Roman"/>
          <w:i/>
          <w:sz w:val="28"/>
          <w:szCs w:val="28"/>
          <w:lang w:eastAsia="ar-SA"/>
        </w:rPr>
        <w:lastRenderedPageBreak/>
        <w:t xml:space="preserve">Практика: </w:t>
      </w:r>
      <w:r w:rsidRPr="00BA1ACE">
        <w:rPr>
          <w:rFonts w:eastAsia="Times New Roman" w:cs="Times New Roman"/>
          <w:sz w:val="28"/>
          <w:szCs w:val="28"/>
          <w:lang w:eastAsia="ar-SA"/>
        </w:rPr>
        <w:t xml:space="preserve">поиск решения (проблемная ситуация) «О чем хотел сказать художник?»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 xml:space="preserve">Оборудование, дидактический материал: </w:t>
      </w:r>
      <w:r w:rsidRPr="00BA1ACE">
        <w:rPr>
          <w:rFonts w:eastAsia="Calibri" w:cs="Times New Roman"/>
          <w:sz w:val="28"/>
          <w:szCs w:val="28"/>
          <w:lang w:eastAsia="en-US"/>
        </w:rPr>
        <w:t xml:space="preserve">презентация со слайдами, изображающими произведения искусства, комиксы, модели одежды и пр., посвященными космосу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11.</w:t>
      </w:r>
      <w:r w:rsidRPr="00BA1ACE">
        <w:rPr>
          <w:rFonts w:eastAsia="Times New Roman" w:cs="Times New Roman"/>
          <w:sz w:val="28"/>
          <w:szCs w:val="28"/>
          <w:lang w:eastAsia="ar-SA"/>
        </w:rPr>
        <w:t xml:space="preserve"> Наш Гагарин.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рассказ о детстве и юности Ю. Гагарина, о том как проходила его подготовка к работе космонавтом.</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просмотр фрагментов к/ф о Гагарине, моделирование ситуации «Перед полётом в космос».</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 о биографии Ю. Гагарина, викторина</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проектор, ноутбук, доступ в интернет для демонстрации документального фильма «Юрий Гагарин. Последний миг» , </w:t>
      </w:r>
      <w:hyperlink r:id="rId76" w:history="1">
        <w:r w:rsidRPr="00BA1ACE">
          <w:rPr>
            <w:rFonts w:eastAsia="Calibri" w:cs="Times New Roman"/>
            <w:color w:val="0563C1"/>
            <w:sz w:val="28"/>
            <w:szCs w:val="28"/>
            <w:u w:val="single"/>
            <w:lang w:eastAsia="en-US"/>
          </w:rPr>
          <w:t>https://www.youtube.com/watch?v=01FRCfKgr2w</w:t>
        </w:r>
      </w:hyperlink>
      <w:r w:rsidRPr="00BA1ACE">
        <w:rPr>
          <w:rFonts w:eastAsia="Calibri" w:cs="Times New Roman"/>
          <w:color w:val="0563C1"/>
          <w:sz w:val="28"/>
          <w:szCs w:val="28"/>
          <w:u w:val="single"/>
          <w:lang w:eastAsia="en-US"/>
        </w:rPr>
        <w:t xml:space="preserve">,   </w:t>
      </w:r>
      <w:r w:rsidRPr="00BA1ACE">
        <w:rPr>
          <w:rFonts w:eastAsia="Calibri" w:cs="Times New Roman"/>
          <w:sz w:val="28"/>
          <w:szCs w:val="28"/>
          <w:lang w:eastAsia="en-US"/>
        </w:rPr>
        <w:t>Викторина «Юрий Гагарин» (с ответами)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12.</w:t>
      </w:r>
      <w:r w:rsidRPr="00BA1ACE">
        <w:rPr>
          <w:rFonts w:eastAsia="Times New Roman" w:cs="Times New Roman"/>
          <w:sz w:val="28"/>
          <w:szCs w:val="28"/>
          <w:lang w:eastAsia="ar-SA"/>
        </w:rPr>
        <w:t xml:space="preserve"> Наш Королёв</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Рассказ о жизненном пути конструктора Сергея Королева.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презентация о конструкторе и вопросы по ней</w:t>
      </w:r>
      <w:r w:rsidRPr="00BA1ACE">
        <w:rPr>
          <w:rFonts w:eastAsia="Calibri" w:cs="Times New Roman"/>
          <w:sz w:val="28"/>
          <w:szCs w:val="28"/>
          <w:lang w:eastAsia="en-US"/>
        </w:rPr>
        <w:t xml:space="preserve"> </w:t>
      </w:r>
      <w:hyperlink r:id="rId77" w:history="1">
        <w:r w:rsidRPr="00BA1ACE">
          <w:rPr>
            <w:rFonts w:eastAsia="Calibri" w:cs="Times New Roman"/>
            <w:color w:val="0563C1"/>
            <w:sz w:val="28"/>
            <w:szCs w:val="28"/>
            <w:u w:val="single"/>
            <w:lang w:eastAsia="en-US"/>
          </w:rPr>
          <w:t>https://toipkro.ru/content/files/documents/podrazdeleniya/emo/v%20pomosch%20uchitelu/fizika/korovev%201.pdf</w:t>
        </w:r>
      </w:hyperlink>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Тест</w:t>
      </w:r>
      <w:r w:rsidRPr="00BA1ACE">
        <w:rPr>
          <w:rFonts w:eastAsia="Times New Roman" w:cs="Times New Roman"/>
          <w:sz w:val="28"/>
          <w:szCs w:val="28"/>
          <w:lang w:eastAsia="ar-SA"/>
        </w:rPr>
        <w:t xml:space="preserve"> по биографии Королева С.</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презентация, вопросы теста</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b/>
          <w:sz w:val="28"/>
          <w:szCs w:val="28"/>
          <w:lang w:eastAsia="ar-SA"/>
        </w:rPr>
        <w:t>Тема 13.</w:t>
      </w:r>
      <w:r w:rsidRPr="00BA1ACE">
        <w:rPr>
          <w:rFonts w:eastAsia="Times New Roman" w:cs="Times New Roman"/>
          <w:sz w:val="28"/>
          <w:szCs w:val="28"/>
          <w:lang w:eastAsia="ar-SA"/>
        </w:rPr>
        <w:t xml:space="preserve"> Межпланетные полёты до Луны и дальше</w:t>
      </w:r>
      <w:r w:rsidRPr="00BA1ACE">
        <w:rPr>
          <w:rFonts w:eastAsia="Times New Roman" w:cs="Times New Roman"/>
          <w:i/>
          <w:sz w:val="28"/>
          <w:szCs w:val="28"/>
          <w:lang w:eastAsia="ar-SA"/>
        </w:rPr>
        <w:t xml:space="preserve"> </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ответить на самые интересные и часто задаваемые вопросы о первых лунных аппаратах, полёте человека на естественный спутник Земли, межпланетных миссиях и перспективах развития одной из самых таинственных сфер науки.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создать рисунок (инфографику) о б основных вехах изучения Луны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Викторина о межпланетных полетах</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14.</w:t>
      </w:r>
      <w:r w:rsidRPr="00BA1ACE">
        <w:rPr>
          <w:rFonts w:eastAsia="Times New Roman" w:cs="Times New Roman"/>
          <w:sz w:val="28"/>
          <w:szCs w:val="28"/>
          <w:lang w:eastAsia="ar-SA"/>
        </w:rPr>
        <w:t xml:space="preserve"> Космический дизайн: </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рассказ о том, где зародился космический дизайн? Как проходила Первая мировая выставка межпланетных аппаратов и механизмов в 1927 году? А главное, как люди будут жить на других планетах?</w:t>
      </w:r>
      <w:r w:rsidRPr="00BA1ACE">
        <w:rPr>
          <w:rFonts w:eastAsia="Calibri" w:cs="Times New Roman"/>
          <w:sz w:val="28"/>
          <w:szCs w:val="28"/>
          <w:lang w:eastAsia="en-US"/>
        </w:rPr>
        <w:t xml:space="preserve"> </w:t>
      </w:r>
      <w:r w:rsidRPr="00BA1ACE">
        <w:rPr>
          <w:rFonts w:eastAsia="Times New Roman" w:cs="Times New Roman"/>
          <w:sz w:val="28"/>
          <w:szCs w:val="28"/>
          <w:lang w:eastAsia="ar-SA"/>
        </w:rPr>
        <w:t xml:space="preserve">Зачастую космос ассоциируется с будущим и неизведанностью, что создает обширное пространство для фантазий, которые часто выходят за границы привычного и нарушают ожидания. Именно с нарушением ожиданий связывают причёски, которые создаются на космическую тему в современной модной индустрии. Как видели будущее в период активного освоения космоса и как это связано с волосами, как фильмы о космосе влияли на прически обычных людей.  Основные </w:t>
      </w:r>
      <w:r w:rsidRPr="00BA1ACE">
        <w:rPr>
          <w:rFonts w:eastAsia="Times New Roman" w:cs="Times New Roman"/>
          <w:sz w:val="28"/>
          <w:szCs w:val="28"/>
          <w:lang w:eastAsia="ar-SA"/>
        </w:rPr>
        <w:lastRenderedPageBreak/>
        <w:t>тенденции в работах парикмахеров на космическую тему в наши дни, примеры работ известных художников по волосам, причёски в которых можно обнаружить космические мотивы.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создать дизайн космического костюма будущего (придумав свойства «умных тканей» и оборудование для такого костюма., нарисовать «космическую» прическу.</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15.</w:t>
      </w:r>
      <w:r w:rsidRPr="00BA1ACE">
        <w:rPr>
          <w:rFonts w:eastAsia="Times New Roman" w:cs="Times New Roman"/>
          <w:sz w:val="28"/>
          <w:szCs w:val="28"/>
          <w:lang w:eastAsia="ar-SA"/>
        </w:rPr>
        <w:t xml:space="preserve"> Космические артефакты и еда в тюбиках</w:t>
      </w:r>
    </w:p>
    <w:p w:rsidR="00E14303" w:rsidRPr="00BA1ACE" w:rsidRDefault="00E14303" w:rsidP="00E14303">
      <w:pPr>
        <w:suppressAutoHyphens/>
        <w:ind w:firstLine="624"/>
        <w:jc w:val="both"/>
        <w:rPr>
          <w:rFonts w:eastAsia="Calibri" w:cs="Times New Roman"/>
          <w:i/>
          <w:sz w:val="28"/>
          <w:szCs w:val="28"/>
          <w:lang w:eastAsia="en-US"/>
        </w:rPr>
      </w:pPr>
      <w:r w:rsidRPr="00BA1ACE">
        <w:rPr>
          <w:rFonts w:eastAsia="Times New Roman" w:cs="Times New Roman"/>
          <w:i/>
          <w:sz w:val="28"/>
          <w:szCs w:val="28"/>
          <w:lang w:eastAsia="ar-SA"/>
        </w:rPr>
        <w:t>Теория:</w:t>
      </w:r>
      <w:r w:rsidRPr="00BA1ACE">
        <w:rPr>
          <w:rFonts w:eastAsia="Calibri" w:cs="Times New Roman"/>
          <w:sz w:val="28"/>
          <w:szCs w:val="28"/>
          <w:lang w:eastAsia="en-US"/>
        </w:rPr>
        <w:t xml:space="preserve"> рассказ о м</w:t>
      </w:r>
      <w:r w:rsidRPr="00BA1ACE">
        <w:rPr>
          <w:rFonts w:eastAsia="Times New Roman" w:cs="Times New Roman"/>
          <w:sz w:val="28"/>
          <w:szCs w:val="28"/>
          <w:lang w:eastAsia="ar-SA"/>
        </w:rPr>
        <w:t>онументе «Покорителям космоса» и Музее космонавтики</w:t>
      </w:r>
      <w:r w:rsidRPr="00BA1ACE">
        <w:rPr>
          <w:rFonts w:eastAsia="Times New Roman" w:cs="Times New Roman"/>
          <w:i/>
          <w:sz w:val="28"/>
          <w:szCs w:val="28"/>
          <w:lang w:eastAsia="ar-SA"/>
        </w:rPr>
        <w:t>.</w:t>
      </w:r>
      <w:r w:rsidRPr="00BA1ACE">
        <w:rPr>
          <w:rFonts w:eastAsia="Calibri" w:cs="Times New Roman"/>
          <w:i/>
          <w:color w:val="424242"/>
          <w:sz w:val="28"/>
          <w:szCs w:val="28"/>
          <w:bdr w:val="none" w:sz="0" w:space="0" w:color="auto" w:frame="1"/>
          <w:shd w:val="clear" w:color="auto" w:fill="FFFFFF"/>
          <w:lang w:eastAsia="en-US"/>
        </w:rPr>
        <w:t xml:space="preserve"> </w:t>
      </w:r>
      <w:r w:rsidRPr="00BA1ACE">
        <w:rPr>
          <w:rFonts w:eastAsia="Calibri" w:cs="Times New Roman"/>
          <w:i/>
          <w:iCs/>
          <w:color w:val="424242"/>
          <w:sz w:val="28"/>
          <w:szCs w:val="28"/>
          <w:bdr w:val="none" w:sz="0" w:space="0" w:color="auto" w:frame="1"/>
          <w:shd w:val="clear" w:color="auto" w:fill="FFFFFF"/>
          <w:lang w:eastAsia="en-US"/>
        </w:rPr>
        <w:t>о работе внутри памятника, о выходах в открытый космос, исполняющих желания метеоритах и деревянных инопланетянах- экспонатах музея</w:t>
      </w:r>
      <w:r w:rsidRPr="00BA1ACE">
        <w:rPr>
          <w:rFonts w:eastAsia="Calibri" w:cs="Times New Roman"/>
          <w:i/>
          <w:color w:val="424242"/>
          <w:sz w:val="28"/>
          <w:szCs w:val="28"/>
          <w:shd w:val="clear" w:color="auto" w:fill="FFFFFF"/>
          <w:lang w:eastAsia="en-US"/>
        </w:rPr>
        <w:t>.</w:t>
      </w:r>
      <w:r w:rsidRPr="00BA1ACE">
        <w:rPr>
          <w:rFonts w:eastAsia="Calibri" w:cs="Times New Roman"/>
          <w:i/>
          <w:sz w:val="28"/>
          <w:szCs w:val="28"/>
          <w:lang w:eastAsia="en-US"/>
        </w:rPr>
        <w:t xml:space="preserve"> </w:t>
      </w:r>
    </w:p>
    <w:p w:rsidR="00E14303" w:rsidRPr="00BA1ACE" w:rsidRDefault="00C9181F" w:rsidP="00E14303">
      <w:pPr>
        <w:suppressAutoHyphens/>
        <w:ind w:firstLine="624"/>
        <w:rPr>
          <w:rFonts w:eastAsia="Calibri" w:cs="Times New Roman"/>
          <w:color w:val="424242"/>
          <w:sz w:val="28"/>
          <w:szCs w:val="28"/>
          <w:shd w:val="clear" w:color="auto" w:fill="FFFFFF"/>
          <w:lang w:eastAsia="en-US"/>
        </w:rPr>
      </w:pPr>
      <w:hyperlink r:id="rId78" w:history="1">
        <w:r w:rsidR="00E14303" w:rsidRPr="00BA1ACE">
          <w:rPr>
            <w:rFonts w:eastAsia="Calibri" w:cs="Times New Roman"/>
            <w:color w:val="0563C1"/>
            <w:sz w:val="28"/>
            <w:szCs w:val="28"/>
            <w:u w:val="single"/>
            <w:shd w:val="clear" w:color="auto" w:fill="FFFFFF"/>
            <w:lang w:eastAsia="en-US"/>
          </w:rPr>
          <w:t>https://www.the-village.ru/business/wherework/muzey-raketa?from=infinite_scroll</w:t>
        </w:r>
      </w:hyperlink>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создание аппликации- проекта «Мой любимый музей космонавтики»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цветная бумага, клей, трафареты и раскрасок «скафандр», «луноход», «лунный камень», «спутник», «планеты» и пр.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16.</w:t>
      </w:r>
      <w:r w:rsidRPr="00BA1ACE">
        <w:rPr>
          <w:rFonts w:eastAsia="Times New Roman" w:cs="Times New Roman"/>
          <w:sz w:val="28"/>
          <w:szCs w:val="28"/>
          <w:lang w:eastAsia="ar-SA"/>
        </w:rPr>
        <w:t xml:space="preserve"> «Яблони на Марсе». </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Теория:</w:t>
      </w:r>
      <w:r w:rsidRPr="00BA1ACE">
        <w:rPr>
          <w:rFonts w:eastAsia="Calibri" w:cs="Times New Roman"/>
          <w:sz w:val="28"/>
          <w:szCs w:val="28"/>
          <w:lang w:eastAsia="en-US"/>
        </w:rPr>
        <w:t xml:space="preserve"> планета Марс интересные факты для детей</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обсуждение вопросов: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sz w:val="28"/>
          <w:szCs w:val="28"/>
          <w:lang w:eastAsia="ar-SA"/>
        </w:rPr>
        <w:t>«Космонавтика всегда связана с прорывными технологиями завтрашнего дня. Это отправная точка будущего человечества. Какие инновационные эксперименты ведутся на Международной космической станции прямо сейчас? Останется ли человек на околоземной орбите или полетит осваивать дальние планеты? И как космонавтика связана с будущим каждого из нас?»</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мультфильм «Меркурий и Марс» </w:t>
      </w:r>
      <w:hyperlink r:id="rId79" w:history="1">
        <w:r w:rsidRPr="00BA1ACE">
          <w:rPr>
            <w:rFonts w:eastAsia="Calibri" w:cs="Times New Roman"/>
            <w:color w:val="0563C1"/>
            <w:sz w:val="28"/>
            <w:szCs w:val="28"/>
            <w:u w:val="single"/>
            <w:lang w:eastAsia="en-US"/>
          </w:rPr>
          <w:t>https://www.youtube.com/watch?v=fkpYeudxUxY</w:t>
        </w:r>
      </w:hyperlink>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17.</w:t>
      </w:r>
      <w:r w:rsidRPr="00BA1ACE">
        <w:rPr>
          <w:rFonts w:eastAsia="Times New Roman" w:cs="Times New Roman"/>
          <w:sz w:val="28"/>
          <w:szCs w:val="28"/>
          <w:lang w:eastAsia="ar-SA"/>
        </w:rPr>
        <w:t xml:space="preserve"> Астрофотографии: Зримое и незримое в космической фотографии</w:t>
      </w:r>
    </w:p>
    <w:p w:rsidR="00E14303" w:rsidRPr="00BA1ACE" w:rsidRDefault="00E14303" w:rsidP="00E14303">
      <w:pPr>
        <w:suppressAutoHyphens/>
        <w:ind w:firstLine="624"/>
        <w:jc w:val="both"/>
        <w:rPr>
          <w:rFonts w:eastAsia="Calibri" w:cs="Times New Roman"/>
          <w:sz w:val="28"/>
          <w:szCs w:val="28"/>
          <w:lang w:eastAsia="ar-SA"/>
        </w:rPr>
      </w:pPr>
      <w:r w:rsidRPr="00BA1ACE">
        <w:rPr>
          <w:rFonts w:eastAsia="Calibri" w:cs="Times New Roman"/>
          <w:i/>
          <w:sz w:val="28"/>
          <w:szCs w:val="28"/>
          <w:lang w:eastAsia="ar-SA"/>
        </w:rPr>
        <w:t>Теория:</w:t>
      </w:r>
      <w:r w:rsidRPr="00BA1ACE">
        <w:rPr>
          <w:rFonts w:eastAsia="Calibri" w:cs="Times New Roman"/>
          <w:sz w:val="28"/>
          <w:szCs w:val="28"/>
          <w:lang w:eastAsia="ar-SA"/>
        </w:rPr>
        <w:t xml:space="preserve"> рассказ как создаются астрофотографии</w:t>
      </w:r>
    </w:p>
    <w:p w:rsidR="00E14303" w:rsidRPr="00BA1ACE" w:rsidRDefault="00E14303" w:rsidP="00E14303">
      <w:pPr>
        <w:suppressAutoHyphens/>
        <w:ind w:firstLine="624"/>
        <w:jc w:val="both"/>
        <w:rPr>
          <w:rFonts w:eastAsia="Calibri" w:cs="Times New Roman"/>
          <w:i/>
          <w:sz w:val="28"/>
          <w:szCs w:val="28"/>
          <w:lang w:eastAsia="ar-SA"/>
        </w:rPr>
      </w:pPr>
      <w:r w:rsidRPr="00BA1ACE">
        <w:rPr>
          <w:rFonts w:eastAsia="Calibri" w:cs="Times New Roman"/>
          <w:i/>
          <w:sz w:val="28"/>
          <w:szCs w:val="28"/>
          <w:lang w:eastAsia="ar-SA"/>
        </w:rPr>
        <w:t>Практика: обсуждение вопросов –</w:t>
      </w:r>
    </w:p>
    <w:p w:rsidR="00E14303" w:rsidRPr="00BA1ACE" w:rsidRDefault="00E14303" w:rsidP="00E14303">
      <w:pPr>
        <w:suppressAutoHyphens/>
        <w:ind w:firstLine="624"/>
        <w:jc w:val="both"/>
        <w:rPr>
          <w:rFonts w:eastAsia="Calibri" w:cs="Times New Roman"/>
          <w:sz w:val="28"/>
          <w:szCs w:val="28"/>
          <w:lang w:eastAsia="ar-SA"/>
        </w:rPr>
      </w:pPr>
      <w:r w:rsidRPr="00BA1ACE">
        <w:rPr>
          <w:rFonts w:eastAsia="Calibri" w:cs="Times New Roman"/>
          <w:sz w:val="28"/>
          <w:szCs w:val="28"/>
          <w:lang w:eastAsia="ar-SA"/>
        </w:rPr>
        <w:t>Почему на космических фотографиях не видно звёзд? Когда были получены первые снимки из космоса?</w:t>
      </w:r>
    </w:p>
    <w:p w:rsidR="00E14303" w:rsidRPr="00BA1ACE" w:rsidRDefault="00E14303" w:rsidP="00E14303">
      <w:pPr>
        <w:suppressAutoHyphens/>
        <w:ind w:firstLine="624"/>
        <w:jc w:val="both"/>
        <w:rPr>
          <w:rFonts w:eastAsia="Calibri" w:cs="Times New Roman"/>
          <w:sz w:val="28"/>
          <w:szCs w:val="28"/>
          <w:lang w:eastAsia="ar-SA"/>
        </w:rPr>
      </w:pPr>
      <w:r w:rsidRPr="00BA1ACE">
        <w:rPr>
          <w:rFonts w:eastAsia="Calibri" w:cs="Times New Roman"/>
          <w:sz w:val="28"/>
          <w:szCs w:val="28"/>
          <w:lang w:eastAsia="ar-SA"/>
        </w:rPr>
        <w:t xml:space="preserve"> Как была сфотографирована Земля с поверхности Луны? Для получения изображений некоторых космических объектов требуется не меньше научных и технических знаний, чем для создания ракет. Тем не менее, детально разобрав технологии создания космических снимков, можно не только понять, как это </w:t>
      </w:r>
      <w:r w:rsidRPr="00BA1ACE">
        <w:rPr>
          <w:rFonts w:eastAsia="Calibri" w:cs="Times New Roman"/>
          <w:sz w:val="28"/>
          <w:szCs w:val="28"/>
          <w:lang w:eastAsia="ar-SA"/>
        </w:rPr>
        <w:lastRenderedPageBreak/>
        <w:t>сделано, но и научиться видеть гораздо больше важного и интересного на космической фотографии, а иногда и совершать настоящие открытия.</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астрофотографии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18.</w:t>
      </w:r>
      <w:r w:rsidRPr="00BA1ACE">
        <w:rPr>
          <w:rFonts w:eastAsia="Times New Roman" w:cs="Times New Roman"/>
          <w:sz w:val="28"/>
          <w:szCs w:val="28"/>
          <w:lang w:eastAsia="ar-SA"/>
        </w:rPr>
        <w:t xml:space="preserve"> «Гардероб за миллиард».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Космические скафандры — вещь крайне интересная и необычная. Вопреки мнению многих, это не просто одежда для космонавтов, а, по сути, маленький космический корабль, который может спасти жизнь хозяину. Всё об устройстве и функционировании современных отечественных скафандров, исторические аспекты их создания и проектирования и их реальная стоимость.</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обсуждение типовых вопросов, моделирование скафандра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Формы контроля: </w:t>
      </w:r>
      <w:r w:rsidRPr="00BA1ACE">
        <w:rPr>
          <w:rFonts w:eastAsia="Times New Roman" w:cs="Times New Roman"/>
          <w:sz w:val="28"/>
          <w:szCs w:val="28"/>
          <w:lang w:eastAsia="ar-SA"/>
        </w:rPr>
        <w:t>Беседа-опрос</w:t>
      </w:r>
    </w:p>
    <w:p w:rsidR="00E14303" w:rsidRPr="00BA1ACE" w:rsidRDefault="00E14303" w:rsidP="00E14303">
      <w:pPr>
        <w:suppressAutoHyphens/>
        <w:ind w:firstLine="624"/>
        <w:jc w:val="both"/>
        <w:rPr>
          <w:rFonts w:eastAsia="Times New Roman" w:cs="Times New Roman"/>
          <w:b/>
          <w:sz w:val="28"/>
          <w:szCs w:val="28"/>
          <w:lang w:eastAsia="ar-SA"/>
        </w:rPr>
      </w:pPr>
      <w:r w:rsidRPr="00BA1ACE">
        <w:rPr>
          <w:rFonts w:eastAsia="Times New Roman" w:cs="Times New Roman"/>
          <w:i/>
          <w:sz w:val="28"/>
          <w:szCs w:val="28"/>
          <w:lang w:eastAsia="ar-SA"/>
        </w:rPr>
        <w:t xml:space="preserve">Оборудование, дидактический материал: </w:t>
      </w:r>
      <w:r w:rsidRPr="00BA1ACE">
        <w:rPr>
          <w:rFonts w:eastAsia="Times New Roman" w:cs="Times New Roman"/>
          <w:sz w:val="28"/>
          <w:szCs w:val="28"/>
          <w:lang w:eastAsia="ar-SA"/>
        </w:rPr>
        <w:t>ноутбук, проектор, бумага формата А3, карандаши, фломастеры,</w:t>
      </w:r>
      <w:r w:rsidRPr="00BA1ACE">
        <w:rPr>
          <w:rFonts w:eastAsia="Times New Roman" w:cs="Times New Roman"/>
          <w:b/>
          <w:sz w:val="28"/>
          <w:szCs w:val="28"/>
          <w:lang w:eastAsia="ar-SA"/>
        </w:rPr>
        <w:t xml:space="preserve"> </w:t>
      </w:r>
      <w:r w:rsidRPr="00BA1ACE">
        <w:rPr>
          <w:rFonts w:eastAsia="Times New Roman" w:cs="Times New Roman"/>
          <w:sz w:val="28"/>
          <w:szCs w:val="28"/>
          <w:lang w:eastAsia="ar-SA"/>
        </w:rPr>
        <w:t>цветная бумага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19</w:t>
      </w:r>
      <w:r w:rsidRPr="00BA1ACE">
        <w:rPr>
          <w:rFonts w:eastAsia="Times New Roman" w:cs="Times New Roman"/>
          <w:sz w:val="28"/>
          <w:szCs w:val="28"/>
          <w:lang w:eastAsia="ar-SA"/>
        </w:rPr>
        <w:t xml:space="preserve">. Как начиналась космическая эра?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рассказ об истории космонавтики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Calibri" w:cs="Times New Roman"/>
          <w:sz w:val="28"/>
          <w:szCs w:val="28"/>
          <w:lang w:eastAsia="en-US"/>
        </w:rPr>
        <w:t xml:space="preserve"> </w:t>
      </w:r>
      <w:r w:rsidRPr="00BA1ACE">
        <w:rPr>
          <w:rFonts w:eastAsia="Times New Roman" w:cs="Times New Roman"/>
          <w:sz w:val="28"/>
          <w:szCs w:val="28"/>
          <w:lang w:eastAsia="ar-SA"/>
        </w:rPr>
        <w:t>разбор вопросов-</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sz w:val="28"/>
          <w:szCs w:val="28"/>
          <w:lang w:eastAsia="ar-SA"/>
        </w:rPr>
        <w:t>Полет, попытки человека подняться в небо.</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sz w:val="28"/>
          <w:szCs w:val="28"/>
          <w:lang w:eastAsia="ar-SA"/>
        </w:rPr>
        <w:t>Ускорение, земное притяжение.</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sz w:val="28"/>
          <w:szCs w:val="28"/>
          <w:lang w:eastAsia="ar-SA"/>
        </w:rPr>
        <w:t>Первые ракеты, животные в космосе.</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sz w:val="28"/>
          <w:szCs w:val="28"/>
          <w:lang w:eastAsia="ar-SA"/>
        </w:rPr>
        <w:t>Ю.А. Гагарин, пилотируемые полеты, орбитальные станции.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sz w:val="28"/>
          <w:szCs w:val="28"/>
          <w:lang w:eastAsia="ar-SA"/>
        </w:rPr>
        <w:t>Автоматические полеты, исследования Солнечной системы.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sz w:val="28"/>
          <w:szCs w:val="28"/>
          <w:lang w:eastAsia="ar-SA"/>
        </w:rPr>
        <w:t>Будущее космонавтики.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sz w:val="28"/>
          <w:szCs w:val="28"/>
          <w:lang w:eastAsia="ar-SA"/>
        </w:rPr>
        <w:t>Как сбылась мечта человечества о покорении космического пространства и о запуске первого искусственного спутника Земли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20.</w:t>
      </w:r>
      <w:r w:rsidRPr="00BA1ACE">
        <w:rPr>
          <w:rFonts w:eastAsia="Times New Roman" w:cs="Times New Roman"/>
          <w:sz w:val="28"/>
          <w:szCs w:val="28"/>
          <w:lang w:eastAsia="ar-SA"/>
        </w:rPr>
        <w:t xml:space="preserve"> Профессии покорения космоса: исследователь-биолог.</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рассказ о профессии исследователя биолога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один день из жизни исследователя-биолога (моделирование)</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опросник о космических исследованиях  «Правда или ложь»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21.</w:t>
      </w:r>
      <w:r w:rsidRPr="00BA1ACE">
        <w:rPr>
          <w:rFonts w:eastAsia="Times New Roman" w:cs="Times New Roman"/>
          <w:sz w:val="28"/>
          <w:szCs w:val="28"/>
          <w:lang w:eastAsia="ar-SA"/>
        </w:rPr>
        <w:t xml:space="preserve"> Срочные космические манёвры, строительство обитаемых станций и запуск ракет.</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Современная космонавтика. Открытие галактик. Галактика Андромеды.  Э. Хаббл. Его вклад в науку.  Орбитальный телескоп имени Хаббла.  Развитие науки. </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Беседа об увиденном, обсуждение типовых вопросов.</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lastRenderedPageBreak/>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22</w:t>
      </w:r>
      <w:r w:rsidRPr="00BA1ACE">
        <w:rPr>
          <w:rFonts w:eastAsia="Times New Roman" w:cs="Times New Roman"/>
          <w:sz w:val="28"/>
          <w:szCs w:val="28"/>
          <w:lang w:eastAsia="ar-SA"/>
        </w:rPr>
        <w:t>. Дорога к звездам</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Понятие астрономии. Возникновение астрономии. Астрономия древнего мира.  Солнечная система Птолемея, несоответствие реальной картине мира. Николай Коперник, его Солнечная система.  Галилео Галилей, открытия и их значение.  Звездное небо, основные звезды и созвездия.  Мифология.  Звездные координаты, карты звездного неба.  Навигация по звездам. Значение астрономии для мореплавания</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Практика:</w:t>
      </w:r>
      <w:r w:rsidRPr="00BA1ACE">
        <w:rPr>
          <w:rFonts w:eastAsia="Calibri" w:cs="Times New Roman"/>
          <w:sz w:val="28"/>
          <w:szCs w:val="28"/>
          <w:lang w:eastAsia="en-US"/>
        </w:rPr>
        <w:t xml:space="preserve"> составление рисунка (инфографики) об истории астрономии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клей, цветная бумага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23.</w:t>
      </w:r>
      <w:r w:rsidRPr="00BA1ACE">
        <w:rPr>
          <w:rFonts w:eastAsia="Times New Roman" w:cs="Times New Roman"/>
          <w:sz w:val="28"/>
          <w:szCs w:val="28"/>
          <w:lang w:eastAsia="ar-SA"/>
        </w:rPr>
        <w:t xml:space="preserve"> Кто живёт в капле воды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рассказ о микроорганизмах, населяющих воду.</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изготовление микроскопа из мобильного телефона и лазерной указки, рассматривание растворов через самодельный микроскоп</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лазерная указка, мобильный телефон, презентация-викторина «Микромир» </w:t>
      </w:r>
      <w:hyperlink r:id="rId80" w:history="1">
        <w:r w:rsidRPr="00BA1ACE">
          <w:rPr>
            <w:rFonts w:eastAsia="Calibri" w:cs="Times New Roman"/>
            <w:color w:val="0563C1"/>
            <w:sz w:val="28"/>
            <w:szCs w:val="28"/>
            <w:u w:val="single"/>
            <w:lang w:eastAsia="en-US"/>
          </w:rPr>
          <w:t>https://infourok.ru/prezentaciya-po-biologii-mikromir-1928661.html</w:t>
        </w:r>
      </w:hyperlink>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24.</w:t>
      </w:r>
      <w:r w:rsidRPr="00BA1ACE">
        <w:rPr>
          <w:rFonts w:eastAsia="Times New Roman" w:cs="Times New Roman"/>
          <w:sz w:val="28"/>
          <w:szCs w:val="28"/>
          <w:lang w:eastAsia="ar-SA"/>
        </w:rPr>
        <w:t xml:space="preserve"> Ориентируясь по запахам и звездам: зачем чешуйчатые представители подводной фауны покидают родные края и какой путь проходят перед нерестом.</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рассказ о мигрирующих породах рыб, освещение гипотез механизма ориентации рыб при миграции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обсуждение типовых вопросов о миграциях животных, создание интеллект-карты о мигрирующих животных-</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Times New Roman" w:cs="Times New Roman"/>
          <w:color w:val="343434"/>
          <w:sz w:val="28"/>
          <w:szCs w:val="28"/>
        </w:rPr>
        <w:t>-Какое новое слово вы встретили?</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Times New Roman" w:cs="Times New Roman"/>
          <w:color w:val="343434"/>
          <w:sz w:val="28"/>
          <w:szCs w:val="28"/>
        </w:rPr>
        <w:t>-Миграция. Значит, животные мигрируют.</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Times New Roman" w:cs="Times New Roman"/>
          <w:color w:val="343434"/>
          <w:sz w:val="28"/>
          <w:szCs w:val="28"/>
        </w:rPr>
        <w:t xml:space="preserve">-Только ли рыбы могут это делать? </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Times New Roman" w:cs="Times New Roman"/>
          <w:color w:val="343434"/>
          <w:sz w:val="28"/>
          <w:szCs w:val="28"/>
        </w:rPr>
        <w:t>- Какие вам известны живые существа, способные мигрировать на  большие расстояния? Для чего они это делают?</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Times New Roman" w:cs="Times New Roman"/>
          <w:color w:val="343434"/>
          <w:sz w:val="28"/>
          <w:szCs w:val="28"/>
        </w:rPr>
        <w:t>-Как они ориентируются, как находят дорогу и не сбиваются с пути?</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Times New Roman" w:cs="Times New Roman"/>
          <w:color w:val="343434"/>
          <w:sz w:val="28"/>
          <w:szCs w:val="28"/>
        </w:rPr>
        <w:t>-По солнцу… По запаху…По звездам… По чертам ландшафта…</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Times New Roman" w:cs="Times New Roman"/>
          <w:color w:val="343434"/>
          <w:sz w:val="28"/>
          <w:szCs w:val="28"/>
        </w:rPr>
        <w:t>- Почему не все животные  мигрируют?</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Times New Roman" w:cs="Times New Roman"/>
          <w:color w:val="343434"/>
          <w:sz w:val="28"/>
          <w:szCs w:val="28"/>
        </w:rPr>
        <w:t>- Почему так строго определено время отправления в путь у многих животных?</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Times New Roman" w:cs="Times New Roman"/>
          <w:color w:val="343434"/>
          <w:sz w:val="28"/>
          <w:szCs w:val="28"/>
        </w:rPr>
        <w:t>-Почему они всегда попадают в с чрезвычайной точностью в места своего назначения?</w:t>
      </w:r>
    </w:p>
    <w:p w:rsidR="00E14303" w:rsidRPr="00BA1ACE" w:rsidRDefault="00E14303" w:rsidP="00E14303">
      <w:pPr>
        <w:shd w:val="clear" w:color="auto" w:fill="FFFFFF"/>
        <w:ind w:firstLine="624"/>
        <w:jc w:val="both"/>
        <w:textAlignment w:val="baseline"/>
        <w:rPr>
          <w:rFonts w:eastAsia="Times New Roman" w:cs="Times New Roman"/>
          <w:color w:val="343434"/>
          <w:sz w:val="28"/>
          <w:szCs w:val="28"/>
        </w:rPr>
      </w:pPr>
      <w:r w:rsidRPr="00BA1ACE">
        <w:rPr>
          <w:rFonts w:eastAsia="Calibri" w:cs="Times New Roman"/>
          <w:i/>
          <w:sz w:val="28"/>
          <w:szCs w:val="28"/>
          <w:lang w:eastAsia="en-US"/>
        </w:rPr>
        <w:t>Формы контроля:</w:t>
      </w:r>
      <w:r w:rsidRPr="00BA1ACE">
        <w:rPr>
          <w:rFonts w:eastAsia="Calibri" w:cs="Times New Roman"/>
          <w:b/>
          <w:sz w:val="28"/>
          <w:szCs w:val="28"/>
          <w:lang w:eastAsia="en-US"/>
        </w:rPr>
        <w:t xml:space="preserve"> </w:t>
      </w:r>
      <w:r w:rsidRPr="00BA1ACE">
        <w:rPr>
          <w:rFonts w:eastAsia="Calibri" w:cs="Times New Roman"/>
          <w:sz w:val="28"/>
          <w:szCs w:val="28"/>
          <w:lang w:eastAsia="en-US"/>
        </w:rPr>
        <w:t xml:space="preserve">Беседа-опрос в </w:t>
      </w:r>
      <w:r w:rsidRPr="00BA1ACE">
        <w:rPr>
          <w:rFonts w:eastAsia="Times New Roman" w:cs="Times New Roman"/>
          <w:color w:val="343434"/>
          <w:sz w:val="28"/>
          <w:szCs w:val="28"/>
        </w:rPr>
        <w:t>мини-группах, одна группа готовит сообщение о мигрирующих и оседлых членистоногих, вторая — о рыбах, третья — о пресмыкающихся и т. д.</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lastRenderedPageBreak/>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табло для подсчета очков</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25.</w:t>
      </w:r>
      <w:r w:rsidRPr="00BA1ACE">
        <w:rPr>
          <w:rFonts w:eastAsia="Times New Roman" w:cs="Times New Roman"/>
          <w:sz w:val="28"/>
          <w:szCs w:val="28"/>
          <w:lang w:eastAsia="ar-SA"/>
        </w:rPr>
        <w:t xml:space="preserve"> Профессия для покорения космоса – врач.</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рассказ о профессии врача космической медицины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обсуждение типовых вопросов по профессии врача, вопросник по оказанию первой медпомощи при мелких порезах и ссадинах.</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бинт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sz w:val="28"/>
          <w:szCs w:val="28"/>
          <w:lang w:eastAsia="en-US"/>
        </w:rPr>
        <w:t xml:space="preserve"> </w:t>
      </w:r>
      <w:r w:rsidRPr="00BA1ACE">
        <w:rPr>
          <w:rFonts w:eastAsia="Times New Roman" w:cs="Times New Roman"/>
          <w:b/>
          <w:sz w:val="28"/>
          <w:szCs w:val="28"/>
          <w:lang w:eastAsia="ar-SA"/>
        </w:rPr>
        <w:t>Тема 26.</w:t>
      </w:r>
      <w:r w:rsidRPr="00BA1ACE">
        <w:rPr>
          <w:rFonts w:eastAsia="Times New Roman" w:cs="Times New Roman"/>
          <w:sz w:val="28"/>
          <w:szCs w:val="28"/>
          <w:lang w:eastAsia="ar-SA"/>
        </w:rPr>
        <w:t xml:space="preserve"> Профессия для покорения космоса- инженер</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рассказао профессии инженера</w:t>
      </w:r>
      <w:r w:rsidRPr="00BA1ACE">
        <w:rPr>
          <w:rFonts w:eastAsia="Times New Roman" w:cs="Times New Roman"/>
          <w:i/>
          <w:sz w:val="28"/>
          <w:szCs w:val="28"/>
          <w:lang w:eastAsia="ar-SA"/>
        </w:rPr>
        <w:t xml:space="preserve"> </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составить интеллект-карту об обязанностях инженера и личных качествах инженера космической техники Сконструировать в мини-группах космический аппарат. Это может быть приблизительный макет любого реального космического аппарата: ракета-носитель, искусственный спутник, космический корабль, шаттл, космическая станция, планетоход и другие. Это может быть фантастический корабль или устройство — летающий объект, планетолёт, звездолёт, космическая станция будущего. Изделие должно быть объёмным ( не плоским). Можно выполнить работу в любой технике.</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материалы вторичного использования- бутылочки из-под йогурта, тарелочки и пр.</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27.</w:t>
      </w:r>
      <w:r w:rsidRPr="00BA1ACE">
        <w:rPr>
          <w:rFonts w:eastAsia="Times New Roman" w:cs="Times New Roman"/>
          <w:sz w:val="28"/>
          <w:szCs w:val="28"/>
          <w:lang w:eastAsia="ar-SA"/>
        </w:rPr>
        <w:t xml:space="preserve"> Профессия для покорения космоса - астрофизик</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рассказ о профессии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Calibri" w:cs="Times New Roman"/>
          <w:sz w:val="28"/>
          <w:szCs w:val="28"/>
          <w:lang w:eastAsia="en-US"/>
        </w:rPr>
        <w:t xml:space="preserve"> </w:t>
      </w:r>
      <w:r w:rsidRPr="00BA1ACE">
        <w:rPr>
          <w:rFonts w:eastAsia="Times New Roman" w:cs="Times New Roman"/>
          <w:sz w:val="28"/>
          <w:szCs w:val="28"/>
          <w:lang w:eastAsia="ar-SA"/>
        </w:rPr>
        <w:t>составить интеллект-карту об обязанностях и личных качествах</w:t>
      </w:r>
    </w:p>
    <w:p w:rsidR="00E14303" w:rsidRPr="00BA1ACE" w:rsidRDefault="00E14303" w:rsidP="00E14303">
      <w:pPr>
        <w:suppressAutoHyphens/>
        <w:ind w:firstLine="624"/>
        <w:jc w:val="both"/>
        <w:rPr>
          <w:rFonts w:eastAsia="Calibri"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 о профессии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Оборудование, дидактический материал:</w:t>
      </w:r>
      <w:r w:rsidRPr="00BA1ACE">
        <w:rPr>
          <w:rFonts w:eastAsia="Times New Roman" w:cs="Times New Roman"/>
          <w:sz w:val="28"/>
          <w:szCs w:val="28"/>
          <w:lang w:eastAsia="ar-SA"/>
        </w:rPr>
        <w:t xml:space="preserve"> ноутбук, проектор, бумага формата А3, карандаши, фломастеры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28.</w:t>
      </w:r>
      <w:r w:rsidRPr="00BA1ACE">
        <w:rPr>
          <w:rFonts w:eastAsia="Times New Roman" w:cs="Times New Roman"/>
          <w:sz w:val="28"/>
          <w:szCs w:val="28"/>
          <w:lang w:eastAsia="ar-SA"/>
        </w:rPr>
        <w:t xml:space="preserve"> Профессия для покорения космоса – исследователь-биолог (биомедицина)</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рассказ о профессии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xml:space="preserve"> составить интеллект-карту об обязанностях и личных качествахисследователя-биолога по биомедицине.</w:t>
      </w:r>
    </w:p>
    <w:p w:rsidR="00E14303" w:rsidRPr="00BA1ACE" w:rsidRDefault="00E14303" w:rsidP="00E14303">
      <w:pPr>
        <w:suppressAutoHyphens/>
        <w:ind w:firstLine="624"/>
        <w:jc w:val="both"/>
        <w:rPr>
          <w:rFonts w:eastAsia="Calibri"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 о профессии</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Оборудование, дидактический материал:</w:t>
      </w:r>
      <w:r w:rsidRPr="00BA1ACE">
        <w:rPr>
          <w:rFonts w:eastAsia="Times New Roman" w:cs="Times New Roman"/>
          <w:sz w:val="28"/>
          <w:szCs w:val="28"/>
          <w:lang w:eastAsia="ar-SA"/>
        </w:rPr>
        <w:t xml:space="preserve"> ноутбук, проектор, бумага формата А3, карандаши, фломастеры</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t>Тема 29.</w:t>
      </w:r>
      <w:r w:rsidRPr="00BA1ACE">
        <w:rPr>
          <w:rFonts w:eastAsia="Times New Roman" w:cs="Times New Roman"/>
          <w:sz w:val="28"/>
          <w:szCs w:val="28"/>
          <w:lang w:eastAsia="ar-SA"/>
        </w:rPr>
        <w:t xml:space="preserve"> Итоговое занятие: тестирование по пройденным темам</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Теория: </w:t>
      </w:r>
      <w:r w:rsidRPr="00BA1ACE">
        <w:rPr>
          <w:rFonts w:eastAsia="Times New Roman" w:cs="Times New Roman"/>
          <w:sz w:val="28"/>
          <w:szCs w:val="28"/>
          <w:lang w:eastAsia="ar-SA"/>
        </w:rPr>
        <w:t>правила прохождения викторин</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Практика</w:t>
      </w:r>
      <w:r w:rsidRPr="00BA1ACE">
        <w:rPr>
          <w:rFonts w:eastAsia="Times New Roman" w:cs="Times New Roman"/>
          <w:sz w:val="28"/>
          <w:szCs w:val="28"/>
          <w:lang w:eastAsia="ar-SA"/>
        </w:rPr>
        <w:t>: тестирование в виде викторин о пройденным темам</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Беседа-опрос-</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 вопросник викторины, тало для подсчета баллов</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b/>
          <w:sz w:val="28"/>
          <w:szCs w:val="28"/>
          <w:lang w:eastAsia="ar-SA"/>
        </w:rPr>
        <w:lastRenderedPageBreak/>
        <w:t>Тема 30</w:t>
      </w:r>
      <w:r w:rsidRPr="00BA1ACE">
        <w:rPr>
          <w:rFonts w:eastAsia="Times New Roman" w:cs="Times New Roman"/>
          <w:sz w:val="28"/>
          <w:szCs w:val="28"/>
          <w:lang w:eastAsia="ar-SA"/>
        </w:rPr>
        <w:t>. Итоговое занятие: экипажи создают мини-проекты по пройденным темам: подготовка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Теория:</w:t>
      </w:r>
      <w:r w:rsidRPr="00BA1ACE">
        <w:rPr>
          <w:rFonts w:eastAsia="Times New Roman" w:cs="Times New Roman"/>
          <w:sz w:val="28"/>
          <w:szCs w:val="28"/>
          <w:lang w:eastAsia="ar-SA"/>
        </w:rPr>
        <w:t xml:space="preserve"> правила подготовки и защиты проектов о космонавтике</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создание проектов по космонавтике</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Calibri" w:cs="Times New Roman"/>
          <w:i/>
          <w:sz w:val="28"/>
          <w:szCs w:val="28"/>
          <w:lang w:eastAsia="ar-SA"/>
        </w:rPr>
        <w:t>Формы контроля:</w:t>
      </w:r>
      <w:r w:rsidRPr="00BA1ACE">
        <w:rPr>
          <w:rFonts w:eastAsia="Calibri" w:cs="Times New Roman"/>
          <w:b/>
          <w:sz w:val="28"/>
          <w:szCs w:val="28"/>
          <w:lang w:eastAsia="ar-SA"/>
        </w:rPr>
        <w:t xml:space="preserve"> </w:t>
      </w:r>
      <w:r w:rsidRPr="00BA1ACE">
        <w:rPr>
          <w:rFonts w:eastAsia="Calibri" w:cs="Times New Roman"/>
          <w:sz w:val="28"/>
          <w:szCs w:val="28"/>
          <w:lang w:eastAsia="ar-SA"/>
        </w:rPr>
        <w:t>представление проектов</w:t>
      </w:r>
      <w:r w:rsidRPr="00BA1ACE">
        <w:rPr>
          <w:rFonts w:eastAsia="Times New Roman" w:cs="Times New Roman"/>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w:t>
      </w:r>
    </w:p>
    <w:p w:rsidR="00E14303" w:rsidRPr="00BA1ACE" w:rsidRDefault="00E14303" w:rsidP="00E14303">
      <w:pPr>
        <w:ind w:firstLine="624"/>
        <w:rPr>
          <w:rFonts w:eastAsia="Calibri" w:cs="Times New Roman"/>
          <w:sz w:val="28"/>
          <w:szCs w:val="28"/>
          <w:lang w:eastAsia="en-US"/>
        </w:rPr>
      </w:pPr>
      <w:r w:rsidRPr="00BA1ACE">
        <w:rPr>
          <w:rFonts w:eastAsia="Times New Roman" w:cs="Times New Roman"/>
          <w:b/>
          <w:sz w:val="28"/>
          <w:szCs w:val="28"/>
          <w:lang w:eastAsia="ar-SA"/>
        </w:rPr>
        <w:t>Тема 31.</w:t>
      </w:r>
      <w:r w:rsidRPr="00BA1ACE">
        <w:rPr>
          <w:rFonts w:eastAsia="Times New Roman" w:cs="Times New Roman"/>
          <w:sz w:val="28"/>
          <w:szCs w:val="28"/>
          <w:lang w:eastAsia="ar-SA"/>
        </w:rPr>
        <w:t xml:space="preserve"> Итоговое занятие: экипажи защищают мини-проекты по пройденным темам защита</w:t>
      </w:r>
    </w:p>
    <w:p w:rsidR="00E14303" w:rsidRPr="00BA1ACE" w:rsidRDefault="00E14303" w:rsidP="00E14303">
      <w:pPr>
        <w:suppressAutoHyphens/>
        <w:ind w:firstLine="624"/>
        <w:jc w:val="both"/>
        <w:rPr>
          <w:rFonts w:eastAsia="Times New Roman" w:cs="Times New Roman"/>
          <w:sz w:val="28"/>
          <w:szCs w:val="28"/>
          <w:lang w:eastAsia="ar-SA"/>
        </w:rPr>
      </w:pPr>
      <w:r w:rsidRPr="00BA1ACE">
        <w:rPr>
          <w:rFonts w:eastAsia="Times New Roman" w:cs="Times New Roman"/>
          <w:i/>
          <w:sz w:val="28"/>
          <w:szCs w:val="28"/>
          <w:lang w:eastAsia="ar-SA"/>
        </w:rPr>
        <w:t xml:space="preserve">Практика: </w:t>
      </w:r>
      <w:r w:rsidRPr="00BA1ACE">
        <w:rPr>
          <w:rFonts w:eastAsia="Times New Roman" w:cs="Times New Roman"/>
          <w:sz w:val="28"/>
          <w:szCs w:val="28"/>
          <w:lang w:eastAsia="ar-SA"/>
        </w:rPr>
        <w:t>создание и защита проектов по профессиям в космосе</w:t>
      </w:r>
    </w:p>
    <w:p w:rsidR="00E14303" w:rsidRPr="00BA1ACE" w:rsidRDefault="00E14303" w:rsidP="00E14303">
      <w:pPr>
        <w:suppressAutoHyphens/>
        <w:ind w:firstLine="624"/>
        <w:jc w:val="both"/>
        <w:rPr>
          <w:rFonts w:eastAsia="Times New Roman" w:cs="Times New Roman"/>
          <w:i/>
          <w:sz w:val="28"/>
          <w:szCs w:val="28"/>
          <w:lang w:eastAsia="ar-SA"/>
        </w:rPr>
      </w:pPr>
      <w:r w:rsidRPr="00BA1ACE">
        <w:rPr>
          <w:rFonts w:eastAsia="Times New Roman" w:cs="Times New Roman"/>
          <w:i/>
          <w:sz w:val="28"/>
          <w:szCs w:val="28"/>
          <w:lang w:eastAsia="ar-SA"/>
        </w:rPr>
        <w:t xml:space="preserve">Формы контроля: </w:t>
      </w:r>
      <w:r w:rsidRPr="00BA1ACE">
        <w:rPr>
          <w:rFonts w:eastAsia="Times New Roman" w:cs="Times New Roman"/>
          <w:sz w:val="28"/>
          <w:szCs w:val="28"/>
          <w:lang w:eastAsia="ar-SA"/>
        </w:rPr>
        <w:t>представление проектов</w:t>
      </w:r>
      <w:r w:rsidRPr="00BA1ACE">
        <w:rPr>
          <w:rFonts w:eastAsia="Times New Roman" w:cs="Times New Roman"/>
          <w:i/>
          <w:sz w:val="28"/>
          <w:szCs w:val="28"/>
          <w:lang w:eastAsia="ar-SA"/>
        </w:rPr>
        <w:t xml:space="preserve"> </w:t>
      </w:r>
    </w:p>
    <w:p w:rsidR="00E14303" w:rsidRPr="00BA1ACE" w:rsidRDefault="00E14303" w:rsidP="00E14303">
      <w:pPr>
        <w:suppressAutoHyphens/>
        <w:ind w:firstLine="624"/>
        <w:jc w:val="both"/>
        <w:rPr>
          <w:rFonts w:eastAsia="Calibri" w:cs="Times New Roman"/>
          <w:sz w:val="28"/>
          <w:szCs w:val="28"/>
          <w:lang w:eastAsia="en-US"/>
        </w:rPr>
      </w:pPr>
      <w:r w:rsidRPr="00BA1ACE">
        <w:rPr>
          <w:rFonts w:eastAsia="Calibri" w:cs="Times New Roman"/>
          <w:i/>
          <w:sz w:val="28"/>
          <w:szCs w:val="28"/>
          <w:lang w:eastAsia="en-US"/>
        </w:rPr>
        <w:t>Оборудование, дидактический материал:</w:t>
      </w:r>
      <w:r w:rsidRPr="00BA1ACE">
        <w:rPr>
          <w:rFonts w:eastAsia="Calibri" w:cs="Times New Roman"/>
          <w:sz w:val="28"/>
          <w:szCs w:val="28"/>
          <w:lang w:eastAsia="en-US"/>
        </w:rPr>
        <w:t xml:space="preserve"> ноутбук, проектор, бумага формата А3, карандаши, фломастеры</w:t>
      </w:r>
    </w:p>
    <w:p w:rsidR="00DE542E" w:rsidRPr="00BA1ACE" w:rsidRDefault="00DE542E" w:rsidP="00B85DE4">
      <w:pPr>
        <w:ind w:firstLine="709"/>
        <w:rPr>
          <w:rFonts w:cs="Times New Roman"/>
          <w:b/>
          <w:i/>
          <w:sz w:val="28"/>
          <w:szCs w:val="28"/>
        </w:rPr>
      </w:pPr>
      <w:r w:rsidRPr="00BA1ACE">
        <w:rPr>
          <w:rFonts w:cs="Times New Roman"/>
          <w:b/>
          <w:i/>
          <w:sz w:val="28"/>
          <w:szCs w:val="28"/>
        </w:rPr>
        <w:t>2.</w:t>
      </w:r>
      <w:r w:rsidR="005E15C0" w:rsidRPr="00BA1ACE">
        <w:rPr>
          <w:rFonts w:cs="Times New Roman"/>
          <w:b/>
          <w:i/>
          <w:sz w:val="28"/>
          <w:szCs w:val="28"/>
        </w:rPr>
        <w:t>7.</w:t>
      </w:r>
      <w:r w:rsidRPr="00BA1ACE">
        <w:rPr>
          <w:rFonts w:cs="Times New Roman"/>
          <w:b/>
          <w:i/>
          <w:sz w:val="28"/>
          <w:szCs w:val="28"/>
        </w:rPr>
        <w:t xml:space="preserve"> Досугово-оздоровительный блок</w:t>
      </w:r>
    </w:p>
    <w:p w:rsidR="00DE542E" w:rsidRPr="00BA1ACE" w:rsidRDefault="00DE542E" w:rsidP="00B85DE4">
      <w:pPr>
        <w:ind w:firstLine="709"/>
        <w:jc w:val="both"/>
        <w:rPr>
          <w:rFonts w:cs="Times New Roman"/>
          <w:color w:val="000000"/>
          <w:sz w:val="28"/>
          <w:szCs w:val="28"/>
        </w:rPr>
      </w:pPr>
      <w:r w:rsidRPr="00BA1ACE">
        <w:rPr>
          <w:rFonts w:cs="Times New Roman"/>
          <w:bCs/>
          <w:i/>
          <w:iCs/>
          <w:color w:val="000000"/>
          <w:sz w:val="28"/>
          <w:szCs w:val="28"/>
        </w:rPr>
        <w:t>Досугово - оздоровительный</w:t>
      </w:r>
      <w:r w:rsidRPr="00BA1ACE">
        <w:rPr>
          <w:rFonts w:cs="Times New Roman"/>
          <w:b/>
          <w:bCs/>
          <w:i/>
          <w:iCs/>
          <w:color w:val="000000"/>
          <w:sz w:val="28"/>
          <w:szCs w:val="28"/>
        </w:rPr>
        <w:t xml:space="preserve"> </w:t>
      </w:r>
      <w:r w:rsidRPr="00BA1ACE">
        <w:rPr>
          <w:rFonts w:cs="Times New Roman"/>
          <w:bCs/>
          <w:iCs/>
          <w:color w:val="000000"/>
          <w:sz w:val="28"/>
          <w:szCs w:val="28"/>
        </w:rPr>
        <w:t xml:space="preserve">блок </w:t>
      </w:r>
      <w:r w:rsidRPr="00BA1ACE">
        <w:rPr>
          <w:rFonts w:cs="Times New Roman"/>
          <w:color w:val="000000"/>
          <w:sz w:val="28"/>
          <w:szCs w:val="28"/>
        </w:rPr>
        <w:t>— включает мероприятия, направленные на развитие творческих способностей детей, раскрытие интеллектуальных и эмоциональных возможностей воспитанников. Организует досуг воспитанников и создает условия для включения детей в творчески развивающую деятельность, выявления потенциала воспитанников для</w:t>
      </w:r>
      <w:r w:rsidR="005E15C0" w:rsidRPr="00BA1ACE">
        <w:rPr>
          <w:rFonts w:cs="Times New Roman"/>
          <w:color w:val="000000"/>
          <w:sz w:val="28"/>
          <w:szCs w:val="28"/>
        </w:rPr>
        <w:t xml:space="preserve"> </w:t>
      </w:r>
      <w:r w:rsidRPr="00BA1ACE">
        <w:rPr>
          <w:rFonts w:cs="Times New Roman"/>
          <w:color w:val="000000"/>
          <w:sz w:val="28"/>
          <w:szCs w:val="28"/>
        </w:rPr>
        <w:t xml:space="preserve"> дальнейше</w:t>
      </w:r>
      <w:r w:rsidR="005E15C0" w:rsidRPr="00BA1ACE">
        <w:rPr>
          <w:rFonts w:cs="Times New Roman"/>
          <w:color w:val="000000"/>
          <w:sz w:val="28"/>
          <w:szCs w:val="28"/>
        </w:rPr>
        <w:t>й</w:t>
      </w:r>
      <w:r w:rsidRPr="00BA1ACE">
        <w:rPr>
          <w:rFonts w:cs="Times New Roman"/>
          <w:color w:val="000000"/>
          <w:sz w:val="28"/>
          <w:szCs w:val="28"/>
        </w:rPr>
        <w:t xml:space="preserve"> его самореализации в течение учебного года. Также в данный блок вошли мероприятия профилактической направленности по ПДД, пожарной безопасности, медиабезопасности. </w:t>
      </w:r>
    </w:p>
    <w:p w:rsidR="00DE542E" w:rsidRPr="00BA1ACE" w:rsidRDefault="00DE542E" w:rsidP="00DE542E">
      <w:pPr>
        <w:ind w:firstLine="567"/>
        <w:jc w:val="both"/>
        <w:rPr>
          <w:rFonts w:cs="Times New Roman"/>
          <w:color w:val="000000"/>
          <w:sz w:val="28"/>
          <w:szCs w:val="28"/>
        </w:rPr>
      </w:pPr>
      <w:r w:rsidRPr="00BA1ACE">
        <w:rPr>
          <w:rFonts w:cs="Times New Roman"/>
          <w:color w:val="000000"/>
          <w:sz w:val="28"/>
          <w:szCs w:val="28"/>
        </w:rPr>
        <w:t>Важной задачей в летний период является сохранение и укрепление здоровья детей немедикаментозными методами: зарядка с элементами ЛФК, подвижные игры на открытом воздухе, прогулки в парк. Эти мероприятия направлены на формирование у учащихся навыков здорового образа жизни.</w:t>
      </w:r>
    </w:p>
    <w:p w:rsidR="00DE542E" w:rsidRPr="00BA1ACE" w:rsidRDefault="00DE542E" w:rsidP="00B85DE4">
      <w:pPr>
        <w:ind w:firstLine="709"/>
        <w:jc w:val="both"/>
        <w:rPr>
          <w:rFonts w:cs="Times New Roman"/>
          <w:iCs/>
          <w:color w:val="000000"/>
          <w:sz w:val="28"/>
          <w:szCs w:val="28"/>
        </w:rPr>
      </w:pPr>
      <w:r w:rsidRPr="00BA1ACE">
        <w:rPr>
          <w:rFonts w:cs="Times New Roman"/>
          <w:iCs/>
          <w:color w:val="000000"/>
          <w:sz w:val="28"/>
          <w:szCs w:val="28"/>
        </w:rPr>
        <w:t xml:space="preserve">Утренняя </w:t>
      </w:r>
      <w:r w:rsidR="005E15C0" w:rsidRPr="00BA1ACE">
        <w:rPr>
          <w:rFonts w:cs="Times New Roman"/>
          <w:iCs/>
          <w:color w:val="000000"/>
          <w:sz w:val="28"/>
          <w:szCs w:val="28"/>
        </w:rPr>
        <w:t>разминка</w:t>
      </w:r>
      <w:r w:rsidRPr="00BA1ACE">
        <w:rPr>
          <w:rFonts w:cs="Times New Roman"/>
          <w:iCs/>
          <w:color w:val="000000"/>
          <w:sz w:val="28"/>
          <w:szCs w:val="28"/>
        </w:rPr>
        <w:t xml:space="preserve"> проводится ежедневно в течение 30 минут: в хорошую погоду – на открытом воздухе, в непогоду – в проветриваемых помещениях. Основная задача помимо физического развития и закаливания, - создание положительного эмоционального заряда и хорошего физического тонуса на весь день. Подвижные игры способствуют созданию хорошего, настроения у детей, развитию у них таких физических качеств, как ловкость, быстрота, выносливость, а коллективные игры – еще и воспитанию командных качеств. </w:t>
      </w:r>
    </w:p>
    <w:p w:rsidR="00DE542E" w:rsidRPr="00BA1ACE" w:rsidRDefault="005E15C0" w:rsidP="00B85DE4">
      <w:pPr>
        <w:ind w:firstLine="709"/>
        <w:rPr>
          <w:rFonts w:cs="Times New Roman"/>
          <w:b/>
          <w:i/>
          <w:color w:val="000000"/>
          <w:sz w:val="28"/>
          <w:szCs w:val="28"/>
        </w:rPr>
      </w:pPr>
      <w:r w:rsidRPr="00BA1ACE">
        <w:rPr>
          <w:rFonts w:cs="Times New Roman"/>
          <w:b/>
          <w:i/>
          <w:color w:val="000000"/>
          <w:sz w:val="28"/>
          <w:szCs w:val="28"/>
        </w:rPr>
        <w:t>2.8.</w:t>
      </w:r>
      <w:r w:rsidR="00DE542E" w:rsidRPr="00BA1ACE">
        <w:rPr>
          <w:rFonts w:cs="Times New Roman"/>
          <w:b/>
          <w:i/>
          <w:color w:val="000000"/>
          <w:sz w:val="28"/>
          <w:szCs w:val="28"/>
        </w:rPr>
        <w:t>Основные мероприятия досугово-оздоровительного блока</w:t>
      </w:r>
    </w:p>
    <w:tbl>
      <w:tblPr>
        <w:tblW w:w="943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851"/>
        <w:gridCol w:w="2203"/>
        <w:gridCol w:w="6378"/>
      </w:tblGrid>
      <w:tr w:rsidR="00DE542E" w:rsidRPr="00BA1ACE" w:rsidTr="00886E84">
        <w:tc>
          <w:tcPr>
            <w:tcW w:w="851" w:type="dxa"/>
            <w:shd w:val="clear" w:color="auto" w:fill="auto"/>
          </w:tcPr>
          <w:p w:rsidR="00DE542E" w:rsidRPr="00BA1ACE" w:rsidRDefault="00DE542E" w:rsidP="00DE542E">
            <w:pPr>
              <w:snapToGrid w:val="0"/>
              <w:ind w:firstLine="44"/>
              <w:jc w:val="center"/>
              <w:rPr>
                <w:rFonts w:cs="Times New Roman"/>
                <w:bCs/>
                <w:sz w:val="28"/>
                <w:szCs w:val="28"/>
              </w:rPr>
            </w:pPr>
            <w:r w:rsidRPr="00BA1ACE">
              <w:rPr>
                <w:rFonts w:cs="Times New Roman"/>
                <w:bCs/>
                <w:sz w:val="28"/>
                <w:szCs w:val="28"/>
              </w:rPr>
              <w:t>№ п/п</w:t>
            </w:r>
          </w:p>
        </w:tc>
        <w:tc>
          <w:tcPr>
            <w:tcW w:w="2203" w:type="dxa"/>
            <w:shd w:val="clear" w:color="auto" w:fill="auto"/>
          </w:tcPr>
          <w:p w:rsidR="00DE542E" w:rsidRPr="00BA1ACE" w:rsidRDefault="00DE542E" w:rsidP="00DE542E">
            <w:pPr>
              <w:snapToGrid w:val="0"/>
              <w:jc w:val="center"/>
              <w:rPr>
                <w:rFonts w:cs="Times New Roman"/>
                <w:bCs/>
                <w:sz w:val="28"/>
                <w:szCs w:val="28"/>
              </w:rPr>
            </w:pPr>
            <w:r w:rsidRPr="00BA1ACE">
              <w:rPr>
                <w:rFonts w:cs="Times New Roman"/>
                <w:bCs/>
                <w:sz w:val="28"/>
                <w:szCs w:val="28"/>
              </w:rPr>
              <w:t>Наименование мероприятия</w:t>
            </w:r>
          </w:p>
        </w:tc>
        <w:tc>
          <w:tcPr>
            <w:tcW w:w="6378" w:type="dxa"/>
            <w:shd w:val="clear" w:color="auto" w:fill="auto"/>
          </w:tcPr>
          <w:p w:rsidR="00DE542E" w:rsidRPr="00BA1ACE" w:rsidRDefault="00DE542E" w:rsidP="00DE542E">
            <w:pPr>
              <w:snapToGrid w:val="0"/>
              <w:ind w:firstLine="567"/>
              <w:jc w:val="center"/>
              <w:rPr>
                <w:rFonts w:cs="Times New Roman"/>
                <w:bCs/>
                <w:sz w:val="28"/>
                <w:szCs w:val="28"/>
              </w:rPr>
            </w:pPr>
            <w:r w:rsidRPr="00BA1ACE">
              <w:rPr>
                <w:rFonts w:cs="Times New Roman"/>
                <w:bCs/>
                <w:sz w:val="28"/>
                <w:szCs w:val="28"/>
              </w:rPr>
              <w:t>Содержание</w:t>
            </w:r>
          </w:p>
        </w:tc>
      </w:tr>
      <w:tr w:rsidR="00DE542E" w:rsidRPr="00BA1ACE" w:rsidTr="00886E84">
        <w:trPr>
          <w:trHeight w:val="1123"/>
        </w:trPr>
        <w:tc>
          <w:tcPr>
            <w:tcW w:w="851" w:type="dxa"/>
            <w:shd w:val="clear" w:color="auto" w:fill="auto"/>
          </w:tcPr>
          <w:p w:rsidR="00DE542E" w:rsidRPr="00BA1ACE" w:rsidRDefault="00DE542E" w:rsidP="0003216F">
            <w:pPr>
              <w:numPr>
                <w:ilvl w:val="0"/>
                <w:numId w:val="11"/>
              </w:numPr>
              <w:suppressAutoHyphens/>
              <w:snapToGrid w:val="0"/>
              <w:ind w:hanging="603"/>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sz w:val="28"/>
                <w:szCs w:val="28"/>
              </w:rPr>
            </w:pPr>
            <w:r w:rsidRPr="00BA1ACE">
              <w:rPr>
                <w:rFonts w:cs="Times New Roman"/>
                <w:iCs/>
                <w:sz w:val="28"/>
                <w:szCs w:val="28"/>
                <w:u w:val="single"/>
              </w:rPr>
              <w:t>День знакомств</w:t>
            </w:r>
          </w:p>
        </w:tc>
        <w:tc>
          <w:tcPr>
            <w:tcW w:w="6378" w:type="dxa"/>
            <w:shd w:val="clear" w:color="auto" w:fill="auto"/>
          </w:tcPr>
          <w:p w:rsidR="00DE542E" w:rsidRPr="00BA1ACE" w:rsidRDefault="00DE542E" w:rsidP="005E15C0">
            <w:pPr>
              <w:snapToGrid w:val="0"/>
              <w:jc w:val="both"/>
              <w:rPr>
                <w:rFonts w:cs="Times New Roman"/>
                <w:sz w:val="28"/>
                <w:szCs w:val="28"/>
              </w:rPr>
            </w:pPr>
            <w:r w:rsidRPr="00BA1ACE">
              <w:rPr>
                <w:rFonts w:cs="Times New Roman"/>
                <w:sz w:val="28"/>
                <w:szCs w:val="28"/>
              </w:rPr>
              <w:t>Суть мероприятия заключается в знакомстве детей с про</w:t>
            </w:r>
            <w:r w:rsidR="005E15C0" w:rsidRPr="00BA1ACE">
              <w:rPr>
                <w:rFonts w:cs="Times New Roman"/>
                <w:sz w:val="28"/>
                <w:szCs w:val="28"/>
              </w:rPr>
              <w:t>ектом</w:t>
            </w:r>
            <w:r w:rsidRPr="00BA1ACE">
              <w:rPr>
                <w:rFonts w:cs="Times New Roman"/>
                <w:sz w:val="28"/>
                <w:szCs w:val="28"/>
              </w:rPr>
              <w:t xml:space="preserve">, друг с другом. Мероприятие нацелено на сплочение коллектива, формирование команды. Происходит выбор органов самоуправления. Используются игры: «Расскажи о себе», «Снежный ком», «Ураган». </w:t>
            </w:r>
          </w:p>
        </w:tc>
      </w:tr>
      <w:tr w:rsidR="00DE542E" w:rsidRPr="00BA1ACE" w:rsidTr="00886E84">
        <w:trPr>
          <w:trHeight w:val="651"/>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sz w:val="28"/>
                <w:szCs w:val="28"/>
                <w:u w:val="single"/>
              </w:rPr>
            </w:pPr>
            <w:r w:rsidRPr="00BA1ACE">
              <w:rPr>
                <w:rFonts w:cs="Times New Roman"/>
                <w:sz w:val="28"/>
                <w:szCs w:val="28"/>
                <w:u w:val="single"/>
              </w:rPr>
              <w:t>Поход в планетарий</w:t>
            </w:r>
          </w:p>
        </w:tc>
        <w:tc>
          <w:tcPr>
            <w:tcW w:w="6378" w:type="dxa"/>
            <w:shd w:val="clear" w:color="auto" w:fill="auto"/>
          </w:tcPr>
          <w:p w:rsidR="00DE542E" w:rsidRPr="00BA1ACE" w:rsidRDefault="00DE542E" w:rsidP="00DE542E">
            <w:pPr>
              <w:shd w:val="clear" w:color="auto" w:fill="FFFFFF"/>
              <w:textAlignment w:val="baseline"/>
              <w:rPr>
                <w:rFonts w:cs="Times New Roman"/>
                <w:bCs/>
                <w:sz w:val="28"/>
                <w:szCs w:val="28"/>
                <w:bdr w:val="none" w:sz="0" w:space="0" w:color="auto" w:frame="1"/>
              </w:rPr>
            </w:pPr>
            <w:r w:rsidRPr="00BA1ACE">
              <w:rPr>
                <w:rFonts w:cs="Times New Roman"/>
                <w:bCs/>
                <w:sz w:val="28"/>
                <w:szCs w:val="28"/>
                <w:bdr w:val="none" w:sz="0" w:space="0" w:color="auto" w:frame="1"/>
              </w:rPr>
              <w:t>Цифровой купольный планетарий познакомит ребят с увлекательным миром звезд. Благодаря полнокупольному экрану воспитанники смогут почти «вживую» оказаться в космосе. Это позволит им увидеть удивительные явления: падающие звезды, полет болида, движение планет, понаблюдать солнечное и лунное затмения. Музей, в котором представлены обучающие экспонаты, модели планет послужит иллюстрацией к рассказу педагога о б отечественной космонавтике.</w:t>
            </w:r>
          </w:p>
        </w:tc>
      </w:tr>
      <w:tr w:rsidR="00DE542E" w:rsidRPr="00BA1ACE" w:rsidTr="00886E84">
        <w:trPr>
          <w:trHeight w:val="651"/>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sz w:val="28"/>
                <w:szCs w:val="28"/>
                <w:u w:val="single"/>
              </w:rPr>
            </w:pPr>
            <w:r w:rsidRPr="00BA1ACE">
              <w:rPr>
                <w:rFonts w:cs="Times New Roman"/>
                <w:sz w:val="28"/>
                <w:szCs w:val="28"/>
                <w:u w:val="single"/>
              </w:rPr>
              <w:t>Экскурсия «Семь тайн Кировки»</w:t>
            </w:r>
          </w:p>
        </w:tc>
        <w:tc>
          <w:tcPr>
            <w:tcW w:w="6378" w:type="dxa"/>
            <w:shd w:val="clear" w:color="auto" w:fill="auto"/>
          </w:tcPr>
          <w:p w:rsidR="00DE542E" w:rsidRPr="00BA1ACE" w:rsidRDefault="00DE542E" w:rsidP="005E15C0">
            <w:pPr>
              <w:shd w:val="clear" w:color="auto" w:fill="FFFFFF"/>
              <w:textAlignment w:val="baseline"/>
              <w:rPr>
                <w:rFonts w:cs="Times New Roman"/>
                <w:bCs/>
                <w:sz w:val="28"/>
                <w:szCs w:val="28"/>
                <w:bdr w:val="none" w:sz="0" w:space="0" w:color="auto" w:frame="1"/>
              </w:rPr>
            </w:pPr>
            <w:r w:rsidRPr="00BA1ACE">
              <w:rPr>
                <w:rFonts w:cs="Times New Roman"/>
                <w:bCs/>
                <w:sz w:val="28"/>
                <w:szCs w:val="28"/>
                <w:bdr w:val="none" w:sz="0" w:space="0" w:color="auto" w:frame="1"/>
              </w:rPr>
              <w:t>Экскурсионно-игровая программа по Кировке. Встречаясь у виртуальных стен древней крепости, участники проходят путь, полный загадок</w:t>
            </w:r>
            <w:r w:rsidR="005E15C0" w:rsidRPr="00BA1ACE">
              <w:rPr>
                <w:rFonts w:cs="Times New Roman"/>
                <w:bCs/>
                <w:sz w:val="28"/>
                <w:szCs w:val="28"/>
                <w:bdr w:val="none" w:sz="0" w:space="0" w:color="auto" w:frame="1"/>
              </w:rPr>
              <w:t xml:space="preserve"> и неизвестности. </w:t>
            </w:r>
            <w:r w:rsidRPr="00BA1ACE">
              <w:rPr>
                <w:rFonts w:cs="Times New Roman"/>
                <w:bCs/>
                <w:sz w:val="28"/>
                <w:szCs w:val="28"/>
                <w:bdr w:val="none" w:sz="0" w:space="0" w:color="auto" w:frame="1"/>
              </w:rPr>
              <w:t xml:space="preserve">Родная улица, где, казалось бы, знаком каждый камень, вдруг видится по-новому. Скульптуры оживают, открывая свои тайны. </w:t>
            </w:r>
            <w:r w:rsidR="005E15C0" w:rsidRPr="00BA1ACE">
              <w:rPr>
                <w:rFonts w:cs="Times New Roman"/>
                <w:bCs/>
                <w:sz w:val="28"/>
                <w:szCs w:val="28"/>
                <w:bdr w:val="none" w:sz="0" w:space="0" w:color="auto" w:frame="1"/>
              </w:rPr>
              <w:t>Экскурсия</w:t>
            </w:r>
            <w:r w:rsidRPr="00BA1ACE">
              <w:rPr>
                <w:rFonts w:cs="Times New Roman"/>
                <w:bCs/>
                <w:sz w:val="28"/>
                <w:szCs w:val="28"/>
                <w:bdr w:val="none" w:sz="0" w:space="0" w:color="auto" w:frame="1"/>
              </w:rPr>
              <w:t xml:space="preserve"> для внимательных и любопытных поможет не только замечательно провести время на свежем воздухе, но и больше узнать об истории родного края.</w:t>
            </w:r>
          </w:p>
        </w:tc>
      </w:tr>
      <w:tr w:rsidR="00DE542E" w:rsidRPr="00BA1ACE" w:rsidTr="00D3423A">
        <w:trPr>
          <w:trHeight w:val="5152"/>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4A0F47" w:rsidRPr="00BA1ACE" w:rsidRDefault="00DE542E" w:rsidP="004A0F47">
            <w:pPr>
              <w:snapToGrid w:val="0"/>
              <w:ind w:firstLine="76"/>
              <w:jc w:val="both"/>
              <w:rPr>
                <w:rFonts w:cs="Times New Roman"/>
                <w:sz w:val="28"/>
                <w:szCs w:val="28"/>
                <w:u w:val="single"/>
              </w:rPr>
            </w:pPr>
            <w:r w:rsidRPr="00BA1ACE">
              <w:rPr>
                <w:rFonts w:cs="Times New Roman"/>
                <w:sz w:val="28"/>
                <w:szCs w:val="28"/>
                <w:u w:val="single"/>
              </w:rPr>
              <w:t>Экскурсия в Городской сад им. Пушкина</w:t>
            </w:r>
            <w:r w:rsidR="004A0F47" w:rsidRPr="00BA1ACE">
              <w:rPr>
                <w:rFonts w:cs="Times New Roman"/>
                <w:sz w:val="28"/>
                <w:szCs w:val="28"/>
                <w:u w:val="single"/>
              </w:rPr>
              <w:t>, Областной краеведческий музей</w:t>
            </w:r>
            <w:r w:rsidR="00B85DE4">
              <w:rPr>
                <w:rFonts w:cs="Times New Roman"/>
                <w:sz w:val="28"/>
                <w:szCs w:val="28"/>
                <w:u w:val="single"/>
              </w:rPr>
              <w:t>,</w:t>
            </w:r>
          </w:p>
          <w:p w:rsidR="004A0F47" w:rsidRPr="00BA1ACE" w:rsidRDefault="004A0F47" w:rsidP="004A0F47">
            <w:pPr>
              <w:snapToGrid w:val="0"/>
              <w:ind w:firstLine="76"/>
              <w:jc w:val="both"/>
              <w:rPr>
                <w:rFonts w:cs="Times New Roman"/>
                <w:sz w:val="28"/>
                <w:szCs w:val="28"/>
                <w:u w:val="single"/>
              </w:rPr>
            </w:pPr>
            <w:r w:rsidRPr="00BA1ACE">
              <w:rPr>
                <w:rFonts w:cs="Times New Roman"/>
                <w:sz w:val="28"/>
                <w:szCs w:val="28"/>
                <w:u w:val="single"/>
              </w:rPr>
              <w:t>Сад Победы</w:t>
            </w:r>
            <w:r w:rsidR="00B85DE4">
              <w:rPr>
                <w:rFonts w:cs="Times New Roman"/>
                <w:sz w:val="28"/>
                <w:szCs w:val="28"/>
                <w:u w:val="single"/>
              </w:rPr>
              <w:t>,</w:t>
            </w:r>
            <w:r w:rsidRPr="00BA1ACE">
              <w:rPr>
                <w:rFonts w:cs="Times New Roman"/>
                <w:sz w:val="28"/>
                <w:szCs w:val="28"/>
                <w:u w:val="single"/>
              </w:rPr>
              <w:t xml:space="preserve"> </w:t>
            </w:r>
          </w:p>
          <w:p w:rsidR="004A0F47" w:rsidRPr="00BA1ACE" w:rsidRDefault="004A0F47" w:rsidP="004A0F47">
            <w:pPr>
              <w:snapToGrid w:val="0"/>
              <w:ind w:firstLine="76"/>
              <w:jc w:val="both"/>
              <w:rPr>
                <w:rFonts w:cs="Times New Roman"/>
                <w:sz w:val="28"/>
                <w:szCs w:val="28"/>
                <w:u w:val="single"/>
              </w:rPr>
            </w:pPr>
            <w:r w:rsidRPr="00BA1ACE">
              <w:rPr>
                <w:rFonts w:cs="Times New Roman"/>
                <w:sz w:val="28"/>
                <w:szCs w:val="28"/>
                <w:u w:val="single"/>
              </w:rPr>
              <w:t xml:space="preserve"> Парк им. В. Терешковой </w:t>
            </w:r>
            <w:r w:rsidR="00B85DE4">
              <w:rPr>
                <w:rFonts w:cs="Times New Roman"/>
                <w:sz w:val="28"/>
                <w:szCs w:val="28"/>
                <w:u w:val="single"/>
              </w:rPr>
              <w:t>,</w:t>
            </w:r>
          </w:p>
          <w:p w:rsidR="004A0F47" w:rsidRPr="00BA1ACE" w:rsidRDefault="004A0F47" w:rsidP="004A0F47">
            <w:pPr>
              <w:snapToGrid w:val="0"/>
              <w:ind w:firstLine="76"/>
              <w:jc w:val="both"/>
              <w:rPr>
                <w:rFonts w:cs="Times New Roman"/>
                <w:sz w:val="28"/>
                <w:szCs w:val="28"/>
                <w:u w:val="single"/>
              </w:rPr>
            </w:pPr>
            <w:r w:rsidRPr="00BA1ACE">
              <w:rPr>
                <w:rFonts w:cs="Times New Roman"/>
                <w:sz w:val="28"/>
                <w:szCs w:val="28"/>
                <w:u w:val="single"/>
              </w:rPr>
              <w:t>Городской сад им. Пушкина</w:t>
            </w:r>
            <w:r w:rsidR="00B85DE4">
              <w:rPr>
                <w:rFonts w:cs="Times New Roman"/>
                <w:sz w:val="28"/>
                <w:szCs w:val="28"/>
                <w:u w:val="single"/>
              </w:rPr>
              <w:t>,</w:t>
            </w:r>
          </w:p>
          <w:p w:rsidR="004A0F47" w:rsidRPr="00BA1ACE" w:rsidRDefault="00B85DE4" w:rsidP="004A0F47">
            <w:pPr>
              <w:snapToGrid w:val="0"/>
              <w:ind w:firstLine="76"/>
              <w:jc w:val="both"/>
              <w:rPr>
                <w:rFonts w:cs="Times New Roman"/>
                <w:sz w:val="28"/>
                <w:szCs w:val="28"/>
                <w:u w:val="single"/>
              </w:rPr>
            </w:pPr>
            <w:r>
              <w:rPr>
                <w:rFonts w:cs="Times New Roman"/>
                <w:sz w:val="28"/>
                <w:szCs w:val="28"/>
                <w:u w:val="single"/>
              </w:rPr>
              <w:t>к</w:t>
            </w:r>
            <w:r w:rsidR="004A0F47" w:rsidRPr="00BA1ACE">
              <w:rPr>
                <w:rFonts w:cs="Times New Roman"/>
                <w:sz w:val="28"/>
                <w:szCs w:val="28"/>
                <w:u w:val="single"/>
              </w:rPr>
              <w:t>инотеатры</w:t>
            </w:r>
            <w:r>
              <w:rPr>
                <w:rFonts w:cs="Times New Roman"/>
                <w:sz w:val="28"/>
                <w:szCs w:val="28"/>
                <w:u w:val="single"/>
              </w:rPr>
              <w:t>,</w:t>
            </w:r>
          </w:p>
          <w:p w:rsidR="004A0F47" w:rsidRPr="00BA1ACE" w:rsidRDefault="004A0F47" w:rsidP="004A0F47">
            <w:pPr>
              <w:snapToGrid w:val="0"/>
              <w:ind w:firstLine="76"/>
              <w:jc w:val="both"/>
              <w:rPr>
                <w:rFonts w:cs="Times New Roman"/>
                <w:sz w:val="28"/>
                <w:szCs w:val="28"/>
                <w:u w:val="single"/>
              </w:rPr>
            </w:pPr>
            <w:r w:rsidRPr="00BA1ACE">
              <w:rPr>
                <w:rFonts w:cs="Times New Roman"/>
                <w:sz w:val="28"/>
                <w:szCs w:val="28"/>
                <w:u w:val="single"/>
              </w:rPr>
              <w:t>Выставка песочных скульптур</w:t>
            </w:r>
            <w:r w:rsidR="00B85DE4">
              <w:rPr>
                <w:rFonts w:cs="Times New Roman"/>
                <w:sz w:val="28"/>
                <w:szCs w:val="28"/>
                <w:u w:val="single"/>
              </w:rPr>
              <w:t>,</w:t>
            </w:r>
          </w:p>
          <w:p w:rsidR="00DE542E" w:rsidRPr="00BA1ACE" w:rsidRDefault="00DE542E" w:rsidP="00B85DE4">
            <w:pPr>
              <w:snapToGrid w:val="0"/>
              <w:ind w:firstLine="76"/>
              <w:jc w:val="both"/>
              <w:rPr>
                <w:rFonts w:cs="Times New Roman"/>
                <w:sz w:val="28"/>
                <w:szCs w:val="28"/>
                <w:u w:val="single"/>
              </w:rPr>
            </w:pPr>
          </w:p>
        </w:tc>
        <w:tc>
          <w:tcPr>
            <w:tcW w:w="6378" w:type="dxa"/>
            <w:shd w:val="clear" w:color="auto" w:fill="auto"/>
          </w:tcPr>
          <w:p w:rsidR="00B85DE4" w:rsidRDefault="00DE542E" w:rsidP="00B85DE4">
            <w:pPr>
              <w:snapToGrid w:val="0"/>
              <w:ind w:firstLine="76"/>
              <w:jc w:val="both"/>
              <w:rPr>
                <w:rFonts w:cs="Times New Roman"/>
                <w:sz w:val="28"/>
                <w:szCs w:val="28"/>
                <w:u w:val="single"/>
              </w:rPr>
            </w:pPr>
            <w:r w:rsidRPr="00BA1ACE">
              <w:rPr>
                <w:rFonts w:cs="Times New Roman"/>
                <w:bCs/>
                <w:sz w:val="28"/>
                <w:szCs w:val="28"/>
                <w:bdr w:val="none" w:sz="0" w:space="0" w:color="auto" w:frame="1"/>
              </w:rPr>
              <w:t xml:space="preserve">В живой увлекательной форме ребятам расскажут о б истории </w:t>
            </w:r>
            <w:r w:rsidR="004A0F47" w:rsidRPr="00BA1ACE">
              <w:rPr>
                <w:rFonts w:cs="Times New Roman"/>
                <w:bCs/>
                <w:sz w:val="28"/>
                <w:szCs w:val="28"/>
                <w:bdr w:val="none" w:sz="0" w:space="0" w:color="auto" w:frame="1"/>
              </w:rPr>
              <w:t>объекта культуры</w:t>
            </w:r>
            <w:r w:rsidRPr="00BA1ACE">
              <w:rPr>
                <w:rFonts w:cs="Times New Roman"/>
                <w:bCs/>
                <w:sz w:val="28"/>
                <w:szCs w:val="28"/>
                <w:bdr w:val="none" w:sz="0" w:space="0" w:color="auto" w:frame="1"/>
              </w:rPr>
              <w:t xml:space="preserve">, о скульптурах, украшающих его аллеи, о растениях, произрастающих в нём. </w:t>
            </w:r>
            <w:r w:rsidR="00886E84" w:rsidRPr="00BA1ACE">
              <w:rPr>
                <w:rFonts w:cs="Times New Roman"/>
                <w:bCs/>
                <w:sz w:val="28"/>
                <w:szCs w:val="28"/>
                <w:bdr w:val="none" w:sz="0" w:space="0" w:color="auto" w:frame="1"/>
              </w:rPr>
              <w:t xml:space="preserve">Будут подчеркнуты особенности сада (парка, сквера, библиотеки и её фондов…). </w:t>
            </w:r>
            <w:r w:rsidRPr="00BA1ACE">
              <w:rPr>
                <w:rFonts w:cs="Times New Roman"/>
                <w:bCs/>
                <w:sz w:val="28"/>
                <w:szCs w:val="28"/>
                <w:bdr w:val="none" w:sz="0" w:space="0" w:color="auto" w:frame="1"/>
              </w:rPr>
              <w:t>Завершится рассказ небольш</w:t>
            </w:r>
            <w:r w:rsidR="005E15C0" w:rsidRPr="00BA1ACE">
              <w:rPr>
                <w:rFonts w:cs="Times New Roman"/>
                <w:bCs/>
                <w:sz w:val="28"/>
                <w:szCs w:val="28"/>
                <w:bdr w:val="none" w:sz="0" w:space="0" w:color="auto" w:frame="1"/>
              </w:rPr>
              <w:t>ой викториной</w:t>
            </w:r>
            <w:r w:rsidR="00886E84" w:rsidRPr="00BA1ACE">
              <w:rPr>
                <w:rFonts w:cs="Times New Roman"/>
                <w:bCs/>
                <w:sz w:val="28"/>
                <w:szCs w:val="28"/>
                <w:bdr w:val="none" w:sz="0" w:space="0" w:color="auto" w:frame="1"/>
              </w:rPr>
              <w:t xml:space="preserve"> или выполнением практического задания.</w:t>
            </w:r>
            <w:r w:rsidR="00B85DE4" w:rsidRPr="00BA1ACE">
              <w:rPr>
                <w:rFonts w:cs="Times New Roman"/>
                <w:sz w:val="28"/>
                <w:szCs w:val="28"/>
                <w:u w:val="single"/>
              </w:rPr>
              <w:t xml:space="preserve"> </w:t>
            </w:r>
          </w:p>
          <w:p w:rsidR="00B85DE4" w:rsidRPr="00BA1ACE" w:rsidRDefault="00B85DE4" w:rsidP="00B85DE4">
            <w:pPr>
              <w:snapToGrid w:val="0"/>
              <w:ind w:firstLine="76"/>
              <w:jc w:val="both"/>
              <w:rPr>
                <w:rFonts w:cs="Times New Roman"/>
                <w:sz w:val="28"/>
                <w:szCs w:val="28"/>
                <w:u w:val="single"/>
              </w:rPr>
            </w:pPr>
            <w:r w:rsidRPr="00BA1ACE">
              <w:rPr>
                <w:rFonts w:cs="Times New Roman"/>
                <w:sz w:val="28"/>
                <w:szCs w:val="28"/>
                <w:u w:val="single"/>
              </w:rPr>
              <w:t>Сквер студенческих отрядов</w:t>
            </w:r>
          </w:p>
          <w:p w:rsidR="00B85DE4" w:rsidRPr="00BA1ACE" w:rsidRDefault="00B85DE4" w:rsidP="00B85DE4">
            <w:pPr>
              <w:snapToGrid w:val="0"/>
              <w:ind w:firstLine="76"/>
              <w:jc w:val="both"/>
              <w:rPr>
                <w:rFonts w:cs="Times New Roman"/>
                <w:sz w:val="28"/>
                <w:szCs w:val="28"/>
                <w:u w:val="single"/>
              </w:rPr>
            </w:pPr>
            <w:r w:rsidRPr="00BA1ACE">
              <w:rPr>
                <w:rFonts w:cs="Times New Roman"/>
                <w:sz w:val="28"/>
                <w:szCs w:val="28"/>
                <w:u w:val="single"/>
              </w:rPr>
              <w:t>Исторический центр города</w:t>
            </w:r>
          </w:p>
          <w:p w:rsidR="00B85DE4" w:rsidRPr="00BA1ACE" w:rsidRDefault="00B85DE4" w:rsidP="00B85DE4">
            <w:pPr>
              <w:snapToGrid w:val="0"/>
              <w:ind w:firstLine="76"/>
              <w:jc w:val="both"/>
              <w:rPr>
                <w:rFonts w:cs="Times New Roman"/>
                <w:sz w:val="28"/>
                <w:szCs w:val="28"/>
                <w:u w:val="single"/>
              </w:rPr>
            </w:pPr>
            <w:r w:rsidRPr="00BA1ACE">
              <w:rPr>
                <w:rFonts w:cs="Times New Roman"/>
                <w:sz w:val="28"/>
                <w:szCs w:val="28"/>
                <w:u w:val="single"/>
              </w:rPr>
              <w:t>Парк культуры и отдыха им. Гагарина</w:t>
            </w:r>
          </w:p>
          <w:p w:rsidR="00B85DE4" w:rsidRPr="00BA1ACE" w:rsidRDefault="00B85DE4" w:rsidP="00B85DE4">
            <w:pPr>
              <w:snapToGrid w:val="0"/>
              <w:ind w:firstLine="76"/>
              <w:jc w:val="both"/>
              <w:rPr>
                <w:rFonts w:cs="Times New Roman"/>
                <w:sz w:val="28"/>
                <w:szCs w:val="28"/>
                <w:u w:val="single"/>
              </w:rPr>
            </w:pPr>
            <w:r w:rsidRPr="00BA1ACE">
              <w:rPr>
                <w:rFonts w:cs="Times New Roman"/>
                <w:sz w:val="28"/>
                <w:szCs w:val="28"/>
                <w:u w:val="single"/>
              </w:rPr>
              <w:t>Детская библиотека им. Горького</w:t>
            </w:r>
          </w:p>
          <w:p w:rsidR="00DE542E" w:rsidRPr="00BA1ACE" w:rsidRDefault="00B85DE4" w:rsidP="00D3423A">
            <w:pPr>
              <w:snapToGrid w:val="0"/>
              <w:ind w:firstLine="76"/>
              <w:jc w:val="both"/>
              <w:rPr>
                <w:rFonts w:cs="Times New Roman"/>
                <w:bCs/>
                <w:sz w:val="28"/>
                <w:szCs w:val="28"/>
                <w:bdr w:val="none" w:sz="0" w:space="0" w:color="auto" w:frame="1"/>
              </w:rPr>
            </w:pPr>
            <w:r w:rsidRPr="00BA1ACE">
              <w:rPr>
                <w:rFonts w:cs="Times New Roman"/>
                <w:sz w:val="28"/>
                <w:szCs w:val="28"/>
                <w:u w:val="single"/>
              </w:rPr>
              <w:t xml:space="preserve">Мультимедийный исторический парк Челябинская </w:t>
            </w:r>
            <w:r w:rsidR="00D3423A" w:rsidRPr="00BA1ACE">
              <w:rPr>
                <w:rFonts w:cs="Times New Roman"/>
                <w:sz w:val="28"/>
                <w:szCs w:val="28"/>
                <w:u w:val="single"/>
              </w:rPr>
              <w:t xml:space="preserve"> «Россия- Моя история»</w:t>
            </w:r>
            <w:r w:rsidR="00D3423A">
              <w:rPr>
                <w:rFonts w:cs="Times New Roman"/>
                <w:sz w:val="28"/>
                <w:szCs w:val="28"/>
                <w:u w:val="single"/>
              </w:rPr>
              <w:t>, О</w:t>
            </w:r>
            <w:r w:rsidRPr="00BA1ACE">
              <w:rPr>
                <w:rFonts w:cs="Times New Roman"/>
                <w:sz w:val="28"/>
                <w:szCs w:val="28"/>
                <w:u w:val="single"/>
              </w:rPr>
              <w:t>бластная научная библиотека</w:t>
            </w:r>
            <w:r w:rsidR="00D3423A">
              <w:rPr>
                <w:rFonts w:cs="Times New Roman"/>
                <w:sz w:val="28"/>
                <w:szCs w:val="28"/>
                <w:u w:val="single"/>
              </w:rPr>
              <w:t xml:space="preserve">, </w:t>
            </w:r>
            <w:r w:rsidRPr="00BA1ACE">
              <w:rPr>
                <w:rFonts w:cs="Times New Roman"/>
                <w:sz w:val="28"/>
                <w:szCs w:val="28"/>
                <w:u w:val="single"/>
              </w:rPr>
              <w:t>Развивающий центр «Инновации- детям»</w:t>
            </w:r>
          </w:p>
        </w:tc>
      </w:tr>
      <w:tr w:rsidR="00DE542E" w:rsidRPr="00BA1ACE" w:rsidTr="00886E84">
        <w:trPr>
          <w:trHeight w:val="710"/>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iCs/>
                <w:sz w:val="28"/>
                <w:szCs w:val="28"/>
                <w:u w:val="single"/>
              </w:rPr>
            </w:pPr>
            <w:r w:rsidRPr="00BA1ACE">
              <w:rPr>
                <w:rFonts w:cs="Times New Roman"/>
                <w:iCs/>
                <w:sz w:val="28"/>
                <w:szCs w:val="28"/>
                <w:u w:val="single"/>
              </w:rPr>
              <w:t>Игры с мячом</w:t>
            </w:r>
          </w:p>
        </w:tc>
        <w:tc>
          <w:tcPr>
            <w:tcW w:w="6378" w:type="dxa"/>
            <w:shd w:val="clear" w:color="auto" w:fill="auto"/>
          </w:tcPr>
          <w:p w:rsidR="00DE542E" w:rsidRPr="00BA1ACE" w:rsidRDefault="00DE542E" w:rsidP="00DE542E">
            <w:pPr>
              <w:pStyle w:val="aa"/>
              <w:spacing w:after="0"/>
              <w:jc w:val="both"/>
              <w:rPr>
                <w:sz w:val="28"/>
                <w:szCs w:val="28"/>
              </w:rPr>
            </w:pPr>
            <w:r w:rsidRPr="00BA1ACE">
              <w:rPr>
                <w:sz w:val="28"/>
                <w:szCs w:val="28"/>
              </w:rPr>
              <w:t>День-фестиваль всех известных детям игр с мячом. течение дети играют в эти игры, придумывают свои модификации известных игр и голосуют за игры. В конце дня методом голосования выбирается «Любимая игра с мячом»</w:t>
            </w:r>
          </w:p>
        </w:tc>
      </w:tr>
      <w:tr w:rsidR="00DE542E" w:rsidRPr="00BA1ACE" w:rsidTr="00886E84">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pStyle w:val="14"/>
              <w:snapToGrid w:val="0"/>
              <w:spacing w:after="0" w:line="240" w:lineRule="auto"/>
              <w:ind w:left="0" w:firstLine="76"/>
              <w:jc w:val="both"/>
              <w:rPr>
                <w:rFonts w:ascii="Times New Roman" w:hAnsi="Times New Roman"/>
                <w:iCs/>
                <w:sz w:val="28"/>
                <w:szCs w:val="28"/>
                <w:u w:val="single"/>
              </w:rPr>
            </w:pPr>
            <w:r w:rsidRPr="00BA1ACE">
              <w:rPr>
                <w:rFonts w:ascii="Times New Roman" w:hAnsi="Times New Roman"/>
                <w:iCs/>
                <w:sz w:val="28"/>
                <w:szCs w:val="28"/>
                <w:u w:val="single"/>
              </w:rPr>
              <w:t>Своя игра</w:t>
            </w:r>
          </w:p>
        </w:tc>
        <w:tc>
          <w:tcPr>
            <w:tcW w:w="6378" w:type="dxa"/>
            <w:shd w:val="clear" w:color="auto" w:fill="auto"/>
          </w:tcPr>
          <w:p w:rsidR="00DE542E" w:rsidRPr="00BA1ACE" w:rsidRDefault="00DE542E" w:rsidP="00DE542E">
            <w:pPr>
              <w:snapToGrid w:val="0"/>
              <w:jc w:val="both"/>
              <w:rPr>
                <w:rFonts w:cs="Times New Roman"/>
                <w:sz w:val="28"/>
                <w:szCs w:val="28"/>
              </w:rPr>
            </w:pPr>
            <w:r w:rsidRPr="00BA1ACE">
              <w:rPr>
                <w:rFonts w:cs="Times New Roman"/>
                <w:sz w:val="28"/>
                <w:szCs w:val="28"/>
              </w:rPr>
              <w:t>Интеллектуальная командная игра, в которой детям предлагают ответить на вопрос, при этом можно выбрать не только образовательную область (литература, история, математика, природа, страны мира…), но и степень сложности вопроса. Чем сложнее вопрос, тем выше оценивается правильный ответ. Выигрывает команда, заработавшая наибольшее количество баллов</w:t>
            </w:r>
          </w:p>
        </w:tc>
      </w:tr>
      <w:tr w:rsidR="00DE542E" w:rsidRPr="00BA1ACE" w:rsidTr="00886E84">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pStyle w:val="14"/>
              <w:snapToGrid w:val="0"/>
              <w:spacing w:after="0" w:line="240" w:lineRule="auto"/>
              <w:ind w:left="0" w:firstLine="76"/>
              <w:jc w:val="both"/>
              <w:rPr>
                <w:rFonts w:ascii="Times New Roman" w:hAnsi="Times New Roman"/>
                <w:iCs/>
                <w:sz w:val="28"/>
                <w:szCs w:val="28"/>
                <w:u w:val="single"/>
              </w:rPr>
            </w:pPr>
            <w:r w:rsidRPr="00BA1ACE">
              <w:rPr>
                <w:rFonts w:ascii="Times New Roman" w:hAnsi="Times New Roman"/>
                <w:iCs/>
                <w:sz w:val="28"/>
                <w:szCs w:val="28"/>
                <w:u w:val="single"/>
              </w:rPr>
              <w:t>Беседа «Моя безопасность»</w:t>
            </w:r>
          </w:p>
        </w:tc>
        <w:tc>
          <w:tcPr>
            <w:tcW w:w="6378" w:type="dxa"/>
            <w:shd w:val="clear" w:color="auto" w:fill="auto"/>
          </w:tcPr>
          <w:p w:rsidR="00DE542E" w:rsidRPr="00BA1ACE" w:rsidRDefault="00DE542E" w:rsidP="00DE542E">
            <w:pPr>
              <w:snapToGrid w:val="0"/>
              <w:jc w:val="both"/>
              <w:rPr>
                <w:rFonts w:cs="Times New Roman"/>
                <w:sz w:val="28"/>
                <w:szCs w:val="28"/>
              </w:rPr>
            </w:pPr>
            <w:r w:rsidRPr="00BA1ACE">
              <w:rPr>
                <w:rFonts w:cs="Times New Roman"/>
                <w:sz w:val="28"/>
                <w:szCs w:val="28"/>
              </w:rPr>
              <w:t>Учи</w:t>
            </w:r>
            <w:r w:rsidR="005E15C0" w:rsidRPr="00BA1ACE">
              <w:rPr>
                <w:rFonts w:cs="Times New Roman"/>
                <w:sz w:val="28"/>
                <w:szCs w:val="28"/>
              </w:rPr>
              <w:t>м</w:t>
            </w:r>
            <w:r w:rsidRPr="00BA1ACE">
              <w:rPr>
                <w:rFonts w:cs="Times New Roman"/>
                <w:sz w:val="28"/>
                <w:szCs w:val="28"/>
              </w:rPr>
              <w:t xml:space="preserve"> детей правильно действовать в чрезвычайных ситуациях;</w:t>
            </w:r>
          </w:p>
          <w:p w:rsidR="00DE542E" w:rsidRPr="00BA1ACE" w:rsidRDefault="00DE542E" w:rsidP="00DE542E">
            <w:pPr>
              <w:snapToGrid w:val="0"/>
              <w:jc w:val="both"/>
              <w:rPr>
                <w:rFonts w:cs="Times New Roman"/>
                <w:sz w:val="28"/>
                <w:szCs w:val="28"/>
              </w:rPr>
            </w:pPr>
            <w:r w:rsidRPr="00BA1ACE">
              <w:rPr>
                <w:rFonts w:cs="Times New Roman"/>
                <w:sz w:val="28"/>
                <w:szCs w:val="28"/>
              </w:rPr>
              <w:t>Закреп</w:t>
            </w:r>
            <w:r w:rsidR="005E15C0" w:rsidRPr="00BA1ACE">
              <w:rPr>
                <w:rFonts w:cs="Times New Roman"/>
                <w:sz w:val="28"/>
                <w:szCs w:val="28"/>
              </w:rPr>
              <w:t>ляем</w:t>
            </w:r>
            <w:r w:rsidRPr="00BA1ACE">
              <w:rPr>
                <w:rFonts w:cs="Times New Roman"/>
                <w:sz w:val="28"/>
                <w:szCs w:val="28"/>
              </w:rPr>
              <w:t xml:space="preserve"> знания правильного поведения дома, в школе, на улице</w:t>
            </w:r>
            <w:r w:rsidR="005E15C0" w:rsidRPr="00BA1ACE">
              <w:rPr>
                <w:rFonts w:cs="Times New Roman"/>
                <w:sz w:val="28"/>
                <w:szCs w:val="28"/>
              </w:rPr>
              <w:t xml:space="preserve"> в медиапрострианстве</w:t>
            </w:r>
            <w:r w:rsidRPr="00BA1ACE">
              <w:rPr>
                <w:rFonts w:cs="Times New Roman"/>
                <w:sz w:val="28"/>
                <w:szCs w:val="28"/>
              </w:rPr>
              <w:t>;</w:t>
            </w:r>
          </w:p>
          <w:p w:rsidR="00DE542E" w:rsidRPr="00BA1ACE" w:rsidRDefault="00DE542E" w:rsidP="005E15C0">
            <w:pPr>
              <w:snapToGrid w:val="0"/>
              <w:jc w:val="both"/>
              <w:rPr>
                <w:rFonts w:cs="Times New Roman"/>
                <w:sz w:val="28"/>
                <w:szCs w:val="28"/>
              </w:rPr>
            </w:pPr>
            <w:r w:rsidRPr="00BA1ACE">
              <w:rPr>
                <w:rFonts w:cs="Times New Roman"/>
                <w:sz w:val="28"/>
                <w:szCs w:val="28"/>
              </w:rPr>
              <w:t>Формир</w:t>
            </w:r>
            <w:r w:rsidR="005E15C0" w:rsidRPr="00BA1ACE">
              <w:rPr>
                <w:rFonts w:cs="Times New Roman"/>
                <w:sz w:val="28"/>
                <w:szCs w:val="28"/>
              </w:rPr>
              <w:t>уем</w:t>
            </w:r>
            <w:r w:rsidRPr="00BA1ACE">
              <w:rPr>
                <w:rFonts w:cs="Times New Roman"/>
                <w:sz w:val="28"/>
                <w:szCs w:val="28"/>
              </w:rPr>
              <w:t xml:space="preserve"> у учащихся ответственность за собственную безопасность.</w:t>
            </w:r>
          </w:p>
        </w:tc>
      </w:tr>
      <w:tr w:rsidR="00DE542E" w:rsidRPr="00BA1ACE" w:rsidTr="00886E84">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sz w:val="28"/>
                <w:szCs w:val="28"/>
              </w:rPr>
            </w:pPr>
            <w:r w:rsidRPr="00BA1ACE">
              <w:rPr>
                <w:rFonts w:cs="Times New Roman"/>
                <w:sz w:val="28"/>
                <w:szCs w:val="28"/>
              </w:rPr>
              <w:t>«Огонь-друг, огонь- враг»</w:t>
            </w:r>
          </w:p>
        </w:tc>
        <w:tc>
          <w:tcPr>
            <w:tcW w:w="6378" w:type="dxa"/>
            <w:shd w:val="clear" w:color="auto" w:fill="auto"/>
          </w:tcPr>
          <w:p w:rsidR="00DE542E" w:rsidRPr="00BA1ACE" w:rsidRDefault="00DE542E" w:rsidP="00DE542E">
            <w:pPr>
              <w:snapToGrid w:val="0"/>
              <w:jc w:val="both"/>
              <w:rPr>
                <w:rFonts w:cs="Times New Roman"/>
                <w:sz w:val="28"/>
                <w:szCs w:val="28"/>
              </w:rPr>
            </w:pPr>
            <w:r w:rsidRPr="00BA1ACE">
              <w:rPr>
                <w:rFonts w:cs="Times New Roman"/>
                <w:sz w:val="28"/>
                <w:szCs w:val="28"/>
              </w:rPr>
              <w:t xml:space="preserve">Мероприятие проводится с целью закрепления у воспитанников знания правил пожарной безопасности. Проводятся игры и эстафеты на знание мер безопасности и на проявление быстроты и ловкости, которые предваряются беседой о противопожарных правилах. </w:t>
            </w:r>
          </w:p>
        </w:tc>
      </w:tr>
      <w:tr w:rsidR="00DE542E" w:rsidRPr="00BA1ACE" w:rsidTr="00886E84">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iCs/>
                <w:sz w:val="28"/>
                <w:szCs w:val="28"/>
                <w:u w:val="single"/>
              </w:rPr>
            </w:pPr>
            <w:r w:rsidRPr="00BA1ACE">
              <w:rPr>
                <w:rFonts w:cs="Times New Roman"/>
                <w:iCs/>
                <w:sz w:val="28"/>
                <w:szCs w:val="28"/>
                <w:u w:val="single"/>
              </w:rPr>
              <w:t>Эстафета с Викториной «Безопасный мир»</w:t>
            </w:r>
          </w:p>
        </w:tc>
        <w:tc>
          <w:tcPr>
            <w:tcW w:w="6378" w:type="dxa"/>
            <w:shd w:val="clear" w:color="auto" w:fill="auto"/>
          </w:tcPr>
          <w:p w:rsidR="00DE542E" w:rsidRPr="00BA1ACE" w:rsidRDefault="00DE542E" w:rsidP="00DE542E">
            <w:pPr>
              <w:snapToGrid w:val="0"/>
              <w:jc w:val="both"/>
              <w:rPr>
                <w:rFonts w:cs="Times New Roman"/>
                <w:sz w:val="28"/>
                <w:szCs w:val="28"/>
              </w:rPr>
            </w:pPr>
            <w:r w:rsidRPr="00BA1ACE">
              <w:rPr>
                <w:rFonts w:cs="Times New Roman"/>
                <w:sz w:val="28"/>
                <w:szCs w:val="28"/>
              </w:rPr>
              <w:t>Проводится с целью закрепления знаний о правилах поведения в чрезвычайных ситуациях. Детям предлагается ряд вопросов о безопасности жизнедеятельность (пожарная безопасность, дорожная, террористическая и т.д.), предлагаются загадки и кроссворд</w:t>
            </w:r>
            <w:r w:rsidR="005E15C0" w:rsidRPr="00BA1ACE">
              <w:rPr>
                <w:rFonts w:cs="Times New Roman"/>
                <w:sz w:val="28"/>
                <w:szCs w:val="28"/>
              </w:rPr>
              <w:t>, а также задания на скорость, ловкость</w:t>
            </w:r>
            <w:r w:rsidRPr="00BA1ACE">
              <w:rPr>
                <w:rFonts w:cs="Times New Roman"/>
                <w:sz w:val="28"/>
                <w:szCs w:val="28"/>
              </w:rPr>
              <w:t xml:space="preserve">. </w:t>
            </w:r>
          </w:p>
        </w:tc>
      </w:tr>
      <w:tr w:rsidR="00DE542E" w:rsidRPr="00BA1ACE" w:rsidTr="00886E84">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iCs/>
                <w:sz w:val="28"/>
                <w:szCs w:val="28"/>
                <w:u w:val="single"/>
              </w:rPr>
            </w:pPr>
            <w:r w:rsidRPr="00BA1ACE">
              <w:rPr>
                <w:rFonts w:cs="Times New Roman"/>
                <w:iCs/>
                <w:sz w:val="28"/>
                <w:szCs w:val="28"/>
                <w:u w:val="single"/>
              </w:rPr>
              <w:t>Викторина «Знатоки ПДД»</w:t>
            </w:r>
          </w:p>
        </w:tc>
        <w:tc>
          <w:tcPr>
            <w:tcW w:w="6378" w:type="dxa"/>
            <w:shd w:val="clear" w:color="auto" w:fill="auto"/>
          </w:tcPr>
          <w:p w:rsidR="00DE542E" w:rsidRPr="00BA1ACE" w:rsidRDefault="00DE542E" w:rsidP="00DE542E">
            <w:pPr>
              <w:snapToGrid w:val="0"/>
              <w:jc w:val="both"/>
              <w:rPr>
                <w:rFonts w:cs="Times New Roman"/>
                <w:sz w:val="28"/>
                <w:szCs w:val="28"/>
              </w:rPr>
            </w:pPr>
            <w:r w:rsidRPr="00BA1ACE">
              <w:rPr>
                <w:rFonts w:cs="Times New Roman"/>
                <w:sz w:val="28"/>
                <w:szCs w:val="28"/>
              </w:rPr>
              <w:t>Мероприятие направлено на обучение и закрепление навыков поведения на улицах города. Ребята участвуют в конкурсах «Строение улицы», «Узнай дорожные знаки». Проходит соревнование между командами: кто больше знает правил перехода улицы с односторонним и двусторонним движением и игра “Разрешается - запрещается”.</w:t>
            </w:r>
          </w:p>
        </w:tc>
      </w:tr>
      <w:tr w:rsidR="00DE542E" w:rsidRPr="00BA1ACE" w:rsidTr="00886E84">
        <w:trPr>
          <w:trHeight w:val="405"/>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iCs/>
                <w:sz w:val="28"/>
                <w:szCs w:val="28"/>
                <w:u w:val="single"/>
              </w:rPr>
            </w:pPr>
            <w:r w:rsidRPr="00BA1ACE">
              <w:rPr>
                <w:rFonts w:cs="Times New Roman"/>
                <w:iCs/>
                <w:sz w:val="28"/>
                <w:szCs w:val="28"/>
                <w:u w:val="single"/>
              </w:rPr>
              <w:t>День памяти «Дети и война»</w:t>
            </w:r>
          </w:p>
        </w:tc>
        <w:tc>
          <w:tcPr>
            <w:tcW w:w="6378" w:type="dxa"/>
            <w:shd w:val="clear" w:color="auto" w:fill="auto"/>
          </w:tcPr>
          <w:p w:rsidR="00DE542E" w:rsidRPr="00BA1ACE" w:rsidRDefault="00DE542E" w:rsidP="0003216F">
            <w:pPr>
              <w:pStyle w:val="2"/>
              <w:numPr>
                <w:ilvl w:val="0"/>
                <w:numId w:val="6"/>
              </w:numPr>
              <w:tabs>
                <w:tab w:val="clear" w:pos="0"/>
              </w:tabs>
              <w:suppressAutoHyphens w:val="0"/>
              <w:spacing w:line="240" w:lineRule="auto"/>
              <w:ind w:left="0" w:firstLine="0"/>
              <w:rPr>
                <w:szCs w:val="28"/>
              </w:rPr>
            </w:pPr>
            <w:r w:rsidRPr="00BA1ACE">
              <w:rPr>
                <w:szCs w:val="28"/>
              </w:rPr>
              <w:t>Беседа-воспоминание об основных событиях Великой отечественной войны. Возложение цветов к Вечному огню на Аллее Славы. Просмотр</w:t>
            </w:r>
            <w:r w:rsidR="005E15C0" w:rsidRPr="00BA1ACE">
              <w:rPr>
                <w:szCs w:val="28"/>
              </w:rPr>
              <w:t xml:space="preserve"> эпизо</w:t>
            </w:r>
            <w:r w:rsidRPr="00BA1ACE">
              <w:rPr>
                <w:szCs w:val="28"/>
              </w:rPr>
              <w:t xml:space="preserve">дов кинофильмов «Помни имя своё», </w:t>
            </w:r>
            <w:r w:rsidR="005E15C0" w:rsidRPr="00BA1ACE">
              <w:rPr>
                <w:szCs w:val="28"/>
              </w:rPr>
              <w:t>«Сестренка</w:t>
            </w:r>
            <w:r w:rsidRPr="00BA1ACE">
              <w:rPr>
                <w:bCs/>
                <w:szCs w:val="28"/>
                <w:lang w:eastAsia="ru-RU"/>
              </w:rPr>
              <w:t>»</w:t>
            </w:r>
            <w:r w:rsidR="005E15C0" w:rsidRPr="00BA1ACE">
              <w:rPr>
                <w:bCs/>
                <w:szCs w:val="28"/>
                <w:lang w:eastAsia="ru-RU"/>
              </w:rPr>
              <w:t xml:space="preserve">.   </w:t>
            </w:r>
          </w:p>
        </w:tc>
      </w:tr>
      <w:tr w:rsidR="00DE542E" w:rsidRPr="00BA1ACE" w:rsidTr="00886E84">
        <w:trPr>
          <w:trHeight w:val="405"/>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iCs/>
                <w:sz w:val="28"/>
                <w:szCs w:val="28"/>
                <w:u w:val="single"/>
              </w:rPr>
            </w:pPr>
            <w:r w:rsidRPr="00BA1ACE">
              <w:rPr>
                <w:rFonts w:cs="Times New Roman"/>
                <w:iCs/>
                <w:sz w:val="28"/>
                <w:szCs w:val="28"/>
                <w:u w:val="single"/>
              </w:rPr>
              <w:t>«Приключения электроники»- беседа о бережном отношении к природе</w:t>
            </w:r>
          </w:p>
        </w:tc>
        <w:tc>
          <w:tcPr>
            <w:tcW w:w="6378" w:type="dxa"/>
            <w:shd w:val="clear" w:color="auto" w:fill="auto"/>
          </w:tcPr>
          <w:p w:rsidR="00DE542E" w:rsidRPr="00BA1ACE" w:rsidRDefault="00DE542E" w:rsidP="0003216F">
            <w:pPr>
              <w:pStyle w:val="2"/>
              <w:numPr>
                <w:ilvl w:val="0"/>
                <w:numId w:val="6"/>
              </w:numPr>
              <w:suppressAutoHyphens w:val="0"/>
              <w:rPr>
                <w:szCs w:val="28"/>
              </w:rPr>
            </w:pPr>
            <w:r w:rsidRPr="00BA1ACE">
              <w:rPr>
                <w:szCs w:val="28"/>
              </w:rPr>
              <w:t xml:space="preserve">Беседа с детьми предваряет видеоролик с пояснениями и </w:t>
            </w:r>
          </w:p>
          <w:p w:rsidR="00DE542E" w:rsidRPr="00BA1ACE" w:rsidRDefault="00DE542E" w:rsidP="0003216F">
            <w:pPr>
              <w:pStyle w:val="2"/>
              <w:numPr>
                <w:ilvl w:val="0"/>
                <w:numId w:val="6"/>
              </w:numPr>
              <w:suppressAutoHyphens w:val="0"/>
              <w:rPr>
                <w:szCs w:val="28"/>
              </w:rPr>
            </w:pPr>
            <w:r w:rsidRPr="00BA1ACE">
              <w:rPr>
                <w:szCs w:val="28"/>
              </w:rPr>
              <w:t xml:space="preserve">красочную анимированную презентацию. Используя </w:t>
            </w:r>
          </w:p>
          <w:p w:rsidR="00DE542E" w:rsidRPr="00BA1ACE" w:rsidRDefault="00DE542E" w:rsidP="0003216F">
            <w:pPr>
              <w:pStyle w:val="2"/>
              <w:numPr>
                <w:ilvl w:val="0"/>
                <w:numId w:val="6"/>
              </w:numPr>
              <w:suppressAutoHyphens w:val="0"/>
              <w:ind w:left="85" w:firstLine="0"/>
              <w:rPr>
                <w:szCs w:val="28"/>
              </w:rPr>
            </w:pPr>
            <w:r w:rsidRPr="00BA1ACE">
              <w:rPr>
                <w:szCs w:val="28"/>
              </w:rPr>
              <w:t xml:space="preserve">комплект для проведения интерактивного задания, воспитанники учатся правилам обращения с бытовой электроникой и способам её утилизации. </w:t>
            </w:r>
          </w:p>
        </w:tc>
      </w:tr>
      <w:tr w:rsidR="00DE542E" w:rsidRPr="00BA1ACE" w:rsidTr="00886E84">
        <w:trPr>
          <w:trHeight w:val="405"/>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iCs/>
                <w:sz w:val="28"/>
                <w:szCs w:val="28"/>
                <w:u w:val="single"/>
              </w:rPr>
            </w:pPr>
            <w:r w:rsidRPr="00BA1ACE">
              <w:rPr>
                <w:rFonts w:cs="Times New Roman"/>
                <w:iCs/>
                <w:sz w:val="28"/>
                <w:szCs w:val="28"/>
                <w:u w:val="single"/>
              </w:rPr>
              <w:t>Эстафеты: «Самый сильный, самый ловкий экипаж»</w:t>
            </w:r>
          </w:p>
        </w:tc>
        <w:tc>
          <w:tcPr>
            <w:tcW w:w="6378" w:type="dxa"/>
            <w:shd w:val="clear" w:color="auto" w:fill="auto"/>
          </w:tcPr>
          <w:p w:rsidR="00DE542E" w:rsidRPr="00BA1ACE" w:rsidRDefault="00DE542E" w:rsidP="0003216F">
            <w:pPr>
              <w:pStyle w:val="2"/>
              <w:numPr>
                <w:ilvl w:val="0"/>
                <w:numId w:val="6"/>
              </w:numPr>
              <w:tabs>
                <w:tab w:val="clear" w:pos="0"/>
              </w:tabs>
              <w:suppressAutoHyphens w:val="0"/>
              <w:spacing w:line="240" w:lineRule="auto"/>
              <w:ind w:left="0" w:firstLine="0"/>
              <w:rPr>
                <w:szCs w:val="28"/>
              </w:rPr>
            </w:pPr>
            <w:r w:rsidRPr="00BA1ACE">
              <w:rPr>
                <w:szCs w:val="28"/>
              </w:rPr>
              <w:t>Разнообразные спортивные эстафеты на свежем воздухе: эстафеты с мячом («Пингвины», «Передай другому», «Поймал, садись» и т.д.), эстафеты со скакалками, беговые эстафеты и другие. В конце соревнований выявляется команда-победитель.</w:t>
            </w:r>
          </w:p>
        </w:tc>
      </w:tr>
      <w:tr w:rsidR="00DE542E" w:rsidRPr="00BA1ACE" w:rsidTr="00886E84">
        <w:trPr>
          <w:trHeight w:val="405"/>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iCs/>
                <w:sz w:val="28"/>
                <w:szCs w:val="28"/>
                <w:u w:val="single"/>
              </w:rPr>
            </w:pPr>
            <w:r w:rsidRPr="00BA1ACE">
              <w:rPr>
                <w:rFonts w:cs="Times New Roman"/>
                <w:iCs/>
                <w:sz w:val="28"/>
                <w:szCs w:val="28"/>
                <w:u w:val="single"/>
              </w:rPr>
              <w:t>Межгалактические эстафеты</w:t>
            </w:r>
          </w:p>
        </w:tc>
        <w:tc>
          <w:tcPr>
            <w:tcW w:w="6378" w:type="dxa"/>
            <w:shd w:val="clear" w:color="auto" w:fill="auto"/>
          </w:tcPr>
          <w:p w:rsidR="00DE542E" w:rsidRPr="00BA1ACE" w:rsidRDefault="00FB2622" w:rsidP="0003216F">
            <w:pPr>
              <w:pStyle w:val="2"/>
              <w:numPr>
                <w:ilvl w:val="0"/>
                <w:numId w:val="6"/>
              </w:numPr>
              <w:tabs>
                <w:tab w:val="left" w:pos="230"/>
              </w:tabs>
              <w:suppressAutoHyphens w:val="0"/>
              <w:spacing w:line="240" w:lineRule="auto"/>
              <w:ind w:left="15" w:hanging="15"/>
              <w:rPr>
                <w:szCs w:val="28"/>
              </w:rPr>
            </w:pPr>
            <w:r w:rsidRPr="00BA1ACE">
              <w:rPr>
                <w:szCs w:val="28"/>
              </w:rPr>
              <w:t>Команды будут соревноваться в ловкости передачи спутников, в условиях космического дождя, умело маневрировать между падающими метеоритами, преодолевать силу гравитации Земли. Конечно, победит космическая дружба и в результате эстафеты образуется яркое созвездие победителей.</w:t>
            </w:r>
          </w:p>
        </w:tc>
      </w:tr>
      <w:tr w:rsidR="00DE542E" w:rsidRPr="00BA1ACE" w:rsidTr="00886E84">
        <w:trPr>
          <w:trHeight w:val="405"/>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iCs/>
                <w:sz w:val="28"/>
                <w:szCs w:val="28"/>
                <w:u w:val="single"/>
              </w:rPr>
            </w:pPr>
            <w:r w:rsidRPr="00BA1ACE">
              <w:rPr>
                <w:rFonts w:cs="Times New Roman"/>
                <w:iCs/>
                <w:sz w:val="28"/>
                <w:szCs w:val="28"/>
                <w:u w:val="single"/>
              </w:rPr>
              <w:t>«Челябинск мой- горжусь тобой»</w:t>
            </w:r>
          </w:p>
        </w:tc>
        <w:tc>
          <w:tcPr>
            <w:tcW w:w="6378" w:type="dxa"/>
            <w:shd w:val="clear" w:color="auto" w:fill="auto"/>
          </w:tcPr>
          <w:p w:rsidR="00DE542E" w:rsidRPr="00BA1ACE" w:rsidRDefault="00EC1438" w:rsidP="0003216F">
            <w:pPr>
              <w:pStyle w:val="2"/>
              <w:numPr>
                <w:ilvl w:val="0"/>
                <w:numId w:val="6"/>
              </w:numPr>
              <w:suppressAutoHyphens w:val="0"/>
              <w:ind w:left="0" w:firstLine="0"/>
              <w:rPr>
                <w:szCs w:val="28"/>
              </w:rPr>
            </w:pPr>
            <w:r w:rsidRPr="00BA1ACE">
              <w:rPr>
                <w:szCs w:val="28"/>
              </w:rPr>
              <w:t xml:space="preserve">Викторина с элементами беседы. </w:t>
            </w:r>
            <w:r w:rsidR="00DE542E" w:rsidRPr="00BA1ACE">
              <w:rPr>
                <w:szCs w:val="28"/>
              </w:rPr>
              <w:t>Цель: расширить знания детей о родном городе, его прошлом, истории его образования, достопримечательностях города; формировать чувства патриотизма, любви к родной земле, -содействовать развитию познавательных интересов, интереса к истории родного края, своей страны.</w:t>
            </w:r>
          </w:p>
        </w:tc>
      </w:tr>
      <w:tr w:rsidR="00DE542E" w:rsidRPr="00BA1ACE" w:rsidTr="00886E84">
        <w:trPr>
          <w:trHeight w:val="405"/>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iCs/>
                <w:sz w:val="28"/>
                <w:szCs w:val="28"/>
                <w:u w:val="single"/>
              </w:rPr>
            </w:pPr>
            <w:r w:rsidRPr="00BA1ACE">
              <w:rPr>
                <w:rFonts w:cs="Times New Roman"/>
                <w:sz w:val="28"/>
                <w:szCs w:val="28"/>
                <w:u w:val="single"/>
              </w:rPr>
              <w:t>Викторина-квест по профессиям</w:t>
            </w:r>
          </w:p>
        </w:tc>
        <w:tc>
          <w:tcPr>
            <w:tcW w:w="6378" w:type="dxa"/>
            <w:shd w:val="clear" w:color="auto" w:fill="auto"/>
          </w:tcPr>
          <w:p w:rsidR="00DE542E" w:rsidRPr="00BA1ACE" w:rsidRDefault="00DE542E" w:rsidP="0003216F">
            <w:pPr>
              <w:pStyle w:val="2"/>
              <w:numPr>
                <w:ilvl w:val="0"/>
                <w:numId w:val="6"/>
              </w:numPr>
              <w:suppressAutoHyphens w:val="0"/>
              <w:ind w:left="0" w:firstLine="0"/>
              <w:rPr>
                <w:szCs w:val="28"/>
              </w:rPr>
            </w:pPr>
            <w:r w:rsidRPr="00BA1ACE">
              <w:rPr>
                <w:szCs w:val="28"/>
              </w:rPr>
              <w:t>Цель: формирование у воспитанников позитивных установок и</w:t>
            </w:r>
          </w:p>
          <w:p w:rsidR="00DE542E" w:rsidRPr="00BA1ACE" w:rsidRDefault="00DE542E" w:rsidP="0003216F">
            <w:pPr>
              <w:pStyle w:val="2"/>
              <w:numPr>
                <w:ilvl w:val="0"/>
                <w:numId w:val="6"/>
              </w:numPr>
              <w:suppressAutoHyphens w:val="0"/>
              <w:ind w:left="0" w:firstLine="0"/>
              <w:rPr>
                <w:szCs w:val="28"/>
              </w:rPr>
            </w:pPr>
            <w:r w:rsidRPr="00BA1ACE">
              <w:rPr>
                <w:szCs w:val="28"/>
              </w:rPr>
              <w:t>уважительного отношения к разным видам профессий, развитие представления о социальной роли труда взрослых и значимости отдельных профессий в жизни общества; воспитание уважительного отношения к результатам</w:t>
            </w:r>
          </w:p>
          <w:p w:rsidR="00DE542E" w:rsidRPr="00BA1ACE" w:rsidRDefault="00DE542E" w:rsidP="0003216F">
            <w:pPr>
              <w:pStyle w:val="2"/>
              <w:numPr>
                <w:ilvl w:val="0"/>
                <w:numId w:val="6"/>
              </w:numPr>
              <w:suppressAutoHyphens w:val="0"/>
              <w:spacing w:line="240" w:lineRule="auto"/>
              <w:ind w:left="0" w:firstLine="0"/>
              <w:rPr>
                <w:szCs w:val="28"/>
              </w:rPr>
            </w:pPr>
            <w:r w:rsidRPr="00BA1ACE">
              <w:rPr>
                <w:szCs w:val="28"/>
              </w:rPr>
              <w:t>труда людей разных профессий</w:t>
            </w:r>
          </w:p>
        </w:tc>
      </w:tr>
      <w:tr w:rsidR="00DE542E" w:rsidRPr="00BA1ACE" w:rsidTr="00886E84">
        <w:trPr>
          <w:trHeight w:val="405"/>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CD6F57">
            <w:pPr>
              <w:snapToGrid w:val="0"/>
              <w:jc w:val="both"/>
              <w:rPr>
                <w:rFonts w:cs="Times New Roman"/>
                <w:sz w:val="28"/>
                <w:szCs w:val="28"/>
                <w:u w:val="single"/>
              </w:rPr>
            </w:pPr>
            <w:r w:rsidRPr="00BA1ACE">
              <w:rPr>
                <w:rFonts w:cs="Times New Roman"/>
                <w:sz w:val="28"/>
                <w:szCs w:val="28"/>
                <w:u w:val="single"/>
              </w:rPr>
              <w:t>Беседа «Медиабезопасность»</w:t>
            </w:r>
          </w:p>
        </w:tc>
        <w:tc>
          <w:tcPr>
            <w:tcW w:w="6378" w:type="dxa"/>
            <w:shd w:val="clear" w:color="auto" w:fill="auto"/>
          </w:tcPr>
          <w:p w:rsidR="00DE542E" w:rsidRPr="00BA1ACE" w:rsidRDefault="00DE542E" w:rsidP="0003216F">
            <w:pPr>
              <w:pStyle w:val="2"/>
              <w:numPr>
                <w:ilvl w:val="0"/>
                <w:numId w:val="6"/>
              </w:numPr>
              <w:tabs>
                <w:tab w:val="clear" w:pos="0"/>
                <w:tab w:val="num" w:pos="371"/>
              </w:tabs>
              <w:suppressAutoHyphens w:val="0"/>
              <w:spacing w:line="240" w:lineRule="auto"/>
              <w:ind w:left="0" w:firstLine="0"/>
              <w:rPr>
                <w:szCs w:val="28"/>
              </w:rPr>
            </w:pPr>
            <w:r w:rsidRPr="00BA1ACE">
              <w:rPr>
                <w:szCs w:val="28"/>
              </w:rPr>
              <w:t xml:space="preserve">Беседа по медиабезопасности, на которой учащихся познакомят с правилами ответственного и безопасного поведения в современной информационной среде, способами защиты от противоправных посягательств в сети Интернет и мобильной (сотовой) связи. Школьники получат сведения о признаках отличия достоверных сведений от недостоверных, приемах нейтрализации вредной и опасной информации, понятиях сетевого этикета. Ребятам сообщат адреса помощи в случае </w:t>
            </w:r>
            <w:r w:rsidRPr="00BA1ACE">
              <w:rPr>
                <w:szCs w:val="28"/>
              </w:rPr>
              <w:lastRenderedPageBreak/>
              <w:t>интернет-угрозы, напомнят номер всероссийского детского телефона доверия.</w:t>
            </w:r>
          </w:p>
        </w:tc>
      </w:tr>
      <w:tr w:rsidR="006E5D0A" w:rsidRPr="00BA1ACE" w:rsidTr="00CD6F57">
        <w:trPr>
          <w:trHeight w:val="5795"/>
        </w:trPr>
        <w:tc>
          <w:tcPr>
            <w:tcW w:w="851" w:type="dxa"/>
            <w:shd w:val="clear" w:color="auto" w:fill="auto"/>
          </w:tcPr>
          <w:p w:rsidR="006E5D0A" w:rsidRPr="00BA1ACE" w:rsidRDefault="006E5D0A" w:rsidP="0003216F">
            <w:pPr>
              <w:numPr>
                <w:ilvl w:val="0"/>
                <w:numId w:val="11"/>
              </w:numPr>
              <w:suppressAutoHyphens/>
              <w:snapToGrid w:val="0"/>
              <w:rPr>
                <w:rFonts w:cs="Times New Roman"/>
                <w:sz w:val="28"/>
                <w:szCs w:val="28"/>
              </w:rPr>
            </w:pPr>
          </w:p>
        </w:tc>
        <w:tc>
          <w:tcPr>
            <w:tcW w:w="2203" w:type="dxa"/>
            <w:shd w:val="clear" w:color="auto" w:fill="auto"/>
          </w:tcPr>
          <w:p w:rsidR="006E5D0A" w:rsidRPr="00BA1ACE" w:rsidRDefault="006E5D0A" w:rsidP="00DE542E">
            <w:pPr>
              <w:snapToGrid w:val="0"/>
              <w:ind w:firstLine="76"/>
              <w:jc w:val="both"/>
              <w:rPr>
                <w:rFonts w:cs="Times New Roman"/>
                <w:sz w:val="28"/>
                <w:szCs w:val="28"/>
                <w:u w:val="single"/>
              </w:rPr>
            </w:pPr>
            <w:r w:rsidRPr="00BA1ACE">
              <w:rPr>
                <w:rFonts w:cs="Times New Roman"/>
                <w:sz w:val="28"/>
                <w:szCs w:val="28"/>
                <w:u w:val="single"/>
              </w:rPr>
              <w:t>Квест «Цветочное многоборье»</w:t>
            </w:r>
          </w:p>
        </w:tc>
        <w:tc>
          <w:tcPr>
            <w:tcW w:w="6378" w:type="dxa"/>
            <w:shd w:val="clear" w:color="auto" w:fill="auto"/>
          </w:tcPr>
          <w:p w:rsidR="006E5D0A" w:rsidRPr="00BA1ACE" w:rsidRDefault="006E5D0A" w:rsidP="006E5D0A">
            <w:pPr>
              <w:ind w:firstLine="426"/>
              <w:jc w:val="both"/>
              <w:rPr>
                <w:rFonts w:cs="Times New Roman"/>
                <w:sz w:val="28"/>
                <w:szCs w:val="28"/>
              </w:rPr>
            </w:pPr>
            <w:r w:rsidRPr="00BA1ACE">
              <w:rPr>
                <w:rFonts w:cs="Times New Roman"/>
                <w:sz w:val="28"/>
                <w:szCs w:val="28"/>
              </w:rPr>
              <w:t>Ход мероприятия «Цветочное многоборье» включает в себя:</w:t>
            </w:r>
          </w:p>
          <w:p w:rsidR="006E5D0A" w:rsidRPr="00BA1ACE" w:rsidRDefault="006E5D0A" w:rsidP="006E5D0A">
            <w:pPr>
              <w:ind w:firstLine="426"/>
              <w:jc w:val="both"/>
              <w:rPr>
                <w:rFonts w:cs="Times New Roman"/>
                <w:sz w:val="28"/>
                <w:szCs w:val="28"/>
              </w:rPr>
            </w:pPr>
            <w:r w:rsidRPr="00BA1ACE">
              <w:rPr>
                <w:rFonts w:cs="Times New Roman"/>
                <w:sz w:val="28"/>
                <w:szCs w:val="28"/>
              </w:rPr>
              <w:t>1.Приветствие, организационный момент (вступительное слово, объявление условий многоборья).</w:t>
            </w:r>
          </w:p>
          <w:p w:rsidR="006E5D0A" w:rsidRPr="00BA1ACE" w:rsidRDefault="006E5D0A" w:rsidP="006E5D0A">
            <w:pPr>
              <w:ind w:firstLine="426"/>
              <w:jc w:val="both"/>
              <w:rPr>
                <w:rFonts w:cs="Times New Roman"/>
                <w:sz w:val="28"/>
                <w:szCs w:val="28"/>
              </w:rPr>
            </w:pPr>
            <w:r w:rsidRPr="00BA1ACE">
              <w:rPr>
                <w:rFonts w:cs="Times New Roman"/>
                <w:sz w:val="28"/>
                <w:szCs w:val="28"/>
              </w:rPr>
              <w:t>2.Прохождение испытаний, выполнение творческих заданий</w:t>
            </w:r>
          </w:p>
          <w:p w:rsidR="006E5D0A" w:rsidRPr="00BA1ACE" w:rsidRDefault="006E5D0A" w:rsidP="006E5D0A">
            <w:pPr>
              <w:ind w:firstLine="426"/>
              <w:jc w:val="both"/>
              <w:rPr>
                <w:rFonts w:cs="Times New Roman"/>
                <w:sz w:val="28"/>
                <w:szCs w:val="28"/>
              </w:rPr>
            </w:pPr>
            <w:r w:rsidRPr="00BA1ACE">
              <w:rPr>
                <w:rFonts w:cs="Times New Roman"/>
                <w:sz w:val="28"/>
                <w:szCs w:val="28"/>
              </w:rPr>
              <w:t>3. Подсчёт количества баллов членами судейской комиссии (членами жюри)</w:t>
            </w:r>
          </w:p>
          <w:p w:rsidR="006E5D0A" w:rsidRPr="00BA1ACE" w:rsidRDefault="006E5D0A" w:rsidP="006E5D0A">
            <w:pPr>
              <w:ind w:firstLine="426"/>
              <w:jc w:val="both"/>
              <w:rPr>
                <w:rFonts w:cs="Times New Roman"/>
                <w:sz w:val="28"/>
                <w:szCs w:val="28"/>
              </w:rPr>
            </w:pPr>
            <w:r w:rsidRPr="00BA1ACE">
              <w:rPr>
                <w:rFonts w:cs="Times New Roman"/>
                <w:sz w:val="28"/>
                <w:szCs w:val="28"/>
              </w:rPr>
              <w:t>4. Объявление победителей и вручение наград (медалей)</w:t>
            </w:r>
          </w:p>
          <w:p w:rsidR="006E5D0A" w:rsidRPr="00BA1ACE" w:rsidRDefault="006E5D0A" w:rsidP="006E5D0A">
            <w:pPr>
              <w:ind w:firstLine="426"/>
              <w:jc w:val="both"/>
              <w:rPr>
                <w:rFonts w:cs="Times New Roman"/>
                <w:sz w:val="28"/>
                <w:szCs w:val="28"/>
              </w:rPr>
            </w:pPr>
            <w:r w:rsidRPr="00BA1ACE">
              <w:rPr>
                <w:rFonts w:cs="Times New Roman"/>
                <w:sz w:val="28"/>
                <w:szCs w:val="28"/>
              </w:rPr>
              <w:t xml:space="preserve">5. «Сладкий стол», фотосессию, танцевальный «диско-час», обсуждение с детьми и педагогами мероприятия. </w:t>
            </w:r>
          </w:p>
          <w:p w:rsidR="006E5D0A" w:rsidRPr="00BA1ACE" w:rsidRDefault="006E5D0A" w:rsidP="00CD6F57">
            <w:pPr>
              <w:ind w:hanging="53"/>
              <w:jc w:val="both"/>
              <w:rPr>
                <w:rFonts w:cs="Times New Roman"/>
                <w:sz w:val="28"/>
                <w:szCs w:val="28"/>
              </w:rPr>
            </w:pPr>
            <w:r w:rsidRPr="00BA1ACE">
              <w:rPr>
                <w:rFonts w:cs="Times New Roman"/>
                <w:sz w:val="28"/>
                <w:szCs w:val="28"/>
              </w:rPr>
              <w:t xml:space="preserve">6. Подведение итогов мероприятия, прощание. Необходимость эффективного взаимодействия участников между собой ради победы команды в различных творческих испытаниях направлены на развитие коммуникативных навыков, </w:t>
            </w:r>
            <w:r w:rsidR="00CD6F57" w:rsidRPr="00BA1ACE">
              <w:rPr>
                <w:rFonts w:cs="Times New Roman"/>
                <w:sz w:val="28"/>
                <w:szCs w:val="28"/>
              </w:rPr>
              <w:t xml:space="preserve">стремление к </w:t>
            </w:r>
            <w:r w:rsidRPr="00BA1ACE">
              <w:rPr>
                <w:rFonts w:cs="Times New Roman"/>
                <w:sz w:val="28"/>
                <w:szCs w:val="28"/>
              </w:rPr>
              <w:t>успешност</w:t>
            </w:r>
            <w:r w:rsidR="00CD6F57" w:rsidRPr="00BA1ACE">
              <w:rPr>
                <w:rFonts w:cs="Times New Roman"/>
                <w:sz w:val="28"/>
                <w:szCs w:val="28"/>
              </w:rPr>
              <w:t>и</w:t>
            </w:r>
            <w:r w:rsidRPr="00BA1ACE">
              <w:rPr>
                <w:rFonts w:cs="Times New Roman"/>
                <w:sz w:val="28"/>
                <w:szCs w:val="28"/>
              </w:rPr>
              <w:t xml:space="preserve"> командной работы</w:t>
            </w:r>
            <w:r w:rsidR="00CD6F57" w:rsidRPr="00BA1ACE">
              <w:rPr>
                <w:rFonts w:cs="Times New Roman"/>
                <w:sz w:val="28"/>
                <w:szCs w:val="28"/>
              </w:rPr>
              <w:t>, оказать</w:t>
            </w:r>
            <w:r w:rsidRPr="00BA1ACE">
              <w:rPr>
                <w:rFonts w:cs="Times New Roman"/>
                <w:sz w:val="28"/>
                <w:szCs w:val="28"/>
              </w:rPr>
              <w:t xml:space="preserve"> положительное влияние на формирование дружеских отношений между </w:t>
            </w:r>
            <w:r w:rsidR="00CD6F57" w:rsidRPr="00BA1ACE">
              <w:rPr>
                <w:rFonts w:cs="Times New Roman"/>
                <w:sz w:val="28"/>
                <w:szCs w:val="28"/>
              </w:rPr>
              <w:t>участниками проекта</w:t>
            </w:r>
            <w:r w:rsidRPr="00BA1ACE">
              <w:rPr>
                <w:rFonts w:cs="Times New Roman"/>
                <w:sz w:val="28"/>
                <w:szCs w:val="28"/>
              </w:rPr>
              <w:t>, на воспитание бережного отношения к природе и к её красоте, способствова</w:t>
            </w:r>
            <w:r w:rsidR="00CD6F57" w:rsidRPr="00BA1ACE">
              <w:rPr>
                <w:rFonts w:cs="Times New Roman"/>
                <w:sz w:val="28"/>
                <w:szCs w:val="28"/>
              </w:rPr>
              <w:t>ть</w:t>
            </w:r>
            <w:r w:rsidRPr="00BA1ACE">
              <w:rPr>
                <w:rFonts w:cs="Times New Roman"/>
                <w:sz w:val="28"/>
                <w:szCs w:val="28"/>
              </w:rPr>
              <w:t xml:space="preserve"> формированию более многообразной картины мира у учащихся.</w:t>
            </w:r>
          </w:p>
        </w:tc>
      </w:tr>
      <w:tr w:rsidR="00DE542E" w:rsidRPr="00BA1ACE" w:rsidTr="00886E84">
        <w:trPr>
          <w:trHeight w:val="405"/>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DE542E" w:rsidRPr="00BA1ACE" w:rsidRDefault="00DE542E" w:rsidP="00DE542E">
            <w:pPr>
              <w:snapToGrid w:val="0"/>
              <w:ind w:firstLine="76"/>
              <w:jc w:val="both"/>
              <w:rPr>
                <w:rFonts w:cs="Times New Roman"/>
                <w:sz w:val="28"/>
                <w:szCs w:val="28"/>
                <w:u w:val="single"/>
              </w:rPr>
            </w:pPr>
            <w:r w:rsidRPr="00BA1ACE">
              <w:rPr>
                <w:rFonts w:cs="Times New Roman"/>
                <w:sz w:val="28"/>
                <w:szCs w:val="28"/>
                <w:u w:val="single"/>
              </w:rPr>
              <w:t>Конкурс «Космические причёски»</w:t>
            </w:r>
          </w:p>
        </w:tc>
        <w:tc>
          <w:tcPr>
            <w:tcW w:w="6378" w:type="dxa"/>
            <w:shd w:val="clear" w:color="auto" w:fill="auto"/>
          </w:tcPr>
          <w:p w:rsidR="00DE542E" w:rsidRPr="00BA1ACE" w:rsidRDefault="00DE542E" w:rsidP="0003216F">
            <w:pPr>
              <w:pStyle w:val="2"/>
              <w:numPr>
                <w:ilvl w:val="0"/>
                <w:numId w:val="6"/>
              </w:numPr>
              <w:suppressAutoHyphens w:val="0"/>
              <w:ind w:left="0" w:firstLine="0"/>
              <w:rPr>
                <w:szCs w:val="28"/>
              </w:rPr>
            </w:pPr>
            <w:r w:rsidRPr="00BA1ACE">
              <w:rPr>
                <w:szCs w:val="28"/>
              </w:rPr>
              <w:t xml:space="preserve">Ребятам будет предложено создать объемные прически в разных стилевых направлениях и в соответствии с типажами внешности. За основу будет взят космический стиль, прически будущего. Будут предложены задания сделать косы м другие прически так, чтобы они получились интересные, яркие, эффектные. </w:t>
            </w:r>
          </w:p>
        </w:tc>
      </w:tr>
      <w:tr w:rsidR="00DE542E" w:rsidRPr="00BA1ACE" w:rsidTr="00886E84">
        <w:trPr>
          <w:trHeight w:val="405"/>
        </w:trPr>
        <w:tc>
          <w:tcPr>
            <w:tcW w:w="851" w:type="dxa"/>
            <w:shd w:val="clear" w:color="auto" w:fill="auto"/>
          </w:tcPr>
          <w:p w:rsidR="00DE542E" w:rsidRPr="00BA1ACE" w:rsidRDefault="00DE542E" w:rsidP="0003216F">
            <w:pPr>
              <w:numPr>
                <w:ilvl w:val="0"/>
                <w:numId w:val="11"/>
              </w:numPr>
              <w:suppressAutoHyphens/>
              <w:snapToGrid w:val="0"/>
              <w:rPr>
                <w:rFonts w:cs="Times New Roman"/>
                <w:sz w:val="28"/>
                <w:szCs w:val="28"/>
              </w:rPr>
            </w:pPr>
          </w:p>
        </w:tc>
        <w:tc>
          <w:tcPr>
            <w:tcW w:w="2203" w:type="dxa"/>
            <w:shd w:val="clear" w:color="auto" w:fill="auto"/>
          </w:tcPr>
          <w:p w:rsidR="00FB2622" w:rsidRPr="00BA1ACE" w:rsidRDefault="00FB2622" w:rsidP="00FB2622">
            <w:pPr>
              <w:snapToGrid w:val="0"/>
              <w:ind w:firstLine="76"/>
              <w:jc w:val="both"/>
              <w:rPr>
                <w:rFonts w:cs="Times New Roman"/>
                <w:sz w:val="28"/>
                <w:szCs w:val="28"/>
                <w:u w:val="single"/>
              </w:rPr>
            </w:pPr>
            <w:r w:rsidRPr="00BA1ACE">
              <w:rPr>
                <w:rFonts w:cs="Times New Roman"/>
                <w:sz w:val="28"/>
                <w:szCs w:val="28"/>
                <w:u w:val="single"/>
              </w:rPr>
              <w:t>Экскурсии</w:t>
            </w:r>
          </w:p>
          <w:p w:rsidR="00DE542E" w:rsidRPr="00BA1ACE" w:rsidRDefault="00FB2622" w:rsidP="00FB2622">
            <w:pPr>
              <w:snapToGrid w:val="0"/>
              <w:ind w:firstLine="76"/>
              <w:jc w:val="both"/>
              <w:rPr>
                <w:rFonts w:cs="Times New Roman"/>
                <w:sz w:val="28"/>
                <w:szCs w:val="28"/>
                <w:u w:val="single"/>
              </w:rPr>
            </w:pPr>
            <w:r w:rsidRPr="00BA1ACE">
              <w:rPr>
                <w:rFonts w:cs="Times New Roman"/>
                <w:sz w:val="28"/>
                <w:szCs w:val="28"/>
                <w:u w:val="single"/>
              </w:rPr>
              <w:t xml:space="preserve"> Молодежный театр, Пожарная часть, Музей истории Южно-Уральской железной дороги, Музей ЧТЗ, Детский </w:t>
            </w:r>
            <w:r w:rsidRPr="00BA1ACE">
              <w:rPr>
                <w:rFonts w:cs="Times New Roman"/>
                <w:sz w:val="28"/>
                <w:szCs w:val="28"/>
                <w:u w:val="single"/>
              </w:rPr>
              <w:lastRenderedPageBreak/>
              <w:t>технопарк «Кванториум», Малая детская железная дорога, Областной центр народного творчества, Планетарий, ГБОУ ВО «ЮУрГИИ им. П.И. Чайковского», Музей почтовой связи.</w:t>
            </w:r>
          </w:p>
        </w:tc>
        <w:tc>
          <w:tcPr>
            <w:tcW w:w="6378" w:type="dxa"/>
            <w:shd w:val="clear" w:color="auto" w:fill="auto"/>
          </w:tcPr>
          <w:p w:rsidR="004A0F47" w:rsidRPr="00BA1ACE" w:rsidRDefault="004A0F47" w:rsidP="0003216F">
            <w:pPr>
              <w:pStyle w:val="2"/>
              <w:numPr>
                <w:ilvl w:val="0"/>
                <w:numId w:val="6"/>
              </w:numPr>
              <w:rPr>
                <w:szCs w:val="28"/>
              </w:rPr>
            </w:pPr>
            <w:r w:rsidRPr="00BA1ACE">
              <w:rPr>
                <w:szCs w:val="28"/>
              </w:rPr>
              <w:lastRenderedPageBreak/>
              <w:t>Образовательные экскурсии проходят по плану.</w:t>
            </w:r>
          </w:p>
          <w:p w:rsidR="004A0F47" w:rsidRPr="00BA1ACE" w:rsidRDefault="004A0F47" w:rsidP="0003216F">
            <w:pPr>
              <w:pStyle w:val="2"/>
              <w:numPr>
                <w:ilvl w:val="0"/>
                <w:numId w:val="6"/>
              </w:numPr>
              <w:ind w:left="0" w:firstLine="0"/>
              <w:rPr>
                <w:szCs w:val="28"/>
              </w:rPr>
            </w:pPr>
            <w:r w:rsidRPr="00BA1ACE">
              <w:rPr>
                <w:szCs w:val="28"/>
              </w:rPr>
              <w:t xml:space="preserve">Правила безопасности при посещении объекта культуры (производства, образования). История посещаемой достопримечательности, интересные факты, структура посещаемого объекта и его значение для культурного развития города (региона, страны). Основные достижения, деятели, </w:t>
            </w:r>
            <w:r w:rsidRPr="00BA1ACE">
              <w:rPr>
                <w:szCs w:val="28"/>
              </w:rPr>
              <w:lastRenderedPageBreak/>
              <w:t xml:space="preserve">работавшие на посещаемом объекте культуры (производства, науки). </w:t>
            </w:r>
          </w:p>
          <w:p w:rsidR="004A0F47" w:rsidRPr="00BA1ACE" w:rsidRDefault="004A0F47" w:rsidP="0003216F">
            <w:pPr>
              <w:pStyle w:val="2"/>
              <w:numPr>
                <w:ilvl w:val="0"/>
                <w:numId w:val="6"/>
              </w:numPr>
              <w:ind w:left="0" w:firstLine="0"/>
              <w:rPr>
                <w:szCs w:val="28"/>
              </w:rPr>
            </w:pPr>
            <w:r w:rsidRPr="00BA1ACE">
              <w:rPr>
                <w:szCs w:val="28"/>
              </w:rPr>
              <w:t>Где можно получить профессию для работы в этом учреждении, в сфере производства (культуры, науки).</w:t>
            </w:r>
          </w:p>
          <w:p w:rsidR="004A0F47" w:rsidRPr="00BA1ACE" w:rsidRDefault="004A0F47" w:rsidP="0003216F">
            <w:pPr>
              <w:pStyle w:val="2"/>
              <w:numPr>
                <w:ilvl w:val="0"/>
                <w:numId w:val="6"/>
              </w:numPr>
              <w:ind w:left="0" w:firstLine="0"/>
              <w:rPr>
                <w:szCs w:val="28"/>
              </w:rPr>
            </w:pPr>
            <w:r w:rsidRPr="00BA1ACE">
              <w:rPr>
                <w:szCs w:val="28"/>
              </w:rPr>
              <w:t>Осмотр достопримечательностей, маршрут по подсказкам педагога или экскурсовода.</w:t>
            </w:r>
          </w:p>
          <w:p w:rsidR="004A0F47" w:rsidRPr="00BA1ACE" w:rsidRDefault="004A0F47" w:rsidP="0003216F">
            <w:pPr>
              <w:numPr>
                <w:ilvl w:val="0"/>
                <w:numId w:val="6"/>
              </w:numPr>
              <w:ind w:left="0" w:firstLine="0"/>
              <w:rPr>
                <w:rFonts w:cs="Times New Roman"/>
                <w:sz w:val="28"/>
                <w:szCs w:val="28"/>
                <w:lang w:eastAsia="ar-SA"/>
              </w:rPr>
            </w:pPr>
            <w:r w:rsidRPr="00BA1ACE">
              <w:rPr>
                <w:rFonts w:cs="Times New Roman"/>
                <w:sz w:val="28"/>
                <w:szCs w:val="28"/>
              </w:rPr>
              <w:t>Викторина по содержанию экскурсии.</w:t>
            </w:r>
          </w:p>
        </w:tc>
      </w:tr>
    </w:tbl>
    <w:p w:rsidR="00DE542E" w:rsidRPr="00BA1ACE" w:rsidRDefault="00DE542E" w:rsidP="00DE542E">
      <w:pPr>
        <w:ind w:firstLine="567"/>
        <w:rPr>
          <w:rFonts w:cs="Times New Roman"/>
          <w:sz w:val="28"/>
          <w:szCs w:val="28"/>
        </w:rPr>
      </w:pPr>
    </w:p>
    <w:p w:rsidR="00D06E8C" w:rsidRPr="009D2675" w:rsidRDefault="00D06E8C" w:rsidP="00D06E8C">
      <w:pPr>
        <w:ind w:firstLine="709"/>
        <w:contextualSpacing/>
        <w:jc w:val="center"/>
        <w:rPr>
          <w:rFonts w:cs="Times New Roman"/>
          <w:b/>
          <w:sz w:val="32"/>
          <w:szCs w:val="32"/>
        </w:rPr>
      </w:pPr>
      <w:r w:rsidRPr="009D2675">
        <w:rPr>
          <w:rFonts w:cs="Times New Roman"/>
          <w:b/>
          <w:sz w:val="32"/>
          <w:szCs w:val="32"/>
        </w:rPr>
        <w:t>3.Анализ достигнутых результатов</w:t>
      </w:r>
    </w:p>
    <w:p w:rsidR="00F87C68" w:rsidRPr="00D432A5" w:rsidRDefault="00AA15BC" w:rsidP="00F87C68">
      <w:pPr>
        <w:widowControl w:val="0"/>
        <w:autoSpaceDE w:val="0"/>
        <w:ind w:firstLine="709"/>
        <w:jc w:val="both"/>
        <w:rPr>
          <w:rFonts w:cs="Times New Roman"/>
          <w:color w:val="000000"/>
          <w:sz w:val="28"/>
          <w:szCs w:val="28"/>
        </w:rPr>
      </w:pPr>
      <w:r w:rsidRPr="00D432A5">
        <w:rPr>
          <w:rFonts w:cs="Times New Roman"/>
          <w:bCs/>
          <w:color w:val="000000"/>
          <w:sz w:val="28"/>
          <w:szCs w:val="28"/>
        </w:rPr>
        <w:t xml:space="preserve">3.1. Деятельность организаторов проекта «Космические разведчики»  </w:t>
      </w:r>
      <w:r w:rsidR="009D2675">
        <w:rPr>
          <w:rFonts w:cs="Times New Roman"/>
          <w:bCs/>
          <w:color w:val="000000"/>
          <w:sz w:val="28"/>
          <w:szCs w:val="28"/>
        </w:rPr>
        <w:t>ставила</w:t>
      </w:r>
      <w:r w:rsidR="00AF343B">
        <w:rPr>
          <w:rFonts w:cs="Times New Roman"/>
          <w:bCs/>
          <w:color w:val="000000"/>
          <w:sz w:val="28"/>
          <w:szCs w:val="28"/>
        </w:rPr>
        <w:t xml:space="preserve"> своей </w:t>
      </w:r>
      <w:r w:rsidR="00AF343B" w:rsidRPr="00AF343B">
        <w:rPr>
          <w:rFonts w:cs="Times New Roman"/>
          <w:bCs/>
          <w:i/>
          <w:color w:val="000000"/>
          <w:sz w:val="28"/>
          <w:szCs w:val="28"/>
        </w:rPr>
        <w:t>целью</w:t>
      </w:r>
      <w:r w:rsidRPr="00D432A5">
        <w:rPr>
          <w:rFonts w:cs="Times New Roman"/>
          <w:bCs/>
          <w:color w:val="000000"/>
          <w:sz w:val="28"/>
          <w:szCs w:val="28"/>
        </w:rPr>
        <w:t xml:space="preserve"> с</w:t>
      </w:r>
      <w:r w:rsidR="00F87C68" w:rsidRPr="00D432A5">
        <w:rPr>
          <w:rFonts w:cs="Times New Roman"/>
          <w:color w:val="000000"/>
          <w:sz w:val="28"/>
          <w:szCs w:val="28"/>
        </w:rPr>
        <w:t xml:space="preserve">оздание оптимальных условий, обеспечивающих полноценный активный отдых и развитие детей, оздоровление и творческое развитие в летний период на базе образовательной площадки «Родник» МБУ ДО «ЦВР «Истоки» </w:t>
      </w:r>
    </w:p>
    <w:p w:rsidR="00AF343B" w:rsidRDefault="00AA15BC" w:rsidP="00AA15BC">
      <w:pPr>
        <w:widowControl w:val="0"/>
        <w:tabs>
          <w:tab w:val="left" w:pos="645"/>
        </w:tabs>
        <w:autoSpaceDE w:val="0"/>
        <w:ind w:firstLine="709"/>
        <w:jc w:val="both"/>
        <w:rPr>
          <w:rFonts w:cs="Times New Roman"/>
          <w:bCs/>
          <w:i/>
          <w:color w:val="000000"/>
          <w:sz w:val="28"/>
          <w:szCs w:val="28"/>
        </w:rPr>
      </w:pPr>
      <w:r w:rsidRPr="00D432A5">
        <w:rPr>
          <w:rFonts w:cs="Times New Roman"/>
          <w:bCs/>
          <w:color w:val="000000"/>
          <w:sz w:val="28"/>
          <w:szCs w:val="28"/>
        </w:rPr>
        <w:t xml:space="preserve">В процессе реализации были решены </w:t>
      </w:r>
      <w:r w:rsidR="00AF343B">
        <w:rPr>
          <w:rFonts w:cs="Times New Roman"/>
          <w:bCs/>
          <w:color w:val="000000"/>
          <w:sz w:val="28"/>
          <w:szCs w:val="28"/>
        </w:rPr>
        <w:t xml:space="preserve">такие </w:t>
      </w:r>
      <w:r w:rsidRPr="00AF343B">
        <w:rPr>
          <w:rFonts w:cs="Times New Roman"/>
          <w:bCs/>
          <w:i/>
          <w:color w:val="000000"/>
          <w:sz w:val="28"/>
          <w:szCs w:val="28"/>
        </w:rPr>
        <w:t>задачи</w:t>
      </w:r>
      <w:r w:rsidR="00AF343B">
        <w:rPr>
          <w:rFonts w:cs="Times New Roman"/>
          <w:bCs/>
          <w:i/>
          <w:color w:val="000000"/>
          <w:sz w:val="28"/>
          <w:szCs w:val="28"/>
        </w:rPr>
        <w:t xml:space="preserve"> </w:t>
      </w:r>
      <w:r w:rsidR="00AF343B" w:rsidRPr="009D2675">
        <w:rPr>
          <w:rFonts w:cs="Times New Roman"/>
          <w:bCs/>
          <w:color w:val="000000"/>
          <w:sz w:val="28"/>
          <w:szCs w:val="28"/>
        </w:rPr>
        <w:t>как:</w:t>
      </w:r>
    </w:p>
    <w:p w:rsidR="00F87C68" w:rsidRPr="00D432A5" w:rsidRDefault="00AA15BC" w:rsidP="00AA15BC">
      <w:pPr>
        <w:widowControl w:val="0"/>
        <w:tabs>
          <w:tab w:val="left" w:pos="645"/>
        </w:tabs>
        <w:autoSpaceDE w:val="0"/>
        <w:ind w:firstLine="709"/>
        <w:jc w:val="both"/>
        <w:rPr>
          <w:rFonts w:cs="Times New Roman"/>
          <w:sz w:val="28"/>
          <w:szCs w:val="28"/>
        </w:rPr>
      </w:pPr>
      <w:r w:rsidRPr="00D432A5">
        <w:rPr>
          <w:rFonts w:cs="Times New Roman"/>
          <w:bCs/>
          <w:color w:val="000000"/>
          <w:sz w:val="28"/>
          <w:szCs w:val="28"/>
        </w:rPr>
        <w:t>1.Создание</w:t>
      </w:r>
      <w:r w:rsidR="00F87C68" w:rsidRPr="00D432A5">
        <w:rPr>
          <w:rFonts w:cs="Times New Roman"/>
          <w:sz w:val="28"/>
          <w:szCs w:val="28"/>
        </w:rPr>
        <w:t xml:space="preserve"> услови</w:t>
      </w:r>
      <w:r w:rsidRPr="00D432A5">
        <w:rPr>
          <w:rFonts w:cs="Times New Roman"/>
          <w:sz w:val="28"/>
          <w:szCs w:val="28"/>
        </w:rPr>
        <w:t>й</w:t>
      </w:r>
      <w:r w:rsidR="00F87C68" w:rsidRPr="00D432A5">
        <w:rPr>
          <w:rFonts w:cs="Times New Roman"/>
          <w:sz w:val="28"/>
          <w:szCs w:val="28"/>
        </w:rPr>
        <w:t xml:space="preserve"> для формирования комфортных эмоциональных и деятельностных отношений</w:t>
      </w:r>
      <w:r w:rsidR="00F973CB" w:rsidRPr="00D432A5">
        <w:rPr>
          <w:rFonts w:cs="Times New Roman"/>
          <w:sz w:val="28"/>
          <w:szCs w:val="28"/>
        </w:rPr>
        <w:t xml:space="preserve">. Анализ текущей и заключительной диагностики </w:t>
      </w:r>
      <w:r w:rsidR="00F87C68" w:rsidRPr="00D432A5">
        <w:rPr>
          <w:rFonts w:cs="Times New Roman"/>
          <w:sz w:val="28"/>
          <w:szCs w:val="28"/>
        </w:rPr>
        <w:t xml:space="preserve"> </w:t>
      </w:r>
      <w:r w:rsidR="00F973CB" w:rsidRPr="00D432A5">
        <w:rPr>
          <w:rFonts w:cs="Times New Roman"/>
          <w:sz w:val="28"/>
          <w:szCs w:val="28"/>
        </w:rPr>
        <w:t>позволяет утверждать, что</w:t>
      </w:r>
      <w:r w:rsidR="00D851E7" w:rsidRPr="00D432A5">
        <w:rPr>
          <w:rFonts w:cs="Times New Roman"/>
          <w:sz w:val="28"/>
          <w:szCs w:val="28"/>
        </w:rPr>
        <w:t xml:space="preserve"> </w:t>
      </w:r>
      <w:r w:rsidR="00F973CB" w:rsidRPr="00D432A5">
        <w:rPr>
          <w:rFonts w:cs="Times New Roman"/>
          <w:sz w:val="28"/>
          <w:szCs w:val="28"/>
        </w:rPr>
        <w:t xml:space="preserve">были сформированы </w:t>
      </w:r>
      <w:r w:rsidR="00D851E7" w:rsidRPr="00D432A5">
        <w:rPr>
          <w:rFonts w:cs="Times New Roman"/>
          <w:sz w:val="28"/>
          <w:szCs w:val="28"/>
        </w:rPr>
        <w:t xml:space="preserve">благополучные </w:t>
      </w:r>
      <w:r w:rsidR="00F973CB" w:rsidRPr="00D432A5">
        <w:rPr>
          <w:rFonts w:cs="Times New Roman"/>
          <w:sz w:val="28"/>
          <w:szCs w:val="28"/>
        </w:rPr>
        <w:t xml:space="preserve">детские коллективы (отряды, команды мини-проектов) , что способствовало проявлению </w:t>
      </w:r>
      <w:r w:rsidR="00F87C68" w:rsidRPr="00D432A5">
        <w:rPr>
          <w:rFonts w:cs="Times New Roman"/>
          <w:sz w:val="28"/>
          <w:szCs w:val="28"/>
        </w:rPr>
        <w:t>и реализ</w:t>
      </w:r>
      <w:r w:rsidR="00F973CB" w:rsidRPr="00D432A5">
        <w:rPr>
          <w:rFonts w:cs="Times New Roman"/>
          <w:sz w:val="28"/>
          <w:szCs w:val="28"/>
        </w:rPr>
        <w:t>ации</w:t>
      </w:r>
      <w:r w:rsidR="00F87C68" w:rsidRPr="00D432A5">
        <w:rPr>
          <w:rFonts w:cs="Times New Roman"/>
          <w:sz w:val="28"/>
          <w:szCs w:val="28"/>
        </w:rPr>
        <w:t xml:space="preserve"> </w:t>
      </w:r>
      <w:r w:rsidR="00F973CB" w:rsidRPr="00D432A5">
        <w:rPr>
          <w:rFonts w:cs="Times New Roman"/>
          <w:sz w:val="28"/>
          <w:szCs w:val="28"/>
        </w:rPr>
        <w:t xml:space="preserve">у каждого  участника </w:t>
      </w:r>
      <w:r w:rsidR="00F87C68" w:rsidRPr="00D432A5">
        <w:rPr>
          <w:rFonts w:cs="Times New Roman"/>
          <w:sz w:val="28"/>
          <w:szCs w:val="28"/>
        </w:rPr>
        <w:t>свои</w:t>
      </w:r>
      <w:r w:rsidR="00F973CB" w:rsidRPr="00D432A5">
        <w:rPr>
          <w:rFonts w:cs="Times New Roman"/>
          <w:sz w:val="28"/>
          <w:szCs w:val="28"/>
        </w:rPr>
        <w:t>х</w:t>
      </w:r>
      <w:r w:rsidR="00F87C68" w:rsidRPr="00D432A5">
        <w:rPr>
          <w:rFonts w:cs="Times New Roman"/>
          <w:sz w:val="28"/>
          <w:szCs w:val="28"/>
        </w:rPr>
        <w:t xml:space="preserve"> позитивно направленны</w:t>
      </w:r>
      <w:r w:rsidR="00F973CB" w:rsidRPr="00D432A5">
        <w:rPr>
          <w:rFonts w:cs="Times New Roman"/>
          <w:sz w:val="28"/>
          <w:szCs w:val="28"/>
        </w:rPr>
        <w:t>х</w:t>
      </w:r>
      <w:r w:rsidR="00F87C68" w:rsidRPr="00D432A5">
        <w:rPr>
          <w:rFonts w:cs="Times New Roman"/>
          <w:sz w:val="28"/>
          <w:szCs w:val="28"/>
        </w:rPr>
        <w:t xml:space="preserve"> интерес</w:t>
      </w:r>
      <w:r w:rsidR="00F973CB" w:rsidRPr="00D432A5">
        <w:rPr>
          <w:rFonts w:cs="Times New Roman"/>
          <w:sz w:val="28"/>
          <w:szCs w:val="28"/>
        </w:rPr>
        <w:t>ов</w:t>
      </w:r>
      <w:r w:rsidR="00F87C68" w:rsidRPr="00D432A5">
        <w:rPr>
          <w:rFonts w:cs="Times New Roman"/>
          <w:sz w:val="28"/>
          <w:szCs w:val="28"/>
        </w:rPr>
        <w:t>, способност</w:t>
      </w:r>
      <w:r w:rsidR="00F973CB" w:rsidRPr="00D432A5">
        <w:rPr>
          <w:rFonts w:cs="Times New Roman"/>
          <w:sz w:val="28"/>
          <w:szCs w:val="28"/>
        </w:rPr>
        <w:t>ей</w:t>
      </w:r>
      <w:r w:rsidR="00F87C68" w:rsidRPr="00D432A5">
        <w:rPr>
          <w:rFonts w:cs="Times New Roman"/>
          <w:sz w:val="28"/>
          <w:szCs w:val="28"/>
        </w:rPr>
        <w:t>, ожидани</w:t>
      </w:r>
      <w:r w:rsidR="00F973CB" w:rsidRPr="00D432A5">
        <w:rPr>
          <w:rFonts w:cs="Times New Roman"/>
          <w:sz w:val="28"/>
          <w:szCs w:val="28"/>
        </w:rPr>
        <w:t>й</w:t>
      </w:r>
      <w:r w:rsidR="00F87C68" w:rsidRPr="00D432A5">
        <w:rPr>
          <w:rFonts w:cs="Times New Roman"/>
          <w:sz w:val="28"/>
          <w:szCs w:val="28"/>
        </w:rPr>
        <w:t>, цел</w:t>
      </w:r>
      <w:r w:rsidR="00F973CB" w:rsidRPr="00D432A5">
        <w:rPr>
          <w:rFonts w:cs="Times New Roman"/>
          <w:sz w:val="28"/>
          <w:szCs w:val="28"/>
        </w:rPr>
        <w:t>ей. Участники и организаторы получили</w:t>
      </w:r>
      <w:r w:rsidR="00F87C68" w:rsidRPr="00D432A5">
        <w:rPr>
          <w:rFonts w:cs="Times New Roman"/>
          <w:sz w:val="28"/>
          <w:szCs w:val="28"/>
        </w:rPr>
        <w:t xml:space="preserve"> успешный опыт </w:t>
      </w:r>
      <w:r w:rsidR="00F973CB" w:rsidRPr="00D432A5">
        <w:rPr>
          <w:rFonts w:cs="Times New Roman"/>
          <w:sz w:val="28"/>
          <w:szCs w:val="28"/>
        </w:rPr>
        <w:t xml:space="preserve">сопричастности группе, команде. Это можно утверждать благодаря педагогической диагностике, наблюдению, анкетированию и анализу </w:t>
      </w:r>
      <w:r w:rsidR="00D851E7" w:rsidRPr="00D432A5">
        <w:rPr>
          <w:rFonts w:cs="Times New Roman"/>
          <w:sz w:val="28"/>
          <w:szCs w:val="28"/>
        </w:rPr>
        <w:t xml:space="preserve">и самоанализу как проведенных мероприятий, так и </w:t>
      </w:r>
      <w:r w:rsidR="00F973CB" w:rsidRPr="00D432A5">
        <w:rPr>
          <w:rFonts w:cs="Times New Roman"/>
          <w:sz w:val="28"/>
          <w:szCs w:val="28"/>
        </w:rPr>
        <w:t>полученных результатов.</w:t>
      </w:r>
    </w:p>
    <w:p w:rsidR="00D432A5" w:rsidRPr="00D432A5" w:rsidRDefault="00F973CB" w:rsidP="00F973CB">
      <w:pPr>
        <w:suppressAutoHyphens/>
        <w:ind w:firstLine="709"/>
        <w:jc w:val="both"/>
        <w:rPr>
          <w:rFonts w:cs="Times New Roman"/>
          <w:sz w:val="28"/>
          <w:szCs w:val="28"/>
        </w:rPr>
      </w:pPr>
      <w:r w:rsidRPr="00D432A5">
        <w:rPr>
          <w:rFonts w:cs="Times New Roman"/>
          <w:sz w:val="28"/>
          <w:szCs w:val="28"/>
        </w:rPr>
        <w:t>2.</w:t>
      </w:r>
      <w:r w:rsidR="00D851E7" w:rsidRPr="00D432A5">
        <w:rPr>
          <w:rFonts w:cs="Times New Roman"/>
          <w:sz w:val="28"/>
          <w:szCs w:val="28"/>
        </w:rPr>
        <w:t>Вторая з</w:t>
      </w:r>
      <w:r w:rsidRPr="00D432A5">
        <w:rPr>
          <w:rFonts w:cs="Times New Roman"/>
          <w:sz w:val="28"/>
          <w:szCs w:val="28"/>
        </w:rPr>
        <w:t>адача - способствовать</w:t>
      </w:r>
      <w:r w:rsidR="00F87C68" w:rsidRPr="00D432A5">
        <w:rPr>
          <w:rFonts w:cs="Times New Roman"/>
          <w:sz w:val="28"/>
          <w:szCs w:val="28"/>
        </w:rPr>
        <w:t xml:space="preserve"> расширению представлений и повышению компетентности участников в </w:t>
      </w:r>
      <w:r w:rsidR="00D851E7" w:rsidRPr="00D432A5">
        <w:rPr>
          <w:rFonts w:cs="Times New Roman"/>
          <w:sz w:val="28"/>
          <w:szCs w:val="28"/>
        </w:rPr>
        <w:t xml:space="preserve">различных </w:t>
      </w:r>
      <w:r w:rsidR="00F87C68" w:rsidRPr="00D432A5">
        <w:rPr>
          <w:rFonts w:cs="Times New Roman"/>
          <w:sz w:val="28"/>
          <w:szCs w:val="28"/>
        </w:rPr>
        <w:t>сферах деятельности, соответствующих тематике образовательно</w:t>
      </w:r>
      <w:r w:rsidR="00D851E7" w:rsidRPr="00D432A5">
        <w:rPr>
          <w:rFonts w:cs="Times New Roman"/>
          <w:sz w:val="28"/>
          <w:szCs w:val="28"/>
        </w:rPr>
        <w:t xml:space="preserve">го блока. Освоение навыков, умений, знаний в области танцевальной, дизайнерский, изобразительной, театральной, вожатской, декоративно-прикладной деятельности отслеживалось педагогами путем проведения контрольных опросов, викторин, исполнения произведений, выполнения контрольных упражнений. </w:t>
      </w:r>
    </w:p>
    <w:p w:rsidR="00D432A5" w:rsidRPr="00D432A5" w:rsidRDefault="00D432A5" w:rsidP="00D432A5">
      <w:pPr>
        <w:suppressAutoHyphens/>
        <w:ind w:firstLine="709"/>
        <w:jc w:val="both"/>
        <w:rPr>
          <w:rFonts w:cs="Times New Roman"/>
          <w:sz w:val="28"/>
          <w:szCs w:val="28"/>
        </w:rPr>
      </w:pPr>
      <w:r w:rsidRPr="00D432A5">
        <w:rPr>
          <w:rFonts w:cs="Times New Roman"/>
          <w:sz w:val="28"/>
          <w:szCs w:val="28"/>
        </w:rPr>
        <w:t>На основании анализа достижений, теоретической, практической подготовки участников проекта можно отметить, что они овладели знаниями по образовательным направлениям: космонавтика, занимательная схемотехника, рисование, дизайн, ритмика, художественная керамика, музыка, вожатство</w:t>
      </w:r>
      <w:r w:rsidR="00BA548B">
        <w:rPr>
          <w:rFonts w:cs="Times New Roman"/>
          <w:sz w:val="28"/>
          <w:szCs w:val="28"/>
        </w:rPr>
        <w:t xml:space="preserve"> на высоком уровне</w:t>
      </w:r>
      <w:r w:rsidRPr="00D432A5">
        <w:rPr>
          <w:rFonts w:cs="Times New Roman"/>
          <w:sz w:val="28"/>
          <w:szCs w:val="28"/>
        </w:rPr>
        <w:t xml:space="preserve">. Ребята приняли участие в экскурсиях, практических работах, реализации своих </w:t>
      </w:r>
      <w:r w:rsidR="00AF343B">
        <w:rPr>
          <w:rFonts w:cs="Times New Roman"/>
          <w:sz w:val="28"/>
          <w:szCs w:val="28"/>
        </w:rPr>
        <w:t>социальных инициатив</w:t>
      </w:r>
      <w:r w:rsidRPr="00D432A5">
        <w:rPr>
          <w:rFonts w:cs="Times New Roman"/>
          <w:sz w:val="28"/>
          <w:szCs w:val="28"/>
        </w:rPr>
        <w:t>.</w:t>
      </w:r>
    </w:p>
    <w:p w:rsidR="002C46D7" w:rsidRPr="001332A7" w:rsidRDefault="00BA548B" w:rsidP="00BA548B">
      <w:pPr>
        <w:tabs>
          <w:tab w:val="num" w:pos="0"/>
          <w:tab w:val="num" w:pos="567"/>
        </w:tabs>
        <w:suppressAutoHyphens/>
        <w:ind w:firstLine="709"/>
        <w:jc w:val="both"/>
        <w:rPr>
          <w:sz w:val="28"/>
          <w:szCs w:val="28"/>
        </w:rPr>
      </w:pPr>
      <w:r w:rsidRPr="001332A7">
        <w:rPr>
          <w:sz w:val="28"/>
          <w:szCs w:val="28"/>
        </w:rPr>
        <w:lastRenderedPageBreak/>
        <w:t xml:space="preserve">3.Для решения </w:t>
      </w:r>
      <w:r w:rsidR="001332A7" w:rsidRPr="001332A7">
        <w:rPr>
          <w:sz w:val="28"/>
          <w:szCs w:val="28"/>
        </w:rPr>
        <w:t xml:space="preserve">третьей </w:t>
      </w:r>
      <w:r w:rsidRPr="001332A7">
        <w:rPr>
          <w:sz w:val="28"/>
          <w:szCs w:val="28"/>
        </w:rPr>
        <w:t>задачи</w:t>
      </w:r>
      <w:r w:rsidR="001332A7" w:rsidRPr="001332A7">
        <w:rPr>
          <w:sz w:val="28"/>
          <w:szCs w:val="28"/>
        </w:rPr>
        <w:t xml:space="preserve"> -</w:t>
      </w:r>
      <w:r w:rsidRPr="001332A7">
        <w:rPr>
          <w:sz w:val="28"/>
          <w:szCs w:val="28"/>
        </w:rPr>
        <w:t xml:space="preserve"> развития индивидуальности участников, их самореализации и достижение ими успеха были подготовлены разноуровневые</w:t>
      </w:r>
      <w:r w:rsidR="00AF343B">
        <w:rPr>
          <w:sz w:val="28"/>
          <w:szCs w:val="28"/>
        </w:rPr>
        <w:t xml:space="preserve"> </w:t>
      </w:r>
      <w:r w:rsidR="001332A7" w:rsidRPr="001332A7">
        <w:rPr>
          <w:sz w:val="28"/>
          <w:szCs w:val="28"/>
        </w:rPr>
        <w:t>упражнения</w:t>
      </w:r>
      <w:r w:rsidRPr="001332A7">
        <w:rPr>
          <w:sz w:val="28"/>
          <w:szCs w:val="28"/>
        </w:rPr>
        <w:t xml:space="preserve">, </w:t>
      </w:r>
      <w:r w:rsidR="00AF343B">
        <w:rPr>
          <w:sz w:val="28"/>
          <w:szCs w:val="28"/>
        </w:rPr>
        <w:t xml:space="preserve">участникам </w:t>
      </w:r>
      <w:r w:rsidRPr="001332A7">
        <w:rPr>
          <w:sz w:val="28"/>
          <w:szCs w:val="28"/>
        </w:rPr>
        <w:t xml:space="preserve">предлагались задания, максимально </w:t>
      </w:r>
      <w:r w:rsidR="002C46D7" w:rsidRPr="001332A7">
        <w:rPr>
          <w:sz w:val="28"/>
          <w:szCs w:val="28"/>
        </w:rPr>
        <w:t xml:space="preserve">направленные на раскрытие индивидуальных способностей, проявление личностных качеств. Члены команды проекта учитывали такие индивидуальные особенности как темперамент, способность работать по известному алгоритму или, наоборот,  проявлять изобретательность. </w:t>
      </w:r>
    </w:p>
    <w:p w:rsidR="001332A7" w:rsidRDefault="002C46D7" w:rsidP="00BA548B">
      <w:pPr>
        <w:tabs>
          <w:tab w:val="num" w:pos="0"/>
          <w:tab w:val="num" w:pos="567"/>
        </w:tabs>
        <w:suppressAutoHyphens/>
        <w:ind w:firstLine="709"/>
        <w:jc w:val="both"/>
        <w:rPr>
          <w:rFonts w:cs="Times New Roman"/>
          <w:sz w:val="28"/>
          <w:szCs w:val="28"/>
        </w:rPr>
      </w:pPr>
      <w:r w:rsidRPr="001332A7">
        <w:rPr>
          <w:sz w:val="28"/>
          <w:szCs w:val="28"/>
        </w:rPr>
        <w:t xml:space="preserve">При разработке мероприятий </w:t>
      </w:r>
      <w:r w:rsidR="001332A7" w:rsidRPr="001332A7">
        <w:rPr>
          <w:sz w:val="28"/>
          <w:szCs w:val="28"/>
        </w:rPr>
        <w:t>организаторы опирались на</w:t>
      </w:r>
      <w:r w:rsidRPr="001332A7">
        <w:rPr>
          <w:sz w:val="28"/>
          <w:szCs w:val="28"/>
        </w:rPr>
        <w:t xml:space="preserve"> </w:t>
      </w:r>
      <w:r w:rsidRPr="001332A7">
        <w:rPr>
          <w:rFonts w:cs="Times New Roman"/>
          <w:sz w:val="28"/>
          <w:szCs w:val="28"/>
        </w:rPr>
        <w:t>связанные</w:t>
      </w:r>
      <w:r w:rsidR="001332A7" w:rsidRPr="001332A7">
        <w:rPr>
          <w:rFonts w:cs="Times New Roman"/>
          <w:sz w:val="28"/>
          <w:szCs w:val="28"/>
        </w:rPr>
        <w:t xml:space="preserve"> с  </w:t>
      </w:r>
      <w:r w:rsidRPr="001332A7">
        <w:rPr>
          <w:rFonts w:cs="Times New Roman"/>
          <w:sz w:val="28"/>
          <w:szCs w:val="28"/>
        </w:rPr>
        <w:t xml:space="preserve"> </w:t>
      </w:r>
      <w:r w:rsidRPr="001332A7">
        <w:rPr>
          <w:rFonts w:cs="Times New Roman"/>
          <w:color w:val="000000"/>
          <w:sz w:val="28"/>
          <w:szCs w:val="28"/>
          <w:shd w:val="clear" w:color="auto" w:fill="FFFFFF"/>
        </w:rPr>
        <w:t xml:space="preserve"> возрастом характер деятельности ребят, особенности их мышления, круг их запросов, интересов, а также социальные проявления. </w:t>
      </w:r>
      <w:r w:rsidR="001332A7" w:rsidRPr="001332A7">
        <w:rPr>
          <w:rFonts w:cs="Times New Roman"/>
          <w:color w:val="000000"/>
          <w:sz w:val="28"/>
          <w:szCs w:val="28"/>
          <w:shd w:val="clear" w:color="auto" w:fill="FFFFFF"/>
        </w:rPr>
        <w:t>Успешно справляясь с заданиями, участвуя в творческих конкурсах, выступлениях, выставках, мастер-классах  на протяжении всего периода реализации проекта, участники смогли самореализовать свой творческий потенциал в различных сферах проекта (</w:t>
      </w:r>
      <w:r w:rsidR="001332A7" w:rsidRPr="001332A7">
        <w:rPr>
          <w:rFonts w:cs="Times New Roman"/>
          <w:sz w:val="28"/>
          <w:szCs w:val="28"/>
        </w:rPr>
        <w:t>космонавтика, занимательная схемотехника, рисование, дизайн, ритмика, художественная керамика, музыка, вожатство) через выбор в соответс</w:t>
      </w:r>
      <w:r w:rsidR="001332A7">
        <w:rPr>
          <w:rFonts w:cs="Times New Roman"/>
          <w:sz w:val="28"/>
          <w:szCs w:val="28"/>
        </w:rPr>
        <w:t>тв</w:t>
      </w:r>
      <w:r w:rsidR="001332A7" w:rsidRPr="001332A7">
        <w:rPr>
          <w:rFonts w:cs="Times New Roman"/>
          <w:sz w:val="28"/>
          <w:szCs w:val="28"/>
        </w:rPr>
        <w:t>ии со своими  интересами и возможностями.</w:t>
      </w:r>
      <w:r w:rsidR="001332A7">
        <w:rPr>
          <w:rFonts w:cs="Times New Roman"/>
          <w:sz w:val="28"/>
          <w:szCs w:val="28"/>
        </w:rPr>
        <w:t xml:space="preserve"> </w:t>
      </w:r>
    </w:p>
    <w:p w:rsidR="001332A7" w:rsidRPr="008E3478" w:rsidRDefault="001332A7" w:rsidP="00BA548B">
      <w:pPr>
        <w:tabs>
          <w:tab w:val="num" w:pos="0"/>
          <w:tab w:val="num" w:pos="567"/>
        </w:tabs>
        <w:suppressAutoHyphens/>
        <w:ind w:firstLine="709"/>
        <w:jc w:val="both"/>
        <w:rPr>
          <w:rFonts w:cs="Times New Roman"/>
          <w:sz w:val="28"/>
          <w:szCs w:val="28"/>
        </w:rPr>
      </w:pPr>
      <w:r>
        <w:rPr>
          <w:rFonts w:cs="Times New Roman"/>
          <w:sz w:val="28"/>
          <w:szCs w:val="28"/>
        </w:rPr>
        <w:t xml:space="preserve"> </w:t>
      </w:r>
      <w:r w:rsidRPr="008E3478">
        <w:rPr>
          <w:rFonts w:cs="Times New Roman"/>
          <w:sz w:val="28"/>
          <w:szCs w:val="28"/>
        </w:rPr>
        <w:t>Таким образом третья задача решена.</w:t>
      </w:r>
    </w:p>
    <w:p w:rsidR="00C4443A" w:rsidRPr="008E3478" w:rsidRDefault="001332A7" w:rsidP="00D83749">
      <w:pPr>
        <w:suppressAutoHyphens/>
        <w:ind w:firstLine="709"/>
        <w:jc w:val="both"/>
        <w:rPr>
          <w:rFonts w:cs="Times New Roman"/>
          <w:color w:val="000000"/>
          <w:sz w:val="28"/>
          <w:szCs w:val="28"/>
        </w:rPr>
      </w:pPr>
      <w:r w:rsidRPr="008E3478">
        <w:rPr>
          <w:rFonts w:cs="Times New Roman"/>
          <w:color w:val="000000"/>
          <w:sz w:val="28"/>
          <w:szCs w:val="28"/>
        </w:rPr>
        <w:t xml:space="preserve">4. </w:t>
      </w:r>
      <w:r w:rsidR="00C4443A" w:rsidRPr="008E3478">
        <w:rPr>
          <w:rFonts w:cs="Times New Roman"/>
          <w:color w:val="000000"/>
          <w:sz w:val="28"/>
          <w:szCs w:val="28"/>
        </w:rPr>
        <w:t>Решение четвертой задачи связано с созданием</w:t>
      </w:r>
      <w:r w:rsidR="00F87C68" w:rsidRPr="008E3478">
        <w:rPr>
          <w:rFonts w:cs="Times New Roman"/>
          <w:color w:val="000000"/>
          <w:sz w:val="28"/>
          <w:szCs w:val="28"/>
        </w:rPr>
        <w:t xml:space="preserve"> услови</w:t>
      </w:r>
      <w:r w:rsidR="00C4443A" w:rsidRPr="008E3478">
        <w:rPr>
          <w:rFonts w:cs="Times New Roman"/>
          <w:color w:val="000000"/>
          <w:sz w:val="28"/>
          <w:szCs w:val="28"/>
        </w:rPr>
        <w:t>й</w:t>
      </w:r>
      <w:r w:rsidR="00F87C68" w:rsidRPr="008E3478">
        <w:rPr>
          <w:rFonts w:cs="Times New Roman"/>
          <w:color w:val="000000"/>
          <w:sz w:val="28"/>
          <w:szCs w:val="28"/>
        </w:rPr>
        <w:t xml:space="preserve"> для развития социально-коммуникативных компетенций и повышения организаторской, творческой и социальной активности участников на основе активного включения в различные сферы деятельности летней площадки.</w:t>
      </w:r>
      <w:r w:rsidR="00C4443A" w:rsidRPr="008E3478">
        <w:rPr>
          <w:rFonts w:cs="Times New Roman"/>
          <w:color w:val="000000"/>
          <w:sz w:val="28"/>
          <w:szCs w:val="28"/>
        </w:rPr>
        <w:t xml:space="preserve">  Члены команды проекта «Космические разведчики» продиагностировали  социально-коммуникативную компетентность  в начале и в конце периода реализации проекта. Выделив  пять</w:t>
      </w:r>
    </w:p>
    <w:p w:rsidR="007A0262" w:rsidRPr="00D83749" w:rsidRDefault="00C4443A" w:rsidP="00D83749">
      <w:pPr>
        <w:suppressAutoHyphens/>
        <w:jc w:val="both"/>
        <w:rPr>
          <w:sz w:val="28"/>
          <w:szCs w:val="28"/>
        </w:rPr>
      </w:pPr>
      <w:r w:rsidRPr="008E3478">
        <w:rPr>
          <w:rFonts w:cs="Times New Roman"/>
          <w:color w:val="000000"/>
          <w:sz w:val="28"/>
          <w:szCs w:val="28"/>
        </w:rPr>
        <w:t>составляющих (социально-коммуникативная адаптивность, стремление к согласию, нетерпимость к неопределенности, ориентаци</w:t>
      </w:r>
      <w:r w:rsidR="00A14E61" w:rsidRPr="008E3478">
        <w:rPr>
          <w:rFonts w:cs="Times New Roman"/>
          <w:color w:val="000000"/>
          <w:sz w:val="28"/>
          <w:szCs w:val="28"/>
        </w:rPr>
        <w:t>я</w:t>
      </w:r>
      <w:r w:rsidRPr="008E3478">
        <w:rPr>
          <w:rFonts w:cs="Times New Roman"/>
          <w:color w:val="000000"/>
          <w:sz w:val="28"/>
          <w:szCs w:val="28"/>
        </w:rPr>
        <w:t xml:space="preserve"> на избегание неудач, </w:t>
      </w:r>
      <w:r w:rsidR="00A14E61" w:rsidRPr="008E3478">
        <w:rPr>
          <w:rFonts w:cs="Times New Roman"/>
          <w:color w:val="000000"/>
          <w:sz w:val="28"/>
          <w:szCs w:val="28"/>
        </w:rPr>
        <w:t>ф</w:t>
      </w:r>
      <w:r w:rsidRPr="008E3478">
        <w:rPr>
          <w:sz w:val="28"/>
          <w:szCs w:val="28"/>
        </w:rPr>
        <w:t>рустрационная толерантность</w:t>
      </w:r>
      <w:r w:rsidR="00A14E61" w:rsidRPr="008E3478">
        <w:rPr>
          <w:sz w:val="28"/>
          <w:szCs w:val="28"/>
        </w:rPr>
        <w:t>) и определив уровень выраженности каждого компонента социально-коммуникативной компетентности, организаторы о</w:t>
      </w:r>
      <w:r w:rsidR="00D83749" w:rsidRPr="008E3478">
        <w:rPr>
          <w:sz w:val="28"/>
          <w:szCs w:val="28"/>
        </w:rPr>
        <w:t>т</w:t>
      </w:r>
      <w:r w:rsidR="00A14E61" w:rsidRPr="008E3478">
        <w:rPr>
          <w:sz w:val="28"/>
          <w:szCs w:val="28"/>
        </w:rPr>
        <w:t xml:space="preserve">метили, что в начале преобладал низкий уровень выраженности как по гибкости-скованности в общении, так и стремлении к согласию –миролюбию. У большинства учащихся (56,6 %) крайне низким был уровень </w:t>
      </w:r>
      <w:r w:rsidR="00D02C3C" w:rsidRPr="008E3478">
        <w:rPr>
          <w:sz w:val="28"/>
          <w:szCs w:val="28"/>
        </w:rPr>
        <w:t xml:space="preserve">выраженности </w:t>
      </w:r>
      <w:r w:rsidR="00A14E61" w:rsidRPr="008E3478">
        <w:rPr>
          <w:rFonts w:cs="Times New Roman"/>
          <w:color w:val="000000"/>
          <w:sz w:val="28"/>
          <w:szCs w:val="28"/>
        </w:rPr>
        <w:t>оптимизма, веры в себя</w:t>
      </w:r>
      <w:r w:rsidR="00A14E61" w:rsidRPr="00D83749">
        <w:rPr>
          <w:rFonts w:cs="Times New Roman"/>
          <w:color w:val="000000"/>
          <w:sz w:val="28"/>
          <w:szCs w:val="28"/>
        </w:rPr>
        <w:t>.</w:t>
      </w:r>
      <w:r w:rsidR="00D02C3C" w:rsidRPr="00D83749">
        <w:rPr>
          <w:rFonts w:cs="Times New Roman"/>
          <w:color w:val="000000"/>
          <w:sz w:val="28"/>
          <w:szCs w:val="28"/>
        </w:rPr>
        <w:t xml:space="preserve"> Немало (23,4%) было учащихся с высоким</w:t>
      </w:r>
      <w:r w:rsidR="00A14E61" w:rsidRPr="00D83749">
        <w:rPr>
          <w:rFonts w:cs="Times New Roman"/>
          <w:color w:val="000000"/>
          <w:sz w:val="28"/>
          <w:szCs w:val="28"/>
        </w:rPr>
        <w:t xml:space="preserve"> </w:t>
      </w:r>
      <w:r w:rsidR="00D02C3C" w:rsidRPr="00D83749">
        <w:rPr>
          <w:rFonts w:cs="Times New Roman"/>
          <w:color w:val="000000"/>
          <w:sz w:val="28"/>
          <w:szCs w:val="28"/>
        </w:rPr>
        <w:t>уровнем выраженности</w:t>
      </w:r>
      <w:r w:rsidR="00A14E61" w:rsidRPr="00D83749">
        <w:rPr>
          <w:rFonts w:cs="Times New Roman"/>
          <w:color w:val="000000"/>
          <w:sz w:val="28"/>
          <w:szCs w:val="28"/>
        </w:rPr>
        <w:t xml:space="preserve"> пессимизм</w:t>
      </w:r>
      <w:r w:rsidR="00D02C3C" w:rsidRPr="00D83749">
        <w:rPr>
          <w:rFonts w:cs="Times New Roman"/>
          <w:color w:val="000000"/>
          <w:sz w:val="28"/>
          <w:szCs w:val="28"/>
        </w:rPr>
        <w:t>а</w:t>
      </w:r>
      <w:r w:rsidR="00A14E61" w:rsidRPr="00D83749">
        <w:rPr>
          <w:rFonts w:cs="Times New Roman"/>
          <w:color w:val="000000"/>
          <w:sz w:val="28"/>
          <w:szCs w:val="28"/>
        </w:rPr>
        <w:t>, подозрительност</w:t>
      </w:r>
      <w:r w:rsidR="00D02C3C" w:rsidRPr="00D83749">
        <w:rPr>
          <w:rFonts w:cs="Times New Roman"/>
          <w:color w:val="000000"/>
          <w:sz w:val="28"/>
          <w:szCs w:val="28"/>
        </w:rPr>
        <w:t>и.</w:t>
      </w:r>
      <w:r w:rsidR="00AF343B">
        <w:rPr>
          <w:rFonts w:cs="Times New Roman"/>
          <w:color w:val="000000"/>
          <w:sz w:val="28"/>
          <w:szCs w:val="28"/>
        </w:rPr>
        <w:t xml:space="preserve"> </w:t>
      </w:r>
      <w:r w:rsidR="00D02C3C" w:rsidRPr="00D83749">
        <w:rPr>
          <w:sz w:val="28"/>
          <w:szCs w:val="28"/>
        </w:rPr>
        <w:t>Высоким был уровень выраженности отсутствия самообладания, несдержанности, возбудимости, нежелания «держать себя в руках», вербальной, речевой несдержанности.</w:t>
      </w:r>
      <w:r w:rsidR="00D02C3C" w:rsidRPr="00D83749">
        <w:rPr>
          <w:sz w:val="28"/>
          <w:szCs w:val="28"/>
        </w:rPr>
        <w:cr/>
      </w:r>
      <w:r w:rsidR="00D83749">
        <w:rPr>
          <w:sz w:val="28"/>
          <w:szCs w:val="28"/>
        </w:rPr>
        <w:tab/>
        <w:t xml:space="preserve">Заключительная </w:t>
      </w:r>
      <w:r w:rsidR="007A0262" w:rsidRPr="00D83749">
        <w:rPr>
          <w:sz w:val="28"/>
          <w:szCs w:val="28"/>
        </w:rPr>
        <w:t xml:space="preserve">диагностика выявила </w:t>
      </w:r>
      <w:r w:rsidR="00D02C3C" w:rsidRPr="00D83749">
        <w:rPr>
          <w:sz w:val="28"/>
          <w:szCs w:val="28"/>
        </w:rPr>
        <w:t>больше учащихся</w:t>
      </w:r>
      <w:r w:rsidR="007A0262" w:rsidRPr="00D83749">
        <w:rPr>
          <w:sz w:val="28"/>
          <w:szCs w:val="28"/>
        </w:rPr>
        <w:t xml:space="preserve">, которые </w:t>
      </w:r>
      <w:r w:rsidR="00D02C3C" w:rsidRPr="00D83749">
        <w:rPr>
          <w:sz w:val="28"/>
          <w:szCs w:val="28"/>
        </w:rPr>
        <w:t>стали лучше владеть собой, это отразилось в эмоциональн</w:t>
      </w:r>
      <w:r w:rsidR="007A0262" w:rsidRPr="00D83749">
        <w:rPr>
          <w:sz w:val="28"/>
          <w:szCs w:val="28"/>
        </w:rPr>
        <w:t>ой</w:t>
      </w:r>
      <w:r w:rsidR="00D02C3C" w:rsidRPr="00D83749">
        <w:rPr>
          <w:sz w:val="28"/>
          <w:szCs w:val="28"/>
        </w:rPr>
        <w:t xml:space="preserve"> стабильност</w:t>
      </w:r>
      <w:r w:rsidR="007A0262" w:rsidRPr="00D83749">
        <w:rPr>
          <w:sz w:val="28"/>
          <w:szCs w:val="28"/>
        </w:rPr>
        <w:t>и</w:t>
      </w:r>
      <w:r w:rsidR="00D02C3C" w:rsidRPr="00D83749">
        <w:rPr>
          <w:sz w:val="28"/>
          <w:szCs w:val="28"/>
        </w:rPr>
        <w:t>, высок</w:t>
      </w:r>
      <w:r w:rsidR="007A0262" w:rsidRPr="00D83749">
        <w:rPr>
          <w:sz w:val="28"/>
          <w:szCs w:val="28"/>
        </w:rPr>
        <w:t>ом</w:t>
      </w:r>
      <w:r w:rsidR="00D02C3C" w:rsidRPr="00D83749">
        <w:rPr>
          <w:sz w:val="28"/>
          <w:szCs w:val="28"/>
        </w:rPr>
        <w:t xml:space="preserve"> уров</w:t>
      </w:r>
      <w:r w:rsidR="007A0262" w:rsidRPr="00D83749">
        <w:rPr>
          <w:sz w:val="28"/>
          <w:szCs w:val="28"/>
        </w:rPr>
        <w:t>не</w:t>
      </w:r>
      <w:r w:rsidR="00D02C3C" w:rsidRPr="00D83749">
        <w:rPr>
          <w:sz w:val="28"/>
          <w:szCs w:val="28"/>
        </w:rPr>
        <w:t xml:space="preserve"> самообладания и</w:t>
      </w:r>
      <w:r w:rsidR="00D83749">
        <w:rPr>
          <w:sz w:val="28"/>
          <w:szCs w:val="28"/>
        </w:rPr>
        <w:t xml:space="preserve"> </w:t>
      </w:r>
      <w:r w:rsidR="00D02C3C" w:rsidRPr="00D83749">
        <w:rPr>
          <w:sz w:val="28"/>
          <w:szCs w:val="28"/>
        </w:rPr>
        <w:t xml:space="preserve">саморегуляции эмоциональных состояний, </w:t>
      </w:r>
      <w:r w:rsidR="007A0262" w:rsidRPr="00D83749">
        <w:rPr>
          <w:sz w:val="28"/>
          <w:szCs w:val="28"/>
        </w:rPr>
        <w:t xml:space="preserve">в </w:t>
      </w:r>
      <w:r w:rsidR="00D02C3C" w:rsidRPr="00D83749">
        <w:rPr>
          <w:sz w:val="28"/>
          <w:szCs w:val="28"/>
        </w:rPr>
        <w:t>умение владеть собой в эмоциогенных ситуациях</w:t>
      </w:r>
      <w:r w:rsidR="007A0262" w:rsidRPr="00D83749">
        <w:rPr>
          <w:sz w:val="28"/>
          <w:szCs w:val="28"/>
        </w:rPr>
        <w:t>. Уменьшилось количество учащихся со с</w:t>
      </w:r>
      <w:r w:rsidR="00D02C3C" w:rsidRPr="00D83749">
        <w:rPr>
          <w:sz w:val="28"/>
          <w:szCs w:val="28"/>
        </w:rPr>
        <w:t>редни</w:t>
      </w:r>
      <w:r w:rsidR="007A0262" w:rsidRPr="00D83749">
        <w:rPr>
          <w:sz w:val="28"/>
          <w:szCs w:val="28"/>
        </w:rPr>
        <w:t>м</w:t>
      </w:r>
      <w:r w:rsidR="00D02C3C" w:rsidRPr="00D83749">
        <w:rPr>
          <w:sz w:val="28"/>
          <w:szCs w:val="28"/>
        </w:rPr>
        <w:t xml:space="preserve"> </w:t>
      </w:r>
      <w:r w:rsidR="007A0262" w:rsidRPr="00D83749">
        <w:rPr>
          <w:sz w:val="28"/>
          <w:szCs w:val="28"/>
        </w:rPr>
        <w:t xml:space="preserve">и высоким </w:t>
      </w:r>
      <w:r w:rsidR="00D02C3C" w:rsidRPr="00D83749">
        <w:rPr>
          <w:sz w:val="28"/>
          <w:szCs w:val="28"/>
        </w:rPr>
        <w:t>уров</w:t>
      </w:r>
      <w:r w:rsidR="007A0262" w:rsidRPr="00D83749">
        <w:rPr>
          <w:sz w:val="28"/>
          <w:szCs w:val="28"/>
        </w:rPr>
        <w:t xml:space="preserve">нем </w:t>
      </w:r>
      <w:r w:rsidR="00D02C3C" w:rsidRPr="00D83749">
        <w:rPr>
          <w:sz w:val="28"/>
          <w:szCs w:val="28"/>
        </w:rPr>
        <w:t xml:space="preserve">раздражения, неудовольствия, когда </w:t>
      </w:r>
      <w:r w:rsidR="007A0262" w:rsidRPr="00D83749">
        <w:rPr>
          <w:sz w:val="28"/>
          <w:szCs w:val="28"/>
        </w:rPr>
        <w:t xml:space="preserve">они встречаются с </w:t>
      </w:r>
      <w:r w:rsidR="00D02C3C" w:rsidRPr="00D83749">
        <w:rPr>
          <w:sz w:val="28"/>
          <w:szCs w:val="28"/>
        </w:rPr>
        <w:t xml:space="preserve">преградой, блокированием того, что хочется сделать или получить, </w:t>
      </w:r>
      <w:r w:rsidR="007A0262" w:rsidRPr="00D83749">
        <w:rPr>
          <w:sz w:val="28"/>
          <w:szCs w:val="28"/>
        </w:rPr>
        <w:t>не</w:t>
      </w:r>
      <w:r w:rsidR="00D02C3C" w:rsidRPr="00D83749">
        <w:rPr>
          <w:sz w:val="28"/>
          <w:szCs w:val="28"/>
        </w:rPr>
        <w:t>умение</w:t>
      </w:r>
      <w:r w:rsidR="007A0262" w:rsidRPr="00D83749">
        <w:rPr>
          <w:sz w:val="28"/>
          <w:szCs w:val="28"/>
        </w:rPr>
        <w:t>м</w:t>
      </w:r>
      <w:r w:rsidR="00D02C3C" w:rsidRPr="00D83749">
        <w:rPr>
          <w:sz w:val="28"/>
          <w:szCs w:val="28"/>
        </w:rPr>
        <w:t xml:space="preserve"> снимать</w:t>
      </w:r>
      <w:r w:rsidR="007A0262" w:rsidRPr="00D83749">
        <w:rPr>
          <w:sz w:val="28"/>
          <w:szCs w:val="28"/>
        </w:rPr>
        <w:t xml:space="preserve"> </w:t>
      </w:r>
      <w:r w:rsidR="00D02C3C" w:rsidRPr="00D83749">
        <w:rPr>
          <w:sz w:val="28"/>
          <w:szCs w:val="28"/>
        </w:rPr>
        <w:t>эмоциональное возбуждение</w:t>
      </w:r>
      <w:r w:rsidR="007A0262" w:rsidRPr="00D83749">
        <w:rPr>
          <w:sz w:val="28"/>
          <w:szCs w:val="28"/>
        </w:rPr>
        <w:t xml:space="preserve"> навыками самоконтроля.</w:t>
      </w:r>
    </w:p>
    <w:p w:rsidR="00D83749" w:rsidRDefault="007A0262" w:rsidP="00AF343B">
      <w:pPr>
        <w:suppressAutoHyphens/>
        <w:ind w:firstLine="709"/>
        <w:jc w:val="both"/>
        <w:rPr>
          <w:sz w:val="28"/>
          <w:szCs w:val="28"/>
        </w:rPr>
      </w:pPr>
      <w:r w:rsidRPr="00D83749">
        <w:rPr>
          <w:sz w:val="28"/>
          <w:szCs w:val="28"/>
        </w:rPr>
        <w:t xml:space="preserve"> </w:t>
      </w:r>
      <w:r w:rsidR="00AF343B">
        <w:rPr>
          <w:sz w:val="28"/>
          <w:szCs w:val="28"/>
        </w:rPr>
        <w:t xml:space="preserve">В течение проекта ребятам предоставлялась возможность проявить свою инициативу в каком-либо деле. И если в начале проекта инициаторов было мало </w:t>
      </w:r>
      <w:r w:rsidR="00AF343B">
        <w:rPr>
          <w:sz w:val="28"/>
          <w:szCs w:val="28"/>
        </w:rPr>
        <w:lastRenderedPageBreak/>
        <w:t xml:space="preserve">(1,3 %), то к концу их количество увеличилось (до 78,8%). </w:t>
      </w:r>
      <w:r w:rsidR="00D83749" w:rsidRPr="00AF343B">
        <w:rPr>
          <w:sz w:val="28"/>
          <w:szCs w:val="28"/>
        </w:rPr>
        <w:t xml:space="preserve">Всё это </w:t>
      </w:r>
      <w:r w:rsidRPr="00AF343B">
        <w:rPr>
          <w:sz w:val="28"/>
          <w:szCs w:val="28"/>
        </w:rPr>
        <w:t>свидетельствует о положительной динамике</w:t>
      </w:r>
      <w:r w:rsidR="00D83749" w:rsidRPr="00AF343B">
        <w:rPr>
          <w:sz w:val="28"/>
          <w:szCs w:val="28"/>
        </w:rPr>
        <w:t xml:space="preserve"> </w:t>
      </w:r>
      <w:r w:rsidRPr="00AF343B">
        <w:rPr>
          <w:rFonts w:cs="Times New Roman"/>
          <w:color w:val="000000"/>
          <w:sz w:val="28"/>
          <w:szCs w:val="28"/>
        </w:rPr>
        <w:t>развития социально-коммуникативных компетенций и повышения организаторской, творческой и социальной активности участников</w:t>
      </w:r>
      <w:r w:rsidR="00D83749" w:rsidRPr="00AF343B">
        <w:rPr>
          <w:rFonts w:cs="Times New Roman"/>
          <w:color w:val="000000"/>
          <w:sz w:val="28"/>
          <w:szCs w:val="28"/>
        </w:rPr>
        <w:t xml:space="preserve"> проекта.</w:t>
      </w:r>
      <w:r w:rsidRPr="00AF343B">
        <w:rPr>
          <w:sz w:val="28"/>
          <w:szCs w:val="28"/>
        </w:rPr>
        <w:t xml:space="preserve"> </w:t>
      </w:r>
      <w:r w:rsidR="00D83749" w:rsidRPr="00AF343B">
        <w:rPr>
          <w:sz w:val="28"/>
          <w:szCs w:val="28"/>
        </w:rPr>
        <w:t>Таким образом, задача четвертая</w:t>
      </w:r>
      <w:r w:rsidR="00D83749">
        <w:rPr>
          <w:sz w:val="28"/>
          <w:szCs w:val="28"/>
        </w:rPr>
        <w:t xml:space="preserve"> – успешно решена.</w:t>
      </w:r>
    </w:p>
    <w:p w:rsidR="007B0849" w:rsidRDefault="00D83749" w:rsidP="00AF343B">
      <w:pPr>
        <w:pStyle w:val="ac"/>
        <w:shd w:val="clear" w:color="auto" w:fill="FFFFFF" w:themeFill="background1"/>
        <w:spacing w:line="294" w:lineRule="atLeast"/>
        <w:ind w:firstLine="709"/>
        <w:jc w:val="both"/>
        <w:rPr>
          <w:rFonts w:eastAsia="Times New Roman"/>
          <w:color w:val="000000"/>
          <w:sz w:val="28"/>
          <w:szCs w:val="28"/>
        </w:rPr>
      </w:pPr>
      <w:r w:rsidRPr="00F73253">
        <w:rPr>
          <w:color w:val="000000"/>
          <w:sz w:val="28"/>
          <w:szCs w:val="28"/>
        </w:rPr>
        <w:t xml:space="preserve">5. Решение пятой </w:t>
      </w:r>
      <w:r w:rsidR="00AF343B">
        <w:rPr>
          <w:color w:val="000000"/>
          <w:sz w:val="28"/>
          <w:szCs w:val="28"/>
        </w:rPr>
        <w:t xml:space="preserve">задачи </w:t>
      </w:r>
      <w:r w:rsidRPr="00F73253">
        <w:rPr>
          <w:color w:val="000000"/>
          <w:sz w:val="28"/>
          <w:szCs w:val="28"/>
        </w:rPr>
        <w:t>способствовало</w:t>
      </w:r>
      <w:r w:rsidR="00F87C68" w:rsidRPr="00F73253">
        <w:rPr>
          <w:color w:val="000000"/>
          <w:sz w:val="28"/>
          <w:szCs w:val="28"/>
        </w:rPr>
        <w:t xml:space="preserve"> приобщению участников </w:t>
      </w:r>
      <w:r w:rsidRPr="00F73253">
        <w:rPr>
          <w:color w:val="000000"/>
          <w:sz w:val="28"/>
          <w:szCs w:val="28"/>
        </w:rPr>
        <w:t xml:space="preserve">проекта </w:t>
      </w:r>
      <w:r w:rsidR="00F87C68" w:rsidRPr="00F73253">
        <w:rPr>
          <w:color w:val="000000"/>
          <w:sz w:val="28"/>
          <w:szCs w:val="28"/>
        </w:rPr>
        <w:t>к здоровому образу жизни и культуре безопасной жизнедеятельности</w:t>
      </w:r>
      <w:r w:rsidR="00F73253" w:rsidRPr="00F73253">
        <w:rPr>
          <w:color w:val="000000"/>
          <w:sz w:val="28"/>
          <w:szCs w:val="28"/>
        </w:rPr>
        <w:t xml:space="preserve">. </w:t>
      </w:r>
      <w:r w:rsidR="00F87C68" w:rsidRPr="00F73253">
        <w:rPr>
          <w:color w:val="000000"/>
          <w:sz w:val="28"/>
          <w:szCs w:val="28"/>
        </w:rPr>
        <w:t xml:space="preserve"> </w:t>
      </w:r>
      <w:r w:rsidR="00F73253" w:rsidRPr="00F73253">
        <w:rPr>
          <w:color w:val="000000"/>
          <w:sz w:val="28"/>
          <w:szCs w:val="28"/>
        </w:rPr>
        <w:t>Организаторы проекта старались</w:t>
      </w:r>
      <w:r w:rsidR="00F73253" w:rsidRPr="00F73253">
        <w:rPr>
          <w:rFonts w:eastAsia="Times New Roman"/>
          <w:color w:val="000000"/>
          <w:sz w:val="28"/>
          <w:szCs w:val="28"/>
        </w:rPr>
        <w:t xml:space="preserve"> научить детей определять свое состояние и ощущения, сформировать активную жизненную позицию, учили укреплять и сохранять свое здоровье, понимать необходимость и роль двигательной активности, обучали правилам безопасности при выполнении различных видов деятельности, формировали представления о том, что полезно и что вредно для организма.</w:t>
      </w:r>
      <w:r w:rsidR="00F73253">
        <w:rPr>
          <w:rFonts w:eastAsia="Times New Roman"/>
          <w:color w:val="000000"/>
          <w:sz w:val="28"/>
          <w:szCs w:val="28"/>
        </w:rPr>
        <w:t xml:space="preserve"> </w:t>
      </w:r>
    </w:p>
    <w:p w:rsidR="00D83749" w:rsidRPr="00D83749" w:rsidRDefault="007B0849" w:rsidP="00AF343B">
      <w:pPr>
        <w:pStyle w:val="ac"/>
        <w:shd w:val="clear" w:color="auto" w:fill="FFFFFF" w:themeFill="background1"/>
        <w:spacing w:line="294" w:lineRule="atLeast"/>
        <w:ind w:firstLine="709"/>
        <w:jc w:val="both"/>
        <w:rPr>
          <w:color w:val="000000"/>
          <w:sz w:val="28"/>
          <w:szCs w:val="28"/>
        </w:rPr>
      </w:pPr>
      <w:r>
        <w:rPr>
          <w:rFonts w:eastAsia="Times New Roman"/>
          <w:color w:val="000000"/>
          <w:sz w:val="28"/>
          <w:szCs w:val="28"/>
        </w:rPr>
        <w:t>Т</w:t>
      </w:r>
      <w:r w:rsidR="00F73253">
        <w:rPr>
          <w:rFonts w:eastAsia="Times New Roman"/>
          <w:color w:val="000000"/>
          <w:sz w:val="28"/>
          <w:szCs w:val="28"/>
        </w:rPr>
        <w:t xml:space="preserve">аким образом, поставленная задача </w:t>
      </w:r>
      <w:r>
        <w:rPr>
          <w:rFonts w:eastAsia="Times New Roman"/>
          <w:color w:val="000000"/>
          <w:sz w:val="28"/>
          <w:szCs w:val="28"/>
        </w:rPr>
        <w:t xml:space="preserve">приобщения к здоровому образу жизни </w:t>
      </w:r>
      <w:r w:rsidR="00F73253">
        <w:rPr>
          <w:rFonts w:eastAsia="Times New Roman"/>
          <w:color w:val="000000"/>
          <w:sz w:val="28"/>
          <w:szCs w:val="28"/>
        </w:rPr>
        <w:t xml:space="preserve">решена, что </w:t>
      </w:r>
      <w:r>
        <w:rPr>
          <w:rFonts w:eastAsia="Times New Roman"/>
          <w:color w:val="000000"/>
          <w:sz w:val="28"/>
          <w:szCs w:val="28"/>
        </w:rPr>
        <w:t xml:space="preserve">обязательно </w:t>
      </w:r>
      <w:r w:rsidR="00F73253">
        <w:rPr>
          <w:rFonts w:eastAsia="Times New Roman"/>
          <w:color w:val="000000"/>
          <w:sz w:val="28"/>
          <w:szCs w:val="28"/>
        </w:rPr>
        <w:t xml:space="preserve">отразится </w:t>
      </w:r>
      <w:r>
        <w:rPr>
          <w:rFonts w:eastAsia="Times New Roman"/>
          <w:color w:val="000000"/>
          <w:sz w:val="28"/>
          <w:szCs w:val="28"/>
        </w:rPr>
        <w:t>в</w:t>
      </w:r>
      <w:r w:rsidR="00F73253">
        <w:rPr>
          <w:rFonts w:eastAsia="Times New Roman"/>
          <w:color w:val="000000"/>
          <w:sz w:val="28"/>
          <w:szCs w:val="28"/>
        </w:rPr>
        <w:t xml:space="preserve"> лич</w:t>
      </w:r>
      <w:r w:rsidR="00F87C68" w:rsidRPr="00D83749">
        <w:rPr>
          <w:color w:val="000000"/>
          <w:sz w:val="28"/>
          <w:szCs w:val="28"/>
        </w:rPr>
        <w:t>н</w:t>
      </w:r>
      <w:r>
        <w:rPr>
          <w:color w:val="000000"/>
          <w:sz w:val="28"/>
          <w:szCs w:val="28"/>
        </w:rPr>
        <w:t>ой</w:t>
      </w:r>
      <w:r w:rsidR="00F73253">
        <w:rPr>
          <w:color w:val="000000"/>
          <w:sz w:val="28"/>
          <w:szCs w:val="28"/>
        </w:rPr>
        <w:t xml:space="preserve"> и </w:t>
      </w:r>
      <w:r w:rsidR="00F87C68" w:rsidRPr="00D83749">
        <w:rPr>
          <w:color w:val="000000"/>
          <w:sz w:val="28"/>
          <w:szCs w:val="28"/>
        </w:rPr>
        <w:t>социальн</w:t>
      </w:r>
      <w:r>
        <w:rPr>
          <w:color w:val="000000"/>
          <w:sz w:val="28"/>
          <w:szCs w:val="28"/>
        </w:rPr>
        <w:t>ой</w:t>
      </w:r>
      <w:r w:rsidR="00F87C68" w:rsidRPr="00D83749">
        <w:rPr>
          <w:color w:val="000000"/>
          <w:sz w:val="28"/>
          <w:szCs w:val="28"/>
        </w:rPr>
        <w:t xml:space="preserve"> успешност</w:t>
      </w:r>
      <w:r>
        <w:rPr>
          <w:color w:val="000000"/>
          <w:sz w:val="28"/>
          <w:szCs w:val="28"/>
        </w:rPr>
        <w:t>и</w:t>
      </w:r>
      <w:r w:rsidR="00F73253">
        <w:rPr>
          <w:color w:val="000000"/>
          <w:sz w:val="28"/>
          <w:szCs w:val="28"/>
        </w:rPr>
        <w:t xml:space="preserve"> участников и организаторов проекта.</w:t>
      </w:r>
    </w:p>
    <w:p w:rsidR="00F87C68" w:rsidRPr="007B0849" w:rsidRDefault="00F87C68" w:rsidP="00AF343B">
      <w:pPr>
        <w:widowControl w:val="0"/>
        <w:autoSpaceDE w:val="0"/>
        <w:ind w:firstLine="709"/>
        <w:jc w:val="both"/>
        <w:rPr>
          <w:rFonts w:cs="Times New Roman"/>
          <w:b/>
          <w:bCs/>
          <w:i/>
          <w:color w:val="000000"/>
          <w:sz w:val="28"/>
          <w:szCs w:val="28"/>
        </w:rPr>
      </w:pPr>
      <w:r w:rsidRPr="007B0849">
        <w:rPr>
          <w:rFonts w:cs="Times New Roman"/>
          <w:b/>
          <w:bCs/>
          <w:i/>
          <w:color w:val="000000"/>
          <w:sz w:val="28"/>
          <w:szCs w:val="28"/>
        </w:rPr>
        <w:t>3.</w:t>
      </w:r>
      <w:r w:rsidR="00AF343B" w:rsidRPr="007B0849">
        <w:rPr>
          <w:rFonts w:cs="Times New Roman"/>
          <w:b/>
          <w:bCs/>
          <w:i/>
          <w:color w:val="000000"/>
          <w:sz w:val="28"/>
          <w:szCs w:val="28"/>
        </w:rPr>
        <w:t>2.</w:t>
      </w:r>
      <w:r w:rsidRPr="007B0849">
        <w:rPr>
          <w:rFonts w:cs="Times New Roman"/>
          <w:b/>
          <w:bCs/>
          <w:i/>
          <w:color w:val="000000"/>
          <w:sz w:val="28"/>
          <w:szCs w:val="28"/>
        </w:rPr>
        <w:t xml:space="preserve"> </w:t>
      </w:r>
      <w:r w:rsidR="007B0849" w:rsidRPr="007B0849">
        <w:rPr>
          <w:rFonts w:cs="Times New Roman"/>
          <w:b/>
          <w:bCs/>
          <w:i/>
          <w:color w:val="000000"/>
          <w:sz w:val="28"/>
          <w:szCs w:val="28"/>
        </w:rPr>
        <w:t>Социальные эффекты</w:t>
      </w:r>
    </w:p>
    <w:p w:rsidR="00F87C68" w:rsidRPr="007B0849" w:rsidRDefault="00F87C68" w:rsidP="00F87C68">
      <w:pPr>
        <w:widowControl w:val="0"/>
        <w:autoSpaceDE w:val="0"/>
        <w:ind w:firstLine="709"/>
        <w:jc w:val="both"/>
        <w:rPr>
          <w:rStyle w:val="fontstyle21"/>
          <w:strike/>
          <w:spacing w:val="-4"/>
          <w:sz w:val="28"/>
          <w:szCs w:val="28"/>
        </w:rPr>
      </w:pPr>
      <w:r w:rsidRPr="007B0849">
        <w:rPr>
          <w:rStyle w:val="fontstyle01"/>
          <w:b w:val="0"/>
          <w:sz w:val="28"/>
          <w:szCs w:val="28"/>
        </w:rPr>
        <w:t>В результате освоения проекта «Космические разведчики» дети и подростки:</w:t>
      </w:r>
      <w:r w:rsidRPr="007B0849">
        <w:rPr>
          <w:rFonts w:cs="Times New Roman"/>
          <w:bCs/>
          <w:sz w:val="28"/>
          <w:szCs w:val="28"/>
        </w:rPr>
        <w:br/>
      </w:r>
      <w:r w:rsidRPr="007B0849">
        <w:rPr>
          <w:rStyle w:val="fontstyle21"/>
          <w:sz w:val="28"/>
          <w:szCs w:val="28"/>
        </w:rPr>
        <w:t>- овладе</w:t>
      </w:r>
      <w:r w:rsidR="007B0849" w:rsidRPr="007B0849">
        <w:rPr>
          <w:rStyle w:val="fontstyle21"/>
          <w:sz w:val="28"/>
          <w:szCs w:val="28"/>
        </w:rPr>
        <w:t>ли</w:t>
      </w:r>
      <w:r w:rsidRPr="007B0849">
        <w:rPr>
          <w:rStyle w:val="fontstyle21"/>
          <w:sz w:val="28"/>
          <w:szCs w:val="28"/>
        </w:rPr>
        <w:t xml:space="preserve"> знаниями по образовательным блокам космонавтика, занимательная схемотехника, рисование, дизайн, ритмика, художественная керамика, музыка, вожатство;</w:t>
      </w:r>
      <w:r w:rsidRPr="007B0849">
        <w:rPr>
          <w:rFonts w:cs="Times New Roman"/>
          <w:sz w:val="28"/>
          <w:szCs w:val="28"/>
        </w:rPr>
        <w:br/>
      </w:r>
      <w:r w:rsidRPr="007B0849">
        <w:rPr>
          <w:rStyle w:val="fontstyle21"/>
          <w:sz w:val="28"/>
          <w:szCs w:val="28"/>
        </w:rPr>
        <w:t>- при</w:t>
      </w:r>
      <w:r w:rsidR="007B0849" w:rsidRPr="007B0849">
        <w:rPr>
          <w:rStyle w:val="fontstyle21"/>
          <w:sz w:val="28"/>
          <w:szCs w:val="28"/>
        </w:rPr>
        <w:t>няли</w:t>
      </w:r>
      <w:r w:rsidRPr="007B0849">
        <w:rPr>
          <w:rStyle w:val="fontstyle21"/>
          <w:sz w:val="28"/>
          <w:szCs w:val="28"/>
        </w:rPr>
        <w:t xml:space="preserve"> участие в экскурсиях, практических работах, реализации своих социально-значимых проектов.</w:t>
      </w:r>
    </w:p>
    <w:p w:rsidR="007B0849" w:rsidRPr="007B0849" w:rsidRDefault="007B0849" w:rsidP="00F87C68">
      <w:pPr>
        <w:widowControl w:val="0"/>
        <w:autoSpaceDE w:val="0"/>
        <w:ind w:firstLine="709"/>
        <w:jc w:val="both"/>
        <w:rPr>
          <w:rStyle w:val="fontstyle01"/>
          <w:b w:val="0"/>
          <w:sz w:val="28"/>
          <w:szCs w:val="28"/>
        </w:rPr>
      </w:pPr>
      <w:r w:rsidRPr="007B0849">
        <w:rPr>
          <w:rStyle w:val="fontstyle01"/>
          <w:b w:val="0"/>
          <w:sz w:val="28"/>
          <w:szCs w:val="28"/>
        </w:rPr>
        <w:t xml:space="preserve">Некоторые социальные эффекты могут проявляться значительно позже окончания проекта. </w:t>
      </w:r>
      <w:r>
        <w:rPr>
          <w:rStyle w:val="fontstyle01"/>
          <w:b w:val="0"/>
          <w:sz w:val="28"/>
          <w:szCs w:val="28"/>
        </w:rPr>
        <w:t xml:space="preserve">С </w:t>
      </w:r>
      <w:r w:rsidRPr="007B0849">
        <w:rPr>
          <w:rStyle w:val="fontstyle01"/>
          <w:b w:val="0"/>
          <w:sz w:val="28"/>
          <w:szCs w:val="28"/>
        </w:rPr>
        <w:t>целью</w:t>
      </w:r>
      <w:r>
        <w:rPr>
          <w:rStyle w:val="fontstyle01"/>
          <w:b w:val="0"/>
          <w:sz w:val="28"/>
          <w:szCs w:val="28"/>
        </w:rPr>
        <w:t xml:space="preserve"> наблюдения, диагностика</w:t>
      </w:r>
      <w:r w:rsidRPr="007B0849">
        <w:rPr>
          <w:rStyle w:val="fontstyle01"/>
          <w:b w:val="0"/>
          <w:sz w:val="28"/>
          <w:szCs w:val="28"/>
        </w:rPr>
        <w:t xml:space="preserve"> организаторы предлагают бывшим участникам проекта некоторые календарные осенние встречи-мероприятия «Это так космически…». </w:t>
      </w:r>
    </w:p>
    <w:p w:rsidR="00F87C68" w:rsidRPr="007B0849" w:rsidRDefault="007B0849" w:rsidP="00F87C68">
      <w:pPr>
        <w:widowControl w:val="0"/>
        <w:autoSpaceDE w:val="0"/>
        <w:ind w:firstLine="709"/>
        <w:jc w:val="both"/>
        <w:rPr>
          <w:rStyle w:val="fontstyle01"/>
          <w:b w:val="0"/>
          <w:sz w:val="28"/>
          <w:szCs w:val="28"/>
        </w:rPr>
      </w:pPr>
      <w:r w:rsidRPr="007B0849">
        <w:rPr>
          <w:rStyle w:val="fontstyle01"/>
          <w:b w:val="0"/>
          <w:sz w:val="28"/>
          <w:szCs w:val="28"/>
        </w:rPr>
        <w:t xml:space="preserve">Но уже сейчас, по </w:t>
      </w:r>
      <w:r w:rsidR="00F87C68" w:rsidRPr="007B0849">
        <w:rPr>
          <w:rStyle w:val="fontstyle01"/>
          <w:b w:val="0"/>
          <w:sz w:val="28"/>
          <w:szCs w:val="28"/>
        </w:rPr>
        <w:t xml:space="preserve">окончании периода реализации проекта «Космические разведчики» дети и подростки </w:t>
      </w:r>
      <w:r w:rsidRPr="007B0849">
        <w:rPr>
          <w:rStyle w:val="fontstyle01"/>
          <w:b w:val="0"/>
          <w:sz w:val="28"/>
          <w:szCs w:val="28"/>
        </w:rPr>
        <w:t xml:space="preserve">стали </w:t>
      </w:r>
      <w:r w:rsidR="00F87C68" w:rsidRPr="007B0849">
        <w:rPr>
          <w:rStyle w:val="fontstyle01"/>
          <w:b w:val="0"/>
          <w:sz w:val="28"/>
          <w:szCs w:val="28"/>
        </w:rPr>
        <w:t xml:space="preserve">обладать </w:t>
      </w:r>
      <w:r w:rsidRPr="007B0849">
        <w:rPr>
          <w:rStyle w:val="fontstyle01"/>
          <w:b w:val="0"/>
          <w:sz w:val="28"/>
          <w:szCs w:val="28"/>
        </w:rPr>
        <w:t xml:space="preserve">многими </w:t>
      </w:r>
      <w:r w:rsidR="00F87C68" w:rsidRPr="007B0849">
        <w:rPr>
          <w:rStyle w:val="fontstyle01"/>
          <w:b w:val="0"/>
          <w:sz w:val="28"/>
          <w:szCs w:val="28"/>
        </w:rPr>
        <w:t>компетенциями и смог</w:t>
      </w:r>
      <w:r w:rsidRPr="007B0849">
        <w:rPr>
          <w:rStyle w:val="fontstyle01"/>
          <w:b w:val="0"/>
          <w:sz w:val="28"/>
          <w:szCs w:val="28"/>
        </w:rPr>
        <w:t>ли</w:t>
      </w:r>
      <w:r w:rsidR="00F87C68" w:rsidRPr="007B0849">
        <w:rPr>
          <w:rStyle w:val="fontstyle01"/>
          <w:b w:val="0"/>
          <w:sz w:val="28"/>
          <w:szCs w:val="28"/>
        </w:rPr>
        <w:t>:</w:t>
      </w:r>
    </w:p>
    <w:p w:rsidR="00F87C68" w:rsidRPr="007B0849" w:rsidRDefault="00F87C68" w:rsidP="00F87C68">
      <w:pPr>
        <w:widowControl w:val="0"/>
        <w:autoSpaceDE w:val="0"/>
        <w:ind w:firstLine="567"/>
        <w:jc w:val="both"/>
        <w:rPr>
          <w:rStyle w:val="fontstyle21"/>
          <w:sz w:val="28"/>
          <w:szCs w:val="28"/>
        </w:rPr>
      </w:pPr>
      <w:r w:rsidRPr="007B0849">
        <w:rPr>
          <w:rStyle w:val="fontstyle21"/>
          <w:sz w:val="28"/>
          <w:szCs w:val="28"/>
        </w:rPr>
        <w:t>- творчески подходить к выполнению заданий, быть инициаторами деятельности;</w:t>
      </w:r>
    </w:p>
    <w:p w:rsidR="00F87C68" w:rsidRPr="007B0849" w:rsidRDefault="00F87C68" w:rsidP="00F87C68">
      <w:pPr>
        <w:widowControl w:val="0"/>
        <w:autoSpaceDE w:val="0"/>
        <w:ind w:firstLine="567"/>
        <w:jc w:val="both"/>
        <w:rPr>
          <w:rStyle w:val="fontstyle21"/>
          <w:sz w:val="28"/>
          <w:szCs w:val="28"/>
        </w:rPr>
      </w:pPr>
      <w:r w:rsidRPr="007B0849">
        <w:rPr>
          <w:rStyle w:val="fontstyle21"/>
          <w:sz w:val="28"/>
          <w:szCs w:val="28"/>
        </w:rPr>
        <w:t xml:space="preserve">- проявить свои организаторские способности; </w:t>
      </w:r>
    </w:p>
    <w:p w:rsidR="00F87C68" w:rsidRPr="007B0849" w:rsidRDefault="00F87C68" w:rsidP="00F87C68">
      <w:pPr>
        <w:widowControl w:val="0"/>
        <w:autoSpaceDE w:val="0"/>
        <w:ind w:firstLine="567"/>
        <w:jc w:val="both"/>
        <w:rPr>
          <w:rStyle w:val="fontstyle21"/>
          <w:sz w:val="28"/>
          <w:szCs w:val="28"/>
        </w:rPr>
      </w:pPr>
      <w:r w:rsidRPr="007B0849">
        <w:rPr>
          <w:rStyle w:val="fontstyle21"/>
          <w:sz w:val="28"/>
          <w:szCs w:val="28"/>
        </w:rPr>
        <w:t xml:space="preserve">- самостоятельно планировать и контролировать свою деятельность; </w:t>
      </w:r>
    </w:p>
    <w:p w:rsidR="00F87C68" w:rsidRPr="007B0849" w:rsidRDefault="00F87C68" w:rsidP="00F87C68">
      <w:pPr>
        <w:widowControl w:val="0"/>
        <w:autoSpaceDE w:val="0"/>
        <w:ind w:firstLine="567"/>
        <w:jc w:val="both"/>
        <w:rPr>
          <w:rStyle w:val="fontstyle21"/>
          <w:sz w:val="28"/>
          <w:szCs w:val="28"/>
        </w:rPr>
      </w:pPr>
      <w:r w:rsidRPr="007B0849">
        <w:rPr>
          <w:rStyle w:val="fontstyle21"/>
          <w:sz w:val="28"/>
          <w:szCs w:val="28"/>
        </w:rPr>
        <w:t xml:space="preserve">- ответственно подходить к порученному делу; </w:t>
      </w:r>
    </w:p>
    <w:p w:rsidR="00F87C68" w:rsidRPr="007B0849" w:rsidRDefault="00F87C68" w:rsidP="00F87C68">
      <w:pPr>
        <w:widowControl w:val="0"/>
        <w:autoSpaceDE w:val="0"/>
        <w:ind w:firstLine="567"/>
        <w:jc w:val="both"/>
        <w:rPr>
          <w:rStyle w:val="fontstyle21"/>
          <w:sz w:val="28"/>
          <w:szCs w:val="28"/>
        </w:rPr>
      </w:pPr>
      <w:r w:rsidRPr="007B0849">
        <w:rPr>
          <w:rStyle w:val="fontstyle21"/>
          <w:sz w:val="28"/>
          <w:szCs w:val="28"/>
        </w:rPr>
        <w:t xml:space="preserve">- создавать и представлять собственные проекты; </w:t>
      </w:r>
    </w:p>
    <w:p w:rsidR="00F87C68" w:rsidRPr="007B0849" w:rsidRDefault="00F87C68" w:rsidP="00F87C68">
      <w:pPr>
        <w:widowControl w:val="0"/>
        <w:autoSpaceDE w:val="0"/>
        <w:ind w:firstLine="567"/>
        <w:jc w:val="both"/>
        <w:rPr>
          <w:rStyle w:val="fontstyle21"/>
          <w:sz w:val="28"/>
          <w:szCs w:val="28"/>
        </w:rPr>
      </w:pPr>
      <w:r w:rsidRPr="007B0849">
        <w:rPr>
          <w:rStyle w:val="fontstyle21"/>
          <w:sz w:val="28"/>
          <w:szCs w:val="28"/>
        </w:rPr>
        <w:t xml:space="preserve">- </w:t>
      </w:r>
      <w:r w:rsidR="007B0849" w:rsidRPr="007B0849">
        <w:rPr>
          <w:rStyle w:val="fontstyle21"/>
          <w:sz w:val="28"/>
          <w:szCs w:val="28"/>
        </w:rPr>
        <w:t>опре</w:t>
      </w:r>
      <w:r w:rsidRPr="007B0849">
        <w:rPr>
          <w:rStyle w:val="fontstyle21"/>
          <w:sz w:val="28"/>
          <w:szCs w:val="28"/>
        </w:rPr>
        <w:t xml:space="preserve">делять цели и порядок действий в работе; </w:t>
      </w:r>
    </w:p>
    <w:p w:rsidR="00F87C68" w:rsidRPr="007B0849" w:rsidRDefault="00F87C68" w:rsidP="00F87C68">
      <w:pPr>
        <w:widowControl w:val="0"/>
        <w:autoSpaceDE w:val="0"/>
        <w:ind w:firstLine="567"/>
        <w:jc w:val="both"/>
        <w:rPr>
          <w:rStyle w:val="fontstyle21"/>
          <w:sz w:val="28"/>
          <w:szCs w:val="28"/>
        </w:rPr>
      </w:pPr>
      <w:r w:rsidRPr="007B0849">
        <w:rPr>
          <w:rStyle w:val="fontstyle21"/>
          <w:sz w:val="28"/>
          <w:szCs w:val="28"/>
        </w:rPr>
        <w:t>- самостоятельно находить, отбирать и анализировать информацию, структурировать, преобразовывать, сохранять и передавать ее;</w:t>
      </w:r>
    </w:p>
    <w:p w:rsidR="00F87C68" w:rsidRPr="007B0849" w:rsidRDefault="00F87C68" w:rsidP="00F87C68">
      <w:pPr>
        <w:widowControl w:val="0"/>
        <w:autoSpaceDE w:val="0"/>
        <w:ind w:firstLine="567"/>
        <w:jc w:val="both"/>
        <w:rPr>
          <w:rStyle w:val="fontstyle21"/>
          <w:sz w:val="28"/>
          <w:szCs w:val="28"/>
        </w:rPr>
      </w:pPr>
      <w:r w:rsidRPr="007B0849">
        <w:rPr>
          <w:rStyle w:val="fontstyle21"/>
          <w:sz w:val="28"/>
          <w:szCs w:val="28"/>
        </w:rPr>
        <w:t xml:space="preserve"> - планировать коллективную работу;</w:t>
      </w:r>
    </w:p>
    <w:p w:rsidR="00F87C68" w:rsidRPr="007B0849" w:rsidRDefault="00F87C68" w:rsidP="00F87C68">
      <w:pPr>
        <w:widowControl w:val="0"/>
        <w:autoSpaceDE w:val="0"/>
        <w:ind w:firstLine="567"/>
        <w:jc w:val="both"/>
        <w:rPr>
          <w:rStyle w:val="fontstyle21"/>
          <w:sz w:val="28"/>
          <w:szCs w:val="28"/>
        </w:rPr>
      </w:pPr>
      <w:r w:rsidRPr="007B0849">
        <w:rPr>
          <w:rStyle w:val="fontstyle21"/>
          <w:sz w:val="28"/>
          <w:szCs w:val="28"/>
        </w:rPr>
        <w:t>-участвовать в работе команды, сотрудничать с другими детьми;</w:t>
      </w:r>
    </w:p>
    <w:p w:rsidR="00F87C68" w:rsidRPr="007B0849" w:rsidRDefault="00F87C68" w:rsidP="00F87C68">
      <w:pPr>
        <w:widowControl w:val="0"/>
        <w:autoSpaceDE w:val="0"/>
        <w:ind w:firstLine="567"/>
        <w:jc w:val="both"/>
        <w:rPr>
          <w:rFonts w:cs="Times New Roman"/>
          <w:strike/>
          <w:spacing w:val="-4"/>
          <w:sz w:val="28"/>
          <w:szCs w:val="28"/>
        </w:rPr>
      </w:pPr>
      <w:r w:rsidRPr="007B0849">
        <w:rPr>
          <w:rStyle w:val="fontstyle21"/>
          <w:sz w:val="28"/>
          <w:szCs w:val="28"/>
        </w:rPr>
        <w:t xml:space="preserve"> - ответственно подходить к собственному здоровью и своей физической подготовке.</w:t>
      </w:r>
    </w:p>
    <w:p w:rsidR="00F87C68" w:rsidRPr="00EE46CF" w:rsidRDefault="00EE46CF" w:rsidP="00F87C68">
      <w:pPr>
        <w:ind w:firstLine="709"/>
        <w:jc w:val="both"/>
        <w:rPr>
          <w:rFonts w:cs="Times New Roman"/>
          <w:b/>
          <w:i/>
          <w:sz w:val="28"/>
          <w:szCs w:val="28"/>
        </w:rPr>
      </w:pPr>
      <w:r w:rsidRPr="00EE46CF">
        <w:rPr>
          <w:rFonts w:cs="Times New Roman"/>
          <w:b/>
          <w:i/>
          <w:sz w:val="28"/>
          <w:szCs w:val="28"/>
        </w:rPr>
        <w:lastRenderedPageBreak/>
        <w:t>Анализ результатов реализации проекта «Космические разведчики» соответствии к</w:t>
      </w:r>
      <w:r w:rsidR="00F87C68" w:rsidRPr="00EE46CF">
        <w:rPr>
          <w:rFonts w:cs="Times New Roman"/>
          <w:b/>
          <w:i/>
          <w:sz w:val="28"/>
          <w:szCs w:val="28"/>
        </w:rPr>
        <w:t>ритери</w:t>
      </w:r>
      <w:r w:rsidRPr="00EE46CF">
        <w:rPr>
          <w:rFonts w:cs="Times New Roman"/>
          <w:b/>
          <w:i/>
          <w:sz w:val="28"/>
          <w:szCs w:val="28"/>
        </w:rPr>
        <w:t>ям</w:t>
      </w:r>
      <w:r w:rsidR="00F87C68" w:rsidRPr="00EE46CF">
        <w:rPr>
          <w:rFonts w:cs="Times New Roman"/>
          <w:b/>
          <w:i/>
          <w:sz w:val="28"/>
          <w:szCs w:val="28"/>
        </w:rPr>
        <w:t xml:space="preserve"> эффективности проекта:</w:t>
      </w:r>
    </w:p>
    <w:p w:rsidR="00F87C68" w:rsidRPr="00EE46CF" w:rsidRDefault="00EE46CF" w:rsidP="00F87C68">
      <w:pPr>
        <w:numPr>
          <w:ilvl w:val="0"/>
          <w:numId w:val="5"/>
        </w:numPr>
        <w:suppressAutoHyphens/>
        <w:jc w:val="both"/>
        <w:rPr>
          <w:rFonts w:cs="Times New Roman"/>
          <w:sz w:val="28"/>
          <w:szCs w:val="28"/>
        </w:rPr>
      </w:pPr>
      <w:r w:rsidRPr="00EE46CF">
        <w:rPr>
          <w:rFonts w:cs="Times New Roman"/>
          <w:sz w:val="28"/>
          <w:szCs w:val="28"/>
        </w:rPr>
        <w:t xml:space="preserve">были </w:t>
      </w:r>
      <w:r w:rsidR="00F87C68" w:rsidRPr="00EE46CF">
        <w:rPr>
          <w:rFonts w:cs="Times New Roman"/>
          <w:sz w:val="28"/>
          <w:szCs w:val="28"/>
        </w:rPr>
        <w:t>постанов</w:t>
      </w:r>
      <w:r w:rsidRPr="00EE46CF">
        <w:rPr>
          <w:rFonts w:cs="Times New Roman"/>
          <w:sz w:val="28"/>
          <w:szCs w:val="28"/>
        </w:rPr>
        <w:t>лены</w:t>
      </w:r>
      <w:r w:rsidR="00F87C68" w:rsidRPr="00EE46CF">
        <w:rPr>
          <w:rFonts w:cs="Times New Roman"/>
          <w:sz w:val="28"/>
          <w:szCs w:val="28"/>
        </w:rPr>
        <w:t xml:space="preserve"> реальны</w:t>
      </w:r>
      <w:r w:rsidRPr="00EE46CF">
        <w:rPr>
          <w:rFonts w:cs="Times New Roman"/>
          <w:sz w:val="28"/>
          <w:szCs w:val="28"/>
        </w:rPr>
        <w:t>е</w:t>
      </w:r>
      <w:r w:rsidR="00F87C68" w:rsidRPr="00EE46CF">
        <w:rPr>
          <w:rFonts w:cs="Times New Roman"/>
          <w:sz w:val="28"/>
          <w:szCs w:val="28"/>
        </w:rPr>
        <w:t xml:space="preserve"> задач</w:t>
      </w:r>
      <w:r w:rsidRPr="00EE46CF">
        <w:rPr>
          <w:rFonts w:cs="Times New Roman"/>
          <w:sz w:val="28"/>
          <w:szCs w:val="28"/>
        </w:rPr>
        <w:t>и</w:t>
      </w:r>
      <w:r w:rsidR="00F87C68" w:rsidRPr="00EE46CF">
        <w:rPr>
          <w:rFonts w:cs="Times New Roman"/>
          <w:sz w:val="28"/>
          <w:szCs w:val="28"/>
        </w:rPr>
        <w:t xml:space="preserve"> и </w:t>
      </w:r>
      <w:r w:rsidRPr="00EE46CF">
        <w:rPr>
          <w:rFonts w:cs="Times New Roman"/>
          <w:sz w:val="28"/>
          <w:szCs w:val="28"/>
        </w:rPr>
        <w:t xml:space="preserve">были </w:t>
      </w:r>
      <w:r w:rsidR="00F87C68" w:rsidRPr="00EE46CF">
        <w:rPr>
          <w:rFonts w:cs="Times New Roman"/>
          <w:sz w:val="28"/>
          <w:szCs w:val="28"/>
        </w:rPr>
        <w:t>дости</w:t>
      </w:r>
      <w:r w:rsidRPr="00EE46CF">
        <w:rPr>
          <w:rFonts w:cs="Times New Roman"/>
          <w:sz w:val="28"/>
          <w:szCs w:val="28"/>
        </w:rPr>
        <w:t>гнуты</w:t>
      </w:r>
      <w:r w:rsidR="00F87C68" w:rsidRPr="00EE46CF">
        <w:rPr>
          <w:rFonts w:cs="Times New Roman"/>
          <w:sz w:val="28"/>
          <w:szCs w:val="28"/>
        </w:rPr>
        <w:t xml:space="preserve"> запланированны</w:t>
      </w:r>
      <w:r w:rsidRPr="00EE46CF">
        <w:rPr>
          <w:rFonts w:cs="Times New Roman"/>
          <w:sz w:val="28"/>
          <w:szCs w:val="28"/>
        </w:rPr>
        <w:t>е</w:t>
      </w:r>
      <w:r w:rsidR="00F87C68" w:rsidRPr="00EE46CF">
        <w:rPr>
          <w:rFonts w:cs="Times New Roman"/>
          <w:sz w:val="28"/>
          <w:szCs w:val="28"/>
        </w:rPr>
        <w:t xml:space="preserve"> результатов проекта;</w:t>
      </w:r>
    </w:p>
    <w:p w:rsidR="00F87C68" w:rsidRPr="00EE46CF" w:rsidRDefault="00EE46CF" w:rsidP="00C9181F">
      <w:pPr>
        <w:numPr>
          <w:ilvl w:val="0"/>
          <w:numId w:val="5"/>
        </w:numPr>
        <w:suppressAutoHyphens/>
        <w:jc w:val="both"/>
        <w:rPr>
          <w:rFonts w:cs="Times New Roman"/>
          <w:sz w:val="28"/>
          <w:szCs w:val="28"/>
        </w:rPr>
      </w:pPr>
      <w:r w:rsidRPr="00EE46CF">
        <w:rPr>
          <w:rFonts w:cs="Times New Roman"/>
          <w:sz w:val="28"/>
          <w:szCs w:val="28"/>
        </w:rPr>
        <w:t xml:space="preserve">был высокий уровень выраженности </w:t>
      </w:r>
      <w:r w:rsidR="00F87C68" w:rsidRPr="00EE46CF">
        <w:rPr>
          <w:rFonts w:cs="Times New Roman"/>
          <w:sz w:val="28"/>
          <w:szCs w:val="28"/>
        </w:rPr>
        <w:t>заинтересованност</w:t>
      </w:r>
      <w:r w:rsidRPr="00EE46CF">
        <w:rPr>
          <w:rFonts w:cs="Times New Roman"/>
          <w:sz w:val="28"/>
          <w:szCs w:val="28"/>
        </w:rPr>
        <w:t>и</w:t>
      </w:r>
      <w:r w:rsidR="00F87C68" w:rsidRPr="00EE46CF">
        <w:rPr>
          <w:rFonts w:cs="Times New Roman"/>
          <w:sz w:val="28"/>
          <w:szCs w:val="28"/>
        </w:rPr>
        <w:t xml:space="preserve"> специалистов и детей в реализации проекта, </w:t>
      </w:r>
      <w:r w:rsidRPr="00EE46CF">
        <w:rPr>
          <w:rFonts w:cs="Times New Roman"/>
          <w:sz w:val="28"/>
          <w:szCs w:val="28"/>
        </w:rPr>
        <w:t xml:space="preserve">был создан  </w:t>
      </w:r>
      <w:r w:rsidR="00F87C68" w:rsidRPr="00EE46CF">
        <w:rPr>
          <w:rFonts w:cs="Times New Roman"/>
          <w:sz w:val="28"/>
          <w:szCs w:val="28"/>
        </w:rPr>
        <w:t>благоприятны</w:t>
      </w:r>
      <w:r w:rsidRPr="00EE46CF">
        <w:rPr>
          <w:rFonts w:cs="Times New Roman"/>
          <w:sz w:val="28"/>
          <w:szCs w:val="28"/>
        </w:rPr>
        <w:t xml:space="preserve"> </w:t>
      </w:r>
      <w:r w:rsidR="00F87C68" w:rsidRPr="00EE46CF">
        <w:rPr>
          <w:rFonts w:cs="Times New Roman"/>
          <w:sz w:val="28"/>
          <w:szCs w:val="28"/>
        </w:rPr>
        <w:t>психологический климат;</w:t>
      </w:r>
    </w:p>
    <w:p w:rsidR="00F87C68" w:rsidRPr="00EE46CF" w:rsidRDefault="00EE46CF" w:rsidP="00F87C68">
      <w:pPr>
        <w:numPr>
          <w:ilvl w:val="0"/>
          <w:numId w:val="5"/>
        </w:numPr>
        <w:suppressAutoHyphens/>
        <w:jc w:val="both"/>
        <w:rPr>
          <w:rFonts w:cs="Times New Roman"/>
          <w:sz w:val="28"/>
          <w:szCs w:val="28"/>
        </w:rPr>
      </w:pPr>
      <w:r w:rsidRPr="00EE46CF">
        <w:rPr>
          <w:rFonts w:cs="Times New Roman"/>
          <w:sz w:val="28"/>
          <w:szCs w:val="28"/>
        </w:rPr>
        <w:t xml:space="preserve">с помощью обратной связи установлен высокий уровень </w:t>
      </w:r>
      <w:r w:rsidR="00F87C68" w:rsidRPr="00EE46CF">
        <w:rPr>
          <w:rFonts w:cs="Times New Roman"/>
          <w:sz w:val="28"/>
          <w:szCs w:val="28"/>
        </w:rPr>
        <w:t>удовлетворенност</w:t>
      </w:r>
      <w:r w:rsidRPr="00EE46CF">
        <w:rPr>
          <w:rFonts w:cs="Times New Roman"/>
          <w:sz w:val="28"/>
          <w:szCs w:val="28"/>
        </w:rPr>
        <w:t>и</w:t>
      </w:r>
      <w:r w:rsidR="00F87C68" w:rsidRPr="00EE46CF">
        <w:rPr>
          <w:rFonts w:cs="Times New Roman"/>
          <w:sz w:val="28"/>
          <w:szCs w:val="28"/>
        </w:rPr>
        <w:t xml:space="preserve"> детей и взрослых предложенными формами работы;</w:t>
      </w:r>
    </w:p>
    <w:p w:rsidR="00F87C68" w:rsidRPr="00EE46CF" w:rsidRDefault="00EE46CF" w:rsidP="00F87C68">
      <w:pPr>
        <w:numPr>
          <w:ilvl w:val="0"/>
          <w:numId w:val="5"/>
        </w:numPr>
        <w:suppressAutoHyphens/>
        <w:jc w:val="both"/>
        <w:rPr>
          <w:rFonts w:cs="Times New Roman"/>
          <w:sz w:val="28"/>
          <w:szCs w:val="28"/>
        </w:rPr>
      </w:pPr>
      <w:r w:rsidRPr="00EE46CF">
        <w:rPr>
          <w:rFonts w:cs="Times New Roman"/>
          <w:sz w:val="28"/>
          <w:szCs w:val="28"/>
        </w:rPr>
        <w:t xml:space="preserve">в проекте происходило </w:t>
      </w:r>
      <w:r w:rsidR="00F87C68" w:rsidRPr="00EE46CF">
        <w:rPr>
          <w:rFonts w:cs="Times New Roman"/>
          <w:sz w:val="28"/>
          <w:szCs w:val="28"/>
        </w:rPr>
        <w:t>творческое сотрудничество взрослых и детей</w:t>
      </w:r>
      <w:r w:rsidRPr="00EE46CF">
        <w:rPr>
          <w:rFonts w:cs="Times New Roman"/>
          <w:sz w:val="28"/>
          <w:szCs w:val="28"/>
        </w:rPr>
        <w:t xml:space="preserve"> («маленьких» и «больших»)</w:t>
      </w:r>
      <w:r w:rsidR="00F87C68" w:rsidRPr="00EE46CF">
        <w:rPr>
          <w:rFonts w:cs="Times New Roman"/>
          <w:sz w:val="28"/>
          <w:szCs w:val="28"/>
        </w:rPr>
        <w:t>.</w:t>
      </w:r>
    </w:p>
    <w:p w:rsidR="00F87C68" w:rsidRPr="00A60A7B" w:rsidRDefault="00EE46CF" w:rsidP="00F87C68">
      <w:pPr>
        <w:ind w:firstLine="709"/>
        <w:rPr>
          <w:rFonts w:cs="Times New Roman"/>
          <w:b/>
          <w:bCs/>
          <w:i/>
          <w:sz w:val="28"/>
          <w:szCs w:val="28"/>
        </w:rPr>
      </w:pPr>
      <w:r w:rsidRPr="00A60A7B">
        <w:rPr>
          <w:rFonts w:cs="Times New Roman"/>
          <w:b/>
          <w:bCs/>
          <w:i/>
          <w:sz w:val="28"/>
          <w:szCs w:val="28"/>
        </w:rPr>
        <w:t>3.3</w:t>
      </w:r>
      <w:r w:rsidR="00F87C68" w:rsidRPr="00A60A7B">
        <w:rPr>
          <w:rFonts w:cs="Times New Roman"/>
          <w:b/>
          <w:bCs/>
          <w:i/>
          <w:sz w:val="28"/>
          <w:szCs w:val="28"/>
        </w:rPr>
        <w:t>.</w:t>
      </w:r>
      <w:r w:rsidR="008E3478" w:rsidRPr="00A60A7B">
        <w:rPr>
          <w:rFonts w:cs="Times New Roman"/>
          <w:b/>
          <w:bCs/>
          <w:i/>
          <w:sz w:val="28"/>
          <w:szCs w:val="28"/>
        </w:rPr>
        <w:t>Соответствие м</w:t>
      </w:r>
      <w:r w:rsidR="00F87C68" w:rsidRPr="00A60A7B">
        <w:rPr>
          <w:rFonts w:cs="Times New Roman"/>
          <w:b/>
          <w:bCs/>
          <w:i/>
          <w:sz w:val="28"/>
          <w:szCs w:val="28"/>
        </w:rPr>
        <w:t>еханизм</w:t>
      </w:r>
      <w:r w:rsidR="008E3478" w:rsidRPr="00A60A7B">
        <w:rPr>
          <w:rFonts w:cs="Times New Roman"/>
          <w:b/>
          <w:bCs/>
          <w:i/>
          <w:sz w:val="28"/>
          <w:szCs w:val="28"/>
        </w:rPr>
        <w:t>а</w:t>
      </w:r>
      <w:r w:rsidR="00F87C68" w:rsidRPr="00A60A7B">
        <w:rPr>
          <w:rFonts w:cs="Times New Roman"/>
          <w:b/>
          <w:bCs/>
          <w:i/>
          <w:sz w:val="28"/>
          <w:szCs w:val="28"/>
        </w:rPr>
        <w:t xml:space="preserve"> оценки эффективности проекта «Космические разведчики» </w:t>
      </w:r>
      <w:r w:rsidR="008E3478" w:rsidRPr="00A60A7B">
        <w:rPr>
          <w:rFonts w:cs="Times New Roman"/>
          <w:b/>
          <w:bCs/>
          <w:i/>
          <w:sz w:val="28"/>
          <w:szCs w:val="28"/>
        </w:rPr>
        <w:t xml:space="preserve">задачам управления проектом </w:t>
      </w:r>
    </w:p>
    <w:p w:rsidR="00F87C68" w:rsidRPr="00A60A7B" w:rsidRDefault="008E3478" w:rsidP="00F87C68">
      <w:pPr>
        <w:ind w:firstLine="709"/>
        <w:jc w:val="both"/>
        <w:rPr>
          <w:rFonts w:cs="Times New Roman"/>
          <w:bCs/>
          <w:sz w:val="28"/>
          <w:szCs w:val="28"/>
        </w:rPr>
      </w:pPr>
      <w:r w:rsidRPr="00A60A7B">
        <w:rPr>
          <w:rFonts w:cs="Times New Roman"/>
          <w:bCs/>
          <w:sz w:val="28"/>
          <w:szCs w:val="28"/>
        </w:rPr>
        <w:t>Механизм оценки в</w:t>
      </w:r>
      <w:r w:rsidR="00F87C68" w:rsidRPr="00A60A7B">
        <w:rPr>
          <w:rFonts w:cs="Times New Roman"/>
          <w:bCs/>
          <w:sz w:val="28"/>
          <w:szCs w:val="28"/>
        </w:rPr>
        <w:t>ключа</w:t>
      </w:r>
      <w:r w:rsidR="00EE46CF" w:rsidRPr="00A60A7B">
        <w:rPr>
          <w:rFonts w:cs="Times New Roman"/>
          <w:bCs/>
          <w:sz w:val="28"/>
          <w:szCs w:val="28"/>
        </w:rPr>
        <w:t>л</w:t>
      </w:r>
      <w:r w:rsidR="00F87C68" w:rsidRPr="00A60A7B">
        <w:rPr>
          <w:rFonts w:cs="Times New Roman"/>
          <w:bCs/>
          <w:sz w:val="28"/>
          <w:szCs w:val="28"/>
        </w:rPr>
        <w:t xml:space="preserve"> в себя</w:t>
      </w:r>
      <w:r w:rsidRPr="00A60A7B">
        <w:rPr>
          <w:rFonts w:cs="Times New Roman"/>
          <w:bCs/>
          <w:sz w:val="28"/>
          <w:szCs w:val="28"/>
        </w:rPr>
        <w:t xml:space="preserve"> следующие диагностические мероприятия</w:t>
      </w:r>
      <w:r w:rsidR="00F87C68" w:rsidRPr="00A60A7B">
        <w:rPr>
          <w:rFonts w:cs="Times New Roman"/>
          <w:bCs/>
          <w:sz w:val="28"/>
          <w:szCs w:val="28"/>
        </w:rPr>
        <w:t>:</w:t>
      </w:r>
    </w:p>
    <w:p w:rsidR="00F87C68" w:rsidRPr="00A60A7B" w:rsidRDefault="00F87C68" w:rsidP="00F87C68">
      <w:pPr>
        <w:ind w:firstLine="709"/>
        <w:jc w:val="both"/>
        <w:rPr>
          <w:rFonts w:cs="Times New Roman"/>
          <w:color w:val="000000"/>
          <w:sz w:val="28"/>
          <w:szCs w:val="28"/>
        </w:rPr>
      </w:pPr>
      <w:r w:rsidRPr="00A60A7B">
        <w:rPr>
          <w:rFonts w:cs="Times New Roman"/>
          <w:color w:val="000000"/>
          <w:sz w:val="28"/>
          <w:szCs w:val="28"/>
        </w:rPr>
        <w:t>1) входящую, текущую и заключительную диагностику организаторов и участников проекта;</w:t>
      </w:r>
    </w:p>
    <w:p w:rsidR="00EE46CF" w:rsidRPr="00A60A7B" w:rsidRDefault="00F87C68" w:rsidP="00F87C68">
      <w:pPr>
        <w:ind w:firstLine="709"/>
        <w:jc w:val="both"/>
        <w:rPr>
          <w:rFonts w:cs="Times New Roman"/>
          <w:color w:val="000000"/>
          <w:sz w:val="28"/>
          <w:szCs w:val="28"/>
        </w:rPr>
      </w:pPr>
      <w:r w:rsidRPr="00A60A7B">
        <w:rPr>
          <w:rFonts w:cs="Times New Roman"/>
          <w:color w:val="000000"/>
          <w:sz w:val="28"/>
          <w:szCs w:val="28"/>
        </w:rPr>
        <w:t xml:space="preserve">2) диагностика удовлетворенности участников-детей  и их родителей </w:t>
      </w:r>
    </w:p>
    <w:p w:rsidR="00EE46CF" w:rsidRPr="00A60A7B" w:rsidRDefault="00F87C68" w:rsidP="00F87C68">
      <w:pPr>
        <w:ind w:firstLine="709"/>
        <w:jc w:val="both"/>
        <w:rPr>
          <w:rFonts w:cs="Times New Roman"/>
          <w:color w:val="000000"/>
          <w:sz w:val="28"/>
          <w:szCs w:val="28"/>
        </w:rPr>
      </w:pPr>
      <w:r w:rsidRPr="00A60A7B">
        <w:rPr>
          <w:rFonts w:cs="Times New Roman"/>
          <w:color w:val="000000"/>
          <w:sz w:val="28"/>
          <w:szCs w:val="28"/>
        </w:rPr>
        <w:t xml:space="preserve">3) самоанализ организаторов проекта реализации </w:t>
      </w:r>
    </w:p>
    <w:p w:rsidR="00F87C68" w:rsidRPr="00A60A7B" w:rsidRDefault="00F87C68" w:rsidP="008E3478">
      <w:pPr>
        <w:tabs>
          <w:tab w:val="left" w:pos="1134"/>
        </w:tabs>
        <w:ind w:firstLine="709"/>
        <w:jc w:val="both"/>
        <w:rPr>
          <w:rFonts w:cs="Times New Roman"/>
          <w:color w:val="000000"/>
          <w:sz w:val="28"/>
          <w:szCs w:val="28"/>
        </w:rPr>
      </w:pPr>
      <w:r w:rsidRPr="00A60A7B">
        <w:rPr>
          <w:rFonts w:cs="Times New Roman"/>
          <w:color w:val="000000"/>
          <w:sz w:val="28"/>
          <w:szCs w:val="28"/>
        </w:rPr>
        <w:t>4)анализ полученных данных, соотнесение с запланированными результатами и заданными целями.</w:t>
      </w:r>
    </w:p>
    <w:p w:rsidR="00F87C68" w:rsidRPr="00A60A7B" w:rsidRDefault="00F87C68" w:rsidP="00F87C68">
      <w:pPr>
        <w:ind w:firstLine="709"/>
        <w:jc w:val="both"/>
        <w:rPr>
          <w:rFonts w:cs="Times New Roman"/>
          <w:color w:val="000000"/>
          <w:sz w:val="28"/>
          <w:szCs w:val="28"/>
        </w:rPr>
      </w:pPr>
      <w:r w:rsidRPr="00A60A7B">
        <w:rPr>
          <w:rFonts w:cs="Times New Roman"/>
          <w:color w:val="000000"/>
          <w:sz w:val="28"/>
          <w:szCs w:val="28"/>
        </w:rPr>
        <w:t>5)анализ показателей результативности: количественных (количество участников, количество мероприятий, число привлеченных партнеров) и качественных (степень удовлетворенности. степень заинтересованности, степень полезности).</w:t>
      </w:r>
    </w:p>
    <w:p w:rsidR="00F87C68" w:rsidRPr="00A60A7B" w:rsidRDefault="00F87C68" w:rsidP="00EE46CF">
      <w:pPr>
        <w:numPr>
          <w:ilvl w:val="0"/>
          <w:numId w:val="3"/>
        </w:numPr>
        <w:tabs>
          <w:tab w:val="clear" w:pos="1452"/>
          <w:tab w:val="num" w:pos="567"/>
          <w:tab w:val="num" w:pos="709"/>
          <w:tab w:val="left" w:pos="993"/>
        </w:tabs>
        <w:suppressAutoHyphens/>
        <w:ind w:left="0" w:firstLine="709"/>
        <w:jc w:val="both"/>
        <w:rPr>
          <w:rFonts w:cs="Times New Roman"/>
          <w:sz w:val="28"/>
          <w:szCs w:val="28"/>
        </w:rPr>
      </w:pPr>
      <w:r w:rsidRPr="00A60A7B">
        <w:rPr>
          <w:rFonts w:cs="Times New Roman"/>
          <w:sz w:val="28"/>
          <w:szCs w:val="28"/>
        </w:rPr>
        <w:t>В начальный период проводи</w:t>
      </w:r>
      <w:r w:rsidR="00EE46CF" w:rsidRPr="00A60A7B">
        <w:rPr>
          <w:rFonts w:cs="Times New Roman"/>
          <w:sz w:val="28"/>
          <w:szCs w:val="28"/>
        </w:rPr>
        <w:t>лась</w:t>
      </w:r>
      <w:r w:rsidRPr="00A60A7B">
        <w:rPr>
          <w:rFonts w:cs="Times New Roman"/>
          <w:b/>
          <w:bCs/>
          <w:sz w:val="28"/>
          <w:szCs w:val="28"/>
        </w:rPr>
        <w:t xml:space="preserve"> </w:t>
      </w:r>
      <w:r w:rsidRPr="00A60A7B">
        <w:rPr>
          <w:rFonts w:cs="Times New Roman"/>
          <w:bCs/>
          <w:i/>
          <w:sz w:val="28"/>
          <w:szCs w:val="28"/>
        </w:rPr>
        <w:t>входящая</w:t>
      </w:r>
      <w:r w:rsidRPr="00A60A7B">
        <w:rPr>
          <w:rFonts w:cs="Times New Roman"/>
          <w:bCs/>
          <w:i/>
          <w:iCs/>
          <w:sz w:val="28"/>
          <w:szCs w:val="28"/>
        </w:rPr>
        <w:t xml:space="preserve"> диагностика</w:t>
      </w:r>
      <w:r w:rsidRPr="00A60A7B">
        <w:rPr>
          <w:rFonts w:cs="Times New Roman"/>
          <w:b/>
          <w:bCs/>
          <w:sz w:val="28"/>
          <w:szCs w:val="28"/>
        </w:rPr>
        <w:t xml:space="preserve"> в</w:t>
      </w:r>
      <w:r w:rsidRPr="00A60A7B">
        <w:rPr>
          <w:rFonts w:cs="Times New Roman"/>
          <w:sz w:val="28"/>
          <w:szCs w:val="28"/>
        </w:rPr>
        <w:t xml:space="preserve"> форме анкетирования</w:t>
      </w:r>
      <w:r w:rsidRPr="00A60A7B">
        <w:rPr>
          <w:rFonts w:cs="Times New Roman"/>
          <w:b/>
          <w:bCs/>
          <w:sz w:val="28"/>
          <w:szCs w:val="28"/>
        </w:rPr>
        <w:t xml:space="preserve">. </w:t>
      </w:r>
      <w:r w:rsidRPr="00A60A7B">
        <w:rPr>
          <w:rFonts w:cs="Times New Roman"/>
          <w:bCs/>
          <w:i/>
          <w:iCs/>
          <w:sz w:val="28"/>
          <w:szCs w:val="28"/>
        </w:rPr>
        <w:t>Целью</w:t>
      </w:r>
      <w:r w:rsidRPr="00A60A7B">
        <w:rPr>
          <w:rFonts w:cs="Times New Roman"/>
          <w:sz w:val="28"/>
          <w:szCs w:val="28"/>
        </w:rPr>
        <w:t xml:space="preserve"> анкетирования в начале освоения проекта явля</w:t>
      </w:r>
      <w:r w:rsidR="008E3478" w:rsidRPr="00A60A7B">
        <w:rPr>
          <w:rFonts w:cs="Times New Roman"/>
          <w:sz w:val="28"/>
          <w:szCs w:val="28"/>
        </w:rPr>
        <w:t>лось.</w:t>
      </w:r>
    </w:p>
    <w:p w:rsidR="00F87C68" w:rsidRPr="00A60A7B" w:rsidRDefault="00F87C68" w:rsidP="00EE46CF">
      <w:pPr>
        <w:numPr>
          <w:ilvl w:val="0"/>
          <w:numId w:val="3"/>
        </w:numPr>
        <w:tabs>
          <w:tab w:val="clear" w:pos="1452"/>
          <w:tab w:val="num" w:pos="567"/>
          <w:tab w:val="num" w:pos="851"/>
          <w:tab w:val="left" w:pos="993"/>
        </w:tabs>
        <w:suppressAutoHyphens/>
        <w:ind w:left="0" w:firstLine="709"/>
        <w:jc w:val="both"/>
        <w:rPr>
          <w:rFonts w:cs="Times New Roman"/>
          <w:sz w:val="28"/>
          <w:szCs w:val="28"/>
        </w:rPr>
      </w:pPr>
      <w:r w:rsidRPr="00A60A7B">
        <w:rPr>
          <w:rFonts w:cs="Times New Roman"/>
          <w:sz w:val="28"/>
          <w:szCs w:val="28"/>
        </w:rPr>
        <w:t>В середине периода реализации проекта проводи</w:t>
      </w:r>
      <w:r w:rsidR="008E3478" w:rsidRPr="00A60A7B">
        <w:rPr>
          <w:rFonts w:cs="Times New Roman"/>
          <w:sz w:val="28"/>
          <w:szCs w:val="28"/>
        </w:rPr>
        <w:t>лась</w:t>
      </w:r>
      <w:r w:rsidRPr="00A60A7B">
        <w:rPr>
          <w:rFonts w:cs="Times New Roman"/>
          <w:b/>
          <w:bCs/>
          <w:sz w:val="28"/>
          <w:szCs w:val="28"/>
        </w:rPr>
        <w:t xml:space="preserve"> </w:t>
      </w:r>
      <w:r w:rsidRPr="00A60A7B">
        <w:rPr>
          <w:rFonts w:cs="Times New Roman"/>
          <w:bCs/>
          <w:i/>
          <w:iCs/>
          <w:sz w:val="28"/>
          <w:szCs w:val="28"/>
        </w:rPr>
        <w:t xml:space="preserve">текущая диагностика </w:t>
      </w:r>
      <w:r w:rsidRPr="00A60A7B">
        <w:rPr>
          <w:rFonts w:cs="Times New Roman"/>
          <w:bCs/>
          <w:iCs/>
          <w:sz w:val="28"/>
          <w:szCs w:val="28"/>
        </w:rPr>
        <w:t xml:space="preserve">с целью </w:t>
      </w:r>
      <w:r w:rsidRPr="00A60A7B">
        <w:rPr>
          <w:rFonts w:cs="Times New Roman"/>
          <w:sz w:val="28"/>
          <w:szCs w:val="28"/>
        </w:rPr>
        <w:t>выявления уровня удовлетворенности участия в проекте, отслеживания результатов работы по организации деятельности детей</w:t>
      </w:r>
      <w:r w:rsidRPr="00A60A7B">
        <w:rPr>
          <w:rFonts w:cs="Times New Roman"/>
          <w:i/>
          <w:sz w:val="28"/>
          <w:szCs w:val="28"/>
        </w:rPr>
        <w:t>.</w:t>
      </w:r>
    </w:p>
    <w:p w:rsidR="008E3478" w:rsidRPr="00A60A7B" w:rsidRDefault="00F87C68" w:rsidP="00C9181F">
      <w:pPr>
        <w:numPr>
          <w:ilvl w:val="0"/>
          <w:numId w:val="1"/>
        </w:numPr>
        <w:tabs>
          <w:tab w:val="num" w:pos="567"/>
          <w:tab w:val="num" w:pos="851"/>
          <w:tab w:val="left" w:pos="993"/>
        </w:tabs>
        <w:suppressAutoHyphens/>
        <w:ind w:left="0" w:firstLine="709"/>
        <w:jc w:val="both"/>
        <w:rPr>
          <w:rFonts w:cs="Times New Roman"/>
          <w:sz w:val="28"/>
          <w:szCs w:val="28"/>
        </w:rPr>
      </w:pPr>
      <w:r w:rsidRPr="00A60A7B">
        <w:rPr>
          <w:rFonts w:cs="Times New Roman"/>
          <w:sz w:val="28"/>
          <w:szCs w:val="28"/>
        </w:rPr>
        <w:t>Отслежива</w:t>
      </w:r>
      <w:r w:rsidR="008E3478" w:rsidRPr="00A60A7B">
        <w:rPr>
          <w:rFonts w:cs="Times New Roman"/>
          <w:sz w:val="28"/>
          <w:szCs w:val="28"/>
        </w:rPr>
        <w:t>лось</w:t>
      </w:r>
      <w:r w:rsidRPr="00A60A7B">
        <w:rPr>
          <w:rFonts w:cs="Times New Roman"/>
          <w:sz w:val="28"/>
          <w:szCs w:val="28"/>
        </w:rPr>
        <w:t xml:space="preserve"> состояни</w:t>
      </w:r>
      <w:r w:rsidR="008E3478" w:rsidRPr="00A60A7B">
        <w:rPr>
          <w:rFonts w:cs="Times New Roman"/>
          <w:sz w:val="28"/>
          <w:szCs w:val="28"/>
        </w:rPr>
        <w:t>е</w:t>
      </w:r>
      <w:r w:rsidRPr="00A60A7B">
        <w:rPr>
          <w:rFonts w:cs="Times New Roman"/>
          <w:sz w:val="28"/>
          <w:szCs w:val="28"/>
        </w:rPr>
        <w:t xml:space="preserve"> и развити</w:t>
      </w:r>
      <w:r w:rsidR="008E3478" w:rsidRPr="00A60A7B">
        <w:rPr>
          <w:rFonts w:cs="Times New Roman"/>
          <w:sz w:val="28"/>
          <w:szCs w:val="28"/>
        </w:rPr>
        <w:t>е</w:t>
      </w:r>
      <w:r w:rsidRPr="00A60A7B">
        <w:rPr>
          <w:rFonts w:cs="Times New Roman"/>
          <w:sz w:val="28"/>
          <w:szCs w:val="28"/>
        </w:rPr>
        <w:t xml:space="preserve"> детских коллективов с помощью  форм</w:t>
      </w:r>
      <w:r w:rsidR="008E3478" w:rsidRPr="00A60A7B">
        <w:rPr>
          <w:rFonts w:cs="Times New Roman"/>
          <w:sz w:val="28"/>
          <w:szCs w:val="28"/>
        </w:rPr>
        <w:t>ы</w:t>
      </w:r>
      <w:r w:rsidRPr="00A60A7B">
        <w:rPr>
          <w:rFonts w:cs="Times New Roman"/>
          <w:sz w:val="28"/>
          <w:szCs w:val="28"/>
        </w:rPr>
        <w:t xml:space="preserve"> диагностики</w:t>
      </w:r>
      <w:r w:rsidR="008E3478" w:rsidRPr="00A60A7B">
        <w:rPr>
          <w:rFonts w:cs="Times New Roman"/>
          <w:sz w:val="28"/>
          <w:szCs w:val="28"/>
        </w:rPr>
        <w:t xml:space="preserve"> «э</w:t>
      </w:r>
      <w:r w:rsidRPr="00A60A7B">
        <w:rPr>
          <w:rFonts w:cs="Times New Roman"/>
          <w:bCs/>
          <w:i/>
          <w:iCs/>
          <w:sz w:val="28"/>
          <w:szCs w:val="28"/>
        </w:rPr>
        <w:t>кран достижений</w:t>
      </w:r>
      <w:r w:rsidR="008E3478" w:rsidRPr="00A60A7B">
        <w:rPr>
          <w:rFonts w:cs="Times New Roman"/>
          <w:bCs/>
          <w:i/>
          <w:iCs/>
          <w:sz w:val="28"/>
          <w:szCs w:val="28"/>
        </w:rPr>
        <w:t>».</w:t>
      </w:r>
      <w:r w:rsidRPr="00A60A7B">
        <w:rPr>
          <w:rFonts w:cs="Times New Roman"/>
          <w:color w:val="7030A0"/>
          <w:sz w:val="28"/>
          <w:szCs w:val="28"/>
        </w:rPr>
        <w:t xml:space="preserve"> </w:t>
      </w:r>
    </w:p>
    <w:p w:rsidR="00F87C68" w:rsidRPr="00A60A7B" w:rsidRDefault="00F87C68" w:rsidP="00C9181F">
      <w:pPr>
        <w:numPr>
          <w:ilvl w:val="0"/>
          <w:numId w:val="1"/>
        </w:numPr>
        <w:tabs>
          <w:tab w:val="num" w:pos="851"/>
        </w:tabs>
        <w:suppressAutoHyphens/>
        <w:ind w:left="0" w:firstLine="709"/>
        <w:jc w:val="both"/>
        <w:rPr>
          <w:rFonts w:cs="Times New Roman"/>
          <w:sz w:val="28"/>
          <w:szCs w:val="28"/>
        </w:rPr>
      </w:pPr>
      <w:r w:rsidRPr="00A60A7B">
        <w:rPr>
          <w:rFonts w:cs="Times New Roman"/>
          <w:sz w:val="28"/>
          <w:szCs w:val="28"/>
        </w:rPr>
        <w:t>Главную роль в реализации проекта игра</w:t>
      </w:r>
      <w:r w:rsidR="008E3478" w:rsidRPr="00A60A7B">
        <w:rPr>
          <w:rFonts w:cs="Times New Roman"/>
          <w:sz w:val="28"/>
          <w:szCs w:val="28"/>
        </w:rPr>
        <w:t>ло</w:t>
      </w:r>
      <w:r w:rsidRPr="00A60A7B">
        <w:rPr>
          <w:rFonts w:cs="Times New Roman"/>
          <w:sz w:val="28"/>
          <w:szCs w:val="28"/>
        </w:rPr>
        <w:t xml:space="preserve"> качество и уровень проведения запланированных мероприятий, поэтому их оценке и анализу уделя</w:t>
      </w:r>
      <w:r w:rsidR="008E3478" w:rsidRPr="00A60A7B">
        <w:rPr>
          <w:rFonts w:cs="Times New Roman"/>
          <w:sz w:val="28"/>
          <w:szCs w:val="28"/>
        </w:rPr>
        <w:t>лось</w:t>
      </w:r>
      <w:r w:rsidRPr="00A60A7B">
        <w:rPr>
          <w:rFonts w:cs="Times New Roman"/>
          <w:sz w:val="28"/>
          <w:szCs w:val="28"/>
        </w:rPr>
        <w:t xml:space="preserve"> большое значение. Анализ дня проводится по следующим критериям:</w:t>
      </w:r>
    </w:p>
    <w:p w:rsidR="00F87C68" w:rsidRPr="00A60A7B" w:rsidRDefault="00F87C68" w:rsidP="00F87C68">
      <w:pPr>
        <w:ind w:firstLine="709"/>
        <w:jc w:val="both"/>
        <w:rPr>
          <w:rFonts w:cs="Times New Roman"/>
          <w:sz w:val="28"/>
          <w:szCs w:val="28"/>
        </w:rPr>
      </w:pPr>
      <w:r w:rsidRPr="00A60A7B">
        <w:rPr>
          <w:rFonts w:cs="Times New Roman"/>
          <w:sz w:val="28"/>
          <w:szCs w:val="28"/>
        </w:rPr>
        <w:t>Выполнен ли план работы на день? Что удалось выполнить?</w:t>
      </w:r>
    </w:p>
    <w:p w:rsidR="00F87C68" w:rsidRPr="00A60A7B" w:rsidRDefault="00F87C68" w:rsidP="00F87C68">
      <w:pPr>
        <w:ind w:firstLine="709"/>
        <w:jc w:val="both"/>
        <w:rPr>
          <w:rFonts w:cs="Times New Roman"/>
          <w:sz w:val="28"/>
          <w:szCs w:val="28"/>
        </w:rPr>
      </w:pPr>
      <w:r w:rsidRPr="00A60A7B">
        <w:rPr>
          <w:rFonts w:cs="Times New Roman"/>
          <w:sz w:val="28"/>
          <w:szCs w:val="28"/>
        </w:rPr>
        <w:t>Какое дело или событие было наиболее важным в воспитательном отношении?</w:t>
      </w:r>
      <w:r w:rsidR="008E3478" w:rsidRPr="00A60A7B">
        <w:rPr>
          <w:rFonts w:cs="Times New Roman"/>
          <w:sz w:val="28"/>
          <w:szCs w:val="28"/>
        </w:rPr>
        <w:t xml:space="preserve"> </w:t>
      </w:r>
      <w:r w:rsidRPr="00A60A7B">
        <w:rPr>
          <w:rFonts w:cs="Times New Roman"/>
          <w:sz w:val="28"/>
          <w:szCs w:val="28"/>
        </w:rPr>
        <w:t xml:space="preserve"> Какую задачу решали?</w:t>
      </w:r>
      <w:r w:rsidR="008E3478" w:rsidRPr="00A60A7B">
        <w:rPr>
          <w:rFonts w:cs="Times New Roman"/>
          <w:sz w:val="28"/>
          <w:szCs w:val="28"/>
        </w:rPr>
        <w:t xml:space="preserve"> </w:t>
      </w:r>
      <w:r w:rsidRPr="00A60A7B">
        <w:rPr>
          <w:rFonts w:cs="Times New Roman"/>
          <w:sz w:val="28"/>
          <w:szCs w:val="28"/>
        </w:rPr>
        <w:t xml:space="preserve"> Основные этапы дела.</w:t>
      </w:r>
      <w:r w:rsidR="008E3478" w:rsidRPr="00A60A7B">
        <w:rPr>
          <w:rFonts w:cs="Times New Roman"/>
          <w:sz w:val="28"/>
          <w:szCs w:val="28"/>
        </w:rPr>
        <w:t xml:space="preserve"> </w:t>
      </w:r>
      <w:r w:rsidRPr="00A60A7B">
        <w:rPr>
          <w:rFonts w:cs="Times New Roman"/>
          <w:sz w:val="28"/>
          <w:szCs w:val="28"/>
        </w:rPr>
        <w:t xml:space="preserve"> В направлении ли решения основной задачи был продуман и осуществлен ход дела?</w:t>
      </w:r>
      <w:r w:rsidR="008E3478" w:rsidRPr="00A60A7B">
        <w:rPr>
          <w:rFonts w:cs="Times New Roman"/>
          <w:sz w:val="28"/>
          <w:szCs w:val="28"/>
        </w:rPr>
        <w:t xml:space="preserve"> </w:t>
      </w:r>
      <w:r w:rsidRPr="00A60A7B">
        <w:rPr>
          <w:rFonts w:cs="Times New Roman"/>
          <w:sz w:val="28"/>
          <w:szCs w:val="28"/>
        </w:rPr>
        <w:t>Как действовали в этом деле ребята (активно, пассивно, слушали, смотрели)?</w:t>
      </w:r>
      <w:r w:rsidR="008E3478" w:rsidRPr="00A60A7B">
        <w:rPr>
          <w:rFonts w:cs="Times New Roman"/>
          <w:sz w:val="28"/>
          <w:szCs w:val="28"/>
        </w:rPr>
        <w:t xml:space="preserve"> </w:t>
      </w:r>
      <w:r w:rsidRPr="00A60A7B">
        <w:rPr>
          <w:rFonts w:cs="Times New Roman"/>
          <w:sz w:val="28"/>
          <w:szCs w:val="28"/>
        </w:rPr>
        <w:t xml:space="preserve"> Отношение ребят к делу.</w:t>
      </w:r>
      <w:r w:rsidR="008E3478" w:rsidRPr="00A60A7B">
        <w:rPr>
          <w:rFonts w:cs="Times New Roman"/>
          <w:sz w:val="28"/>
          <w:szCs w:val="28"/>
        </w:rPr>
        <w:t xml:space="preserve"> К</w:t>
      </w:r>
      <w:r w:rsidRPr="00A60A7B">
        <w:rPr>
          <w:rFonts w:cs="Times New Roman"/>
          <w:sz w:val="28"/>
          <w:szCs w:val="28"/>
        </w:rPr>
        <w:t>ак реагировали ребята в ходе дела (хлопали, смеялись, отвлекались, задумывались, переживали)?</w:t>
      </w:r>
      <w:r w:rsidR="008E3478" w:rsidRPr="00A60A7B">
        <w:rPr>
          <w:rFonts w:cs="Times New Roman"/>
          <w:sz w:val="28"/>
          <w:szCs w:val="28"/>
        </w:rPr>
        <w:t xml:space="preserve"> П</w:t>
      </w:r>
      <w:r w:rsidRPr="00A60A7B">
        <w:rPr>
          <w:rFonts w:cs="Times New Roman"/>
          <w:sz w:val="28"/>
          <w:szCs w:val="28"/>
        </w:rPr>
        <w:t>риходилось ли вносить корректировки в ходе дела? Что это дало?</w:t>
      </w:r>
    </w:p>
    <w:p w:rsidR="008E3478" w:rsidRDefault="008E3478" w:rsidP="00F87C68">
      <w:pPr>
        <w:ind w:firstLine="709"/>
        <w:jc w:val="both"/>
        <w:rPr>
          <w:rFonts w:cs="Times New Roman"/>
          <w:sz w:val="28"/>
          <w:szCs w:val="28"/>
        </w:rPr>
      </w:pPr>
      <w:r w:rsidRPr="00A60A7B">
        <w:rPr>
          <w:rFonts w:cs="Times New Roman"/>
          <w:sz w:val="28"/>
          <w:szCs w:val="28"/>
        </w:rPr>
        <w:lastRenderedPageBreak/>
        <w:t>Такой механизм позволил оперативно управлять ходом и качеством реализации проекта, внося</w:t>
      </w:r>
      <w:r w:rsidR="00A60A7B" w:rsidRPr="00A60A7B">
        <w:rPr>
          <w:rFonts w:cs="Times New Roman"/>
          <w:sz w:val="28"/>
          <w:szCs w:val="28"/>
        </w:rPr>
        <w:t xml:space="preserve"> необходимые коррективы в планы и способствовал достижению запланированных целей и решения поставленных задач.</w:t>
      </w:r>
    </w:p>
    <w:p w:rsidR="00A60A7B" w:rsidRDefault="00A60A7B" w:rsidP="00F87C68">
      <w:pPr>
        <w:ind w:firstLine="709"/>
        <w:jc w:val="both"/>
        <w:rPr>
          <w:rFonts w:cs="Times New Roman"/>
          <w:b/>
          <w:i/>
          <w:sz w:val="28"/>
          <w:szCs w:val="28"/>
        </w:rPr>
      </w:pPr>
      <w:r w:rsidRPr="00A60A7B">
        <w:rPr>
          <w:rFonts w:cs="Times New Roman"/>
          <w:b/>
          <w:i/>
          <w:sz w:val="28"/>
          <w:szCs w:val="28"/>
        </w:rPr>
        <w:t>3.4. Оптимальность выбора ресурсов для реализации целей проекта</w:t>
      </w:r>
    </w:p>
    <w:p w:rsidR="004B007D" w:rsidRDefault="004B007D" w:rsidP="004B007D">
      <w:pPr>
        <w:pStyle w:val="aa"/>
        <w:spacing w:after="0"/>
        <w:ind w:firstLine="567"/>
        <w:jc w:val="both"/>
        <w:rPr>
          <w:sz w:val="28"/>
          <w:szCs w:val="28"/>
        </w:rPr>
      </w:pPr>
      <w:r w:rsidRPr="00B03D1F">
        <w:rPr>
          <w:color w:val="000000"/>
          <w:sz w:val="28"/>
          <w:szCs w:val="28"/>
        </w:rPr>
        <w:t>Команда проекта выбрали оптимальное соотношение  ресурсов. Так, были использованы ресурсы партнеров: МБУДО «ЦВР «Истоки», МДОУ «Д/С №106»</w:t>
      </w:r>
      <w:r w:rsidR="00B03D1F" w:rsidRPr="00B03D1F">
        <w:rPr>
          <w:color w:val="000000"/>
          <w:sz w:val="28"/>
          <w:szCs w:val="28"/>
        </w:rPr>
        <w:t>, МАОУ «СОШ №8» для знакомства с профессиями. К этой задаче были привлечены ресу</w:t>
      </w:r>
      <w:r w:rsidRPr="00B03D1F">
        <w:rPr>
          <w:color w:val="000000"/>
          <w:sz w:val="28"/>
          <w:szCs w:val="28"/>
        </w:rPr>
        <w:t>рсы объектов культуры и образования города Челябинска</w:t>
      </w:r>
      <w:r w:rsidR="00B03D1F" w:rsidRPr="00B03D1F">
        <w:rPr>
          <w:color w:val="000000"/>
          <w:sz w:val="28"/>
          <w:szCs w:val="28"/>
        </w:rPr>
        <w:t>- наших партнеров</w:t>
      </w:r>
      <w:r>
        <w:rPr>
          <w:b/>
          <w:color w:val="000000"/>
          <w:sz w:val="28"/>
          <w:szCs w:val="28"/>
        </w:rPr>
        <w:t xml:space="preserve">: </w:t>
      </w:r>
      <w:r w:rsidRPr="00BA1ACE">
        <w:rPr>
          <w:sz w:val="28"/>
          <w:szCs w:val="28"/>
        </w:rPr>
        <w:t xml:space="preserve">Молодежный театр, Пожарная часть, Музей истории Южно-Уральской железной дороги, Музей ЧТЗ, Детский технопарк «Кванториум», Малая детская железная дорога, Областной центр народного творчества, Планетарий, ГБОУ ВО «ЮУрГИИ им. П.И. Чайковского», Музей почтовой связи. </w:t>
      </w:r>
    </w:p>
    <w:p w:rsidR="004B007D" w:rsidRPr="00BA1ACE" w:rsidRDefault="004B007D" w:rsidP="004B007D">
      <w:pPr>
        <w:pStyle w:val="aa"/>
        <w:spacing w:after="0"/>
        <w:ind w:firstLine="567"/>
        <w:jc w:val="both"/>
        <w:rPr>
          <w:sz w:val="28"/>
          <w:szCs w:val="28"/>
        </w:rPr>
      </w:pPr>
      <w:r>
        <w:rPr>
          <w:sz w:val="28"/>
          <w:szCs w:val="28"/>
        </w:rPr>
        <w:t>Экскурсии по улицам и скверам родного города, посещение библиотек (Областной научной и Детской им. Горького), а также</w:t>
      </w:r>
      <w:r w:rsidR="00B03D1F">
        <w:rPr>
          <w:sz w:val="28"/>
          <w:szCs w:val="28"/>
        </w:rPr>
        <w:t xml:space="preserve"> в </w:t>
      </w:r>
      <w:r w:rsidRPr="00BA1ACE">
        <w:rPr>
          <w:sz w:val="28"/>
          <w:szCs w:val="28"/>
        </w:rPr>
        <w:t xml:space="preserve">Областной краеведческий музей, Сад Победы, Парк им. В. Терешковой, Городской сад им. Пушкина, кинотеатры, </w:t>
      </w:r>
      <w:r w:rsidR="00B03D1F">
        <w:rPr>
          <w:sz w:val="28"/>
          <w:szCs w:val="28"/>
        </w:rPr>
        <w:t xml:space="preserve">на </w:t>
      </w:r>
      <w:r w:rsidRPr="00BA1ACE">
        <w:rPr>
          <w:sz w:val="28"/>
          <w:szCs w:val="28"/>
        </w:rPr>
        <w:t>Выставк</w:t>
      </w:r>
      <w:r w:rsidR="00B03D1F">
        <w:rPr>
          <w:sz w:val="28"/>
          <w:szCs w:val="28"/>
        </w:rPr>
        <w:t>у</w:t>
      </w:r>
      <w:r w:rsidRPr="00BA1ACE">
        <w:rPr>
          <w:sz w:val="28"/>
          <w:szCs w:val="28"/>
        </w:rPr>
        <w:t xml:space="preserve"> песочных скульптур, </w:t>
      </w:r>
      <w:r w:rsidR="00B03D1F">
        <w:rPr>
          <w:sz w:val="28"/>
          <w:szCs w:val="28"/>
        </w:rPr>
        <w:t xml:space="preserve">в </w:t>
      </w:r>
      <w:r w:rsidRPr="00BA1ACE">
        <w:rPr>
          <w:sz w:val="28"/>
          <w:szCs w:val="28"/>
        </w:rPr>
        <w:t>Сквер студенческих отрядов, Исторический центр города, Парк культуры и отдыха им. Гагарина, Мультимедийный исторический парк «Россия - Моя история</w:t>
      </w:r>
      <w:r w:rsidR="00B03D1F">
        <w:rPr>
          <w:sz w:val="28"/>
          <w:szCs w:val="28"/>
        </w:rPr>
        <w:t>»,</w:t>
      </w:r>
      <w:r w:rsidRPr="00BA1ACE">
        <w:rPr>
          <w:sz w:val="28"/>
          <w:szCs w:val="28"/>
        </w:rPr>
        <w:t xml:space="preserve"> Развивающий центр «Инновации- детям».</w:t>
      </w:r>
    </w:p>
    <w:p w:rsidR="00333CB3" w:rsidRPr="00B03D1F" w:rsidRDefault="00B03D1F" w:rsidP="004B007D">
      <w:pPr>
        <w:ind w:firstLine="567"/>
        <w:jc w:val="both"/>
        <w:rPr>
          <w:rFonts w:cs="Times New Roman"/>
          <w:i/>
          <w:color w:val="000000"/>
          <w:sz w:val="28"/>
          <w:szCs w:val="28"/>
        </w:rPr>
      </w:pPr>
      <w:r w:rsidRPr="00B03D1F">
        <w:rPr>
          <w:rFonts w:cs="Times New Roman"/>
          <w:i/>
          <w:color w:val="000000"/>
          <w:sz w:val="28"/>
          <w:szCs w:val="28"/>
        </w:rPr>
        <w:t>Было использовано такое ресурсное обеспечение:</w:t>
      </w:r>
      <w:r w:rsidR="00333CB3" w:rsidRPr="00B03D1F">
        <w:rPr>
          <w:rFonts w:cs="Times New Roman"/>
          <w:i/>
          <w:color w:val="000000"/>
          <w:sz w:val="28"/>
          <w:szCs w:val="28"/>
        </w:rPr>
        <w:t xml:space="preserve"> </w:t>
      </w:r>
    </w:p>
    <w:p w:rsidR="00333CB3" w:rsidRPr="00B03D1F" w:rsidRDefault="00333CB3" w:rsidP="00B03D1F">
      <w:pPr>
        <w:pStyle w:val="a4"/>
        <w:numPr>
          <w:ilvl w:val="0"/>
          <w:numId w:val="23"/>
        </w:numPr>
        <w:jc w:val="both"/>
        <w:rPr>
          <w:color w:val="000000"/>
          <w:sz w:val="28"/>
          <w:szCs w:val="28"/>
        </w:rPr>
      </w:pPr>
      <w:r w:rsidRPr="00B03D1F">
        <w:rPr>
          <w:color w:val="000000"/>
          <w:sz w:val="28"/>
          <w:szCs w:val="28"/>
        </w:rPr>
        <w:t>Финансовое</w:t>
      </w:r>
    </w:p>
    <w:p w:rsidR="00333CB3" w:rsidRPr="00B03D1F" w:rsidRDefault="00333CB3" w:rsidP="00B03D1F">
      <w:pPr>
        <w:pStyle w:val="a4"/>
        <w:numPr>
          <w:ilvl w:val="0"/>
          <w:numId w:val="23"/>
        </w:numPr>
        <w:jc w:val="both"/>
        <w:rPr>
          <w:color w:val="000000"/>
          <w:sz w:val="28"/>
          <w:szCs w:val="28"/>
        </w:rPr>
      </w:pPr>
      <w:r w:rsidRPr="00B03D1F">
        <w:rPr>
          <w:color w:val="000000"/>
          <w:sz w:val="28"/>
          <w:szCs w:val="28"/>
        </w:rPr>
        <w:t>Организационное</w:t>
      </w:r>
    </w:p>
    <w:p w:rsidR="00333CB3" w:rsidRPr="00B03D1F" w:rsidRDefault="00333CB3" w:rsidP="00B03D1F">
      <w:pPr>
        <w:pStyle w:val="a4"/>
        <w:numPr>
          <w:ilvl w:val="0"/>
          <w:numId w:val="23"/>
        </w:numPr>
        <w:jc w:val="both"/>
        <w:rPr>
          <w:color w:val="000000"/>
          <w:sz w:val="28"/>
          <w:szCs w:val="28"/>
        </w:rPr>
      </w:pPr>
      <w:r w:rsidRPr="00B03D1F">
        <w:rPr>
          <w:color w:val="000000"/>
          <w:sz w:val="28"/>
          <w:szCs w:val="28"/>
        </w:rPr>
        <w:t>Нормативно-правовое</w:t>
      </w:r>
    </w:p>
    <w:p w:rsidR="00333CB3" w:rsidRPr="00B03D1F" w:rsidRDefault="00333CB3" w:rsidP="00B03D1F">
      <w:pPr>
        <w:pStyle w:val="a4"/>
        <w:numPr>
          <w:ilvl w:val="0"/>
          <w:numId w:val="23"/>
        </w:numPr>
        <w:jc w:val="both"/>
        <w:rPr>
          <w:color w:val="000000"/>
          <w:sz w:val="28"/>
          <w:szCs w:val="28"/>
        </w:rPr>
      </w:pPr>
      <w:r w:rsidRPr="00B03D1F">
        <w:rPr>
          <w:color w:val="000000"/>
          <w:sz w:val="28"/>
          <w:szCs w:val="28"/>
        </w:rPr>
        <w:t>Информационное</w:t>
      </w:r>
    </w:p>
    <w:p w:rsidR="00333CB3" w:rsidRPr="00B03D1F" w:rsidRDefault="00333CB3" w:rsidP="00B03D1F">
      <w:pPr>
        <w:pStyle w:val="a4"/>
        <w:numPr>
          <w:ilvl w:val="0"/>
          <w:numId w:val="23"/>
        </w:numPr>
        <w:jc w:val="both"/>
        <w:rPr>
          <w:color w:val="000000"/>
          <w:sz w:val="28"/>
          <w:szCs w:val="28"/>
        </w:rPr>
      </w:pPr>
      <w:r w:rsidRPr="00B03D1F">
        <w:rPr>
          <w:color w:val="000000"/>
          <w:sz w:val="28"/>
          <w:szCs w:val="28"/>
        </w:rPr>
        <w:t>Научно-методическое</w:t>
      </w:r>
    </w:p>
    <w:p w:rsidR="00333CB3" w:rsidRPr="00B03D1F" w:rsidRDefault="00333CB3" w:rsidP="00B03D1F">
      <w:pPr>
        <w:pStyle w:val="a4"/>
        <w:numPr>
          <w:ilvl w:val="0"/>
          <w:numId w:val="23"/>
        </w:numPr>
        <w:jc w:val="both"/>
        <w:rPr>
          <w:color w:val="000000"/>
          <w:sz w:val="28"/>
          <w:szCs w:val="28"/>
        </w:rPr>
      </w:pPr>
      <w:r w:rsidRPr="00B03D1F">
        <w:rPr>
          <w:color w:val="000000"/>
          <w:sz w:val="28"/>
          <w:szCs w:val="28"/>
        </w:rPr>
        <w:t>Кадровое</w:t>
      </w:r>
    </w:p>
    <w:p w:rsidR="00B03D1F" w:rsidRDefault="00333CB3" w:rsidP="00C9181F">
      <w:pPr>
        <w:pStyle w:val="a4"/>
        <w:numPr>
          <w:ilvl w:val="0"/>
          <w:numId w:val="23"/>
        </w:numPr>
        <w:jc w:val="both"/>
        <w:rPr>
          <w:color w:val="000000"/>
          <w:sz w:val="28"/>
          <w:szCs w:val="28"/>
        </w:rPr>
      </w:pPr>
      <w:r w:rsidRPr="00B03D1F">
        <w:rPr>
          <w:color w:val="000000"/>
          <w:sz w:val="28"/>
          <w:szCs w:val="28"/>
        </w:rPr>
        <w:t>Материально-техническое</w:t>
      </w:r>
    </w:p>
    <w:p w:rsidR="00B03D1F" w:rsidRDefault="00B03D1F" w:rsidP="00B03D1F">
      <w:pPr>
        <w:ind w:left="142"/>
        <w:jc w:val="both"/>
        <w:rPr>
          <w:color w:val="000000"/>
          <w:sz w:val="28"/>
          <w:szCs w:val="28"/>
        </w:rPr>
      </w:pPr>
      <w:r>
        <w:rPr>
          <w:color w:val="000000"/>
          <w:sz w:val="28"/>
          <w:szCs w:val="28"/>
        </w:rPr>
        <w:t xml:space="preserve">Практически все партнеры сыграли свою роль в каждом из этих видов обеспечения: </w:t>
      </w:r>
    </w:p>
    <w:p w:rsidR="00B03D1F" w:rsidRDefault="00B03D1F" w:rsidP="00B03D1F">
      <w:pPr>
        <w:ind w:left="142"/>
        <w:jc w:val="both"/>
        <w:rPr>
          <w:color w:val="000000"/>
          <w:sz w:val="28"/>
          <w:szCs w:val="28"/>
        </w:rPr>
      </w:pPr>
      <w:r>
        <w:rPr>
          <w:color w:val="000000"/>
          <w:sz w:val="28"/>
          <w:szCs w:val="28"/>
        </w:rPr>
        <w:t>1)экскурсоводы, библиотекари, педагоги-организационный ресурс;</w:t>
      </w:r>
    </w:p>
    <w:p w:rsidR="00B03D1F" w:rsidRDefault="00B03D1F" w:rsidP="00B03D1F">
      <w:pPr>
        <w:ind w:left="142"/>
        <w:jc w:val="both"/>
        <w:rPr>
          <w:color w:val="000000"/>
          <w:sz w:val="28"/>
          <w:szCs w:val="28"/>
        </w:rPr>
      </w:pPr>
      <w:r>
        <w:rPr>
          <w:color w:val="000000"/>
          <w:sz w:val="28"/>
          <w:szCs w:val="28"/>
        </w:rPr>
        <w:t>2)помещения, оборудование</w:t>
      </w:r>
      <w:r w:rsidR="007B181C">
        <w:rPr>
          <w:color w:val="000000"/>
          <w:sz w:val="28"/>
          <w:szCs w:val="28"/>
        </w:rPr>
        <w:t xml:space="preserve">, ухоженные сады и парки, скверы </w:t>
      </w:r>
      <w:r>
        <w:rPr>
          <w:color w:val="000000"/>
          <w:sz w:val="28"/>
          <w:szCs w:val="28"/>
        </w:rPr>
        <w:t>-материально-технический ресурс</w:t>
      </w:r>
      <w:r w:rsidR="007B181C">
        <w:rPr>
          <w:color w:val="000000"/>
          <w:sz w:val="28"/>
          <w:szCs w:val="28"/>
        </w:rPr>
        <w:t>;</w:t>
      </w:r>
    </w:p>
    <w:p w:rsidR="00B03D1F" w:rsidRDefault="00B03D1F" w:rsidP="00B03D1F">
      <w:pPr>
        <w:ind w:left="142"/>
        <w:jc w:val="both"/>
        <w:rPr>
          <w:color w:val="000000"/>
          <w:sz w:val="28"/>
          <w:szCs w:val="28"/>
        </w:rPr>
      </w:pPr>
      <w:r>
        <w:rPr>
          <w:color w:val="000000"/>
          <w:sz w:val="28"/>
          <w:szCs w:val="28"/>
        </w:rPr>
        <w:t>3)регулирование правилами, требованиями и пр. -</w:t>
      </w:r>
      <w:r w:rsidR="007B181C">
        <w:rPr>
          <w:color w:val="000000"/>
          <w:sz w:val="28"/>
          <w:szCs w:val="28"/>
        </w:rPr>
        <w:t>н</w:t>
      </w:r>
      <w:r>
        <w:rPr>
          <w:color w:val="000000"/>
          <w:sz w:val="28"/>
          <w:szCs w:val="28"/>
        </w:rPr>
        <w:t>ормативно-правовое;</w:t>
      </w:r>
    </w:p>
    <w:p w:rsidR="00B03D1F" w:rsidRDefault="00B03D1F" w:rsidP="00B03D1F">
      <w:pPr>
        <w:ind w:left="142"/>
        <w:jc w:val="both"/>
        <w:rPr>
          <w:color w:val="000000"/>
          <w:sz w:val="28"/>
          <w:szCs w:val="28"/>
        </w:rPr>
      </w:pPr>
      <w:r>
        <w:rPr>
          <w:color w:val="000000"/>
          <w:sz w:val="28"/>
          <w:szCs w:val="28"/>
        </w:rPr>
        <w:t>4)экспонаты, информация</w:t>
      </w:r>
      <w:r w:rsidR="007B181C">
        <w:rPr>
          <w:color w:val="000000"/>
          <w:sz w:val="28"/>
          <w:szCs w:val="28"/>
        </w:rPr>
        <w:t>-информационное и научно-методическое, финансовый;</w:t>
      </w:r>
    </w:p>
    <w:p w:rsidR="007B181C" w:rsidRDefault="007B181C" w:rsidP="00B03D1F">
      <w:pPr>
        <w:ind w:left="142"/>
        <w:jc w:val="both"/>
        <w:rPr>
          <w:color w:val="000000"/>
          <w:sz w:val="28"/>
          <w:szCs w:val="28"/>
        </w:rPr>
      </w:pPr>
      <w:r>
        <w:rPr>
          <w:color w:val="000000"/>
          <w:sz w:val="28"/>
          <w:szCs w:val="28"/>
        </w:rPr>
        <w:t>5)команда проекта- кадровый ресурс.</w:t>
      </w:r>
    </w:p>
    <w:p w:rsidR="007B181C" w:rsidRDefault="007B181C" w:rsidP="00B03D1F">
      <w:pPr>
        <w:ind w:left="142"/>
        <w:jc w:val="both"/>
        <w:rPr>
          <w:color w:val="000000"/>
          <w:sz w:val="28"/>
          <w:szCs w:val="28"/>
        </w:rPr>
      </w:pPr>
      <w:r>
        <w:rPr>
          <w:color w:val="000000"/>
          <w:sz w:val="28"/>
          <w:szCs w:val="28"/>
        </w:rPr>
        <w:tab/>
        <w:t>Таким образом, выбор и использование ресурсов было оптимальным.</w:t>
      </w:r>
    </w:p>
    <w:p w:rsidR="004B007D" w:rsidRDefault="007B181C" w:rsidP="007B181C">
      <w:pPr>
        <w:ind w:left="142"/>
        <w:jc w:val="both"/>
        <w:rPr>
          <w:rFonts w:cs="Times New Roman"/>
          <w:color w:val="000000"/>
          <w:sz w:val="28"/>
          <w:szCs w:val="28"/>
        </w:rPr>
      </w:pPr>
      <w:r w:rsidRPr="007B181C">
        <w:rPr>
          <w:b/>
          <w:i/>
          <w:color w:val="000000"/>
          <w:sz w:val="28"/>
          <w:szCs w:val="28"/>
        </w:rPr>
        <w:t xml:space="preserve"> 3.5. Оценка с</w:t>
      </w:r>
      <w:r w:rsidR="004B007D" w:rsidRPr="007B181C">
        <w:rPr>
          <w:rFonts w:cs="Times New Roman"/>
          <w:b/>
          <w:i/>
          <w:color w:val="000000"/>
          <w:sz w:val="28"/>
          <w:szCs w:val="28"/>
        </w:rPr>
        <w:t>истем</w:t>
      </w:r>
      <w:r w:rsidRPr="007B181C">
        <w:rPr>
          <w:rFonts w:cs="Times New Roman"/>
          <w:b/>
          <w:i/>
          <w:color w:val="000000"/>
          <w:sz w:val="28"/>
          <w:szCs w:val="28"/>
        </w:rPr>
        <w:t>ы</w:t>
      </w:r>
      <w:r w:rsidR="004B007D" w:rsidRPr="00D06E8C">
        <w:rPr>
          <w:rFonts w:cs="Times New Roman"/>
          <w:b/>
          <w:i/>
          <w:color w:val="000000"/>
          <w:sz w:val="28"/>
          <w:szCs w:val="28"/>
        </w:rPr>
        <w:t xml:space="preserve"> обратной связи с участниками проекта</w:t>
      </w:r>
      <w:r w:rsidR="004B007D" w:rsidRPr="00D06E8C">
        <w:rPr>
          <w:rFonts w:cs="Times New Roman"/>
          <w:color w:val="000000"/>
          <w:sz w:val="28"/>
          <w:szCs w:val="28"/>
        </w:rPr>
        <w:t>:</w:t>
      </w:r>
    </w:p>
    <w:p w:rsidR="007B181C" w:rsidRPr="00D06E8C" w:rsidRDefault="007B181C" w:rsidP="007B181C">
      <w:pPr>
        <w:ind w:left="142"/>
        <w:jc w:val="both"/>
        <w:rPr>
          <w:rFonts w:cs="Times New Roman"/>
          <w:color w:val="000000"/>
          <w:sz w:val="28"/>
          <w:szCs w:val="28"/>
        </w:rPr>
      </w:pPr>
      <w:r>
        <w:rPr>
          <w:rFonts w:cs="Times New Roman"/>
          <w:color w:val="000000"/>
          <w:sz w:val="28"/>
          <w:szCs w:val="28"/>
        </w:rPr>
        <w:t>Система обратной связи включала в себя:</w:t>
      </w:r>
    </w:p>
    <w:p w:rsidR="004B007D" w:rsidRPr="00D06E8C" w:rsidRDefault="004B007D" w:rsidP="004B007D">
      <w:pPr>
        <w:widowControl w:val="0"/>
        <w:suppressAutoHyphens/>
        <w:autoSpaceDE w:val="0"/>
        <w:ind w:firstLine="709"/>
        <w:jc w:val="both"/>
        <w:rPr>
          <w:rFonts w:cs="Times New Roman"/>
          <w:color w:val="000000"/>
          <w:sz w:val="28"/>
          <w:szCs w:val="28"/>
        </w:rPr>
      </w:pPr>
      <w:r w:rsidRPr="00D06E8C">
        <w:rPr>
          <w:rFonts w:cs="Times New Roman"/>
          <w:color w:val="000000"/>
          <w:sz w:val="28"/>
          <w:szCs w:val="28"/>
        </w:rPr>
        <w:t>а) оценки, отзывы непосредственно сразу после проведенного мероприятия;</w:t>
      </w:r>
    </w:p>
    <w:p w:rsidR="004B007D" w:rsidRPr="00D06E8C" w:rsidRDefault="004B007D" w:rsidP="004B007D">
      <w:pPr>
        <w:widowControl w:val="0"/>
        <w:suppressAutoHyphens/>
        <w:autoSpaceDE w:val="0"/>
        <w:ind w:firstLine="709"/>
        <w:jc w:val="both"/>
        <w:rPr>
          <w:rFonts w:cs="Times New Roman"/>
          <w:color w:val="000000"/>
          <w:sz w:val="28"/>
          <w:szCs w:val="28"/>
        </w:rPr>
      </w:pPr>
      <w:r w:rsidRPr="00D06E8C">
        <w:rPr>
          <w:rFonts w:cs="Times New Roman"/>
          <w:color w:val="000000"/>
          <w:sz w:val="28"/>
          <w:szCs w:val="28"/>
        </w:rPr>
        <w:t xml:space="preserve">б) мнения, анкеты как письменные, так и устные, отзывы в группе ВК. </w:t>
      </w:r>
    </w:p>
    <w:p w:rsidR="004B007D" w:rsidRDefault="004B007D" w:rsidP="004B007D">
      <w:pPr>
        <w:widowControl w:val="0"/>
        <w:suppressAutoHyphens/>
        <w:autoSpaceDE w:val="0"/>
        <w:ind w:firstLine="709"/>
        <w:jc w:val="both"/>
        <w:rPr>
          <w:rFonts w:cs="Times New Roman"/>
          <w:color w:val="000000"/>
          <w:sz w:val="28"/>
          <w:szCs w:val="28"/>
        </w:rPr>
      </w:pPr>
      <w:r w:rsidRPr="00D06E8C">
        <w:rPr>
          <w:rFonts w:cs="Times New Roman"/>
          <w:color w:val="000000"/>
          <w:sz w:val="28"/>
          <w:szCs w:val="28"/>
        </w:rPr>
        <w:t xml:space="preserve">в) обсуждение в команде результатов и корректировка деятельности при </w:t>
      </w:r>
      <w:r w:rsidRPr="00D06E8C">
        <w:rPr>
          <w:rFonts w:cs="Times New Roman"/>
          <w:color w:val="000000"/>
          <w:sz w:val="28"/>
          <w:szCs w:val="28"/>
        </w:rPr>
        <w:lastRenderedPageBreak/>
        <w:t xml:space="preserve">необходимости. </w:t>
      </w:r>
    </w:p>
    <w:p w:rsidR="007B181C" w:rsidRPr="001627B8" w:rsidRDefault="007B181C" w:rsidP="007B181C">
      <w:pPr>
        <w:widowControl w:val="0"/>
        <w:suppressAutoHyphens/>
        <w:autoSpaceDE w:val="0"/>
        <w:ind w:firstLine="709"/>
        <w:jc w:val="both"/>
        <w:rPr>
          <w:rFonts w:cs="Times New Roman"/>
          <w:color w:val="000000"/>
          <w:sz w:val="28"/>
          <w:szCs w:val="28"/>
        </w:rPr>
      </w:pPr>
      <w:r>
        <w:rPr>
          <w:rFonts w:cs="Times New Roman"/>
          <w:color w:val="000000"/>
          <w:sz w:val="28"/>
          <w:szCs w:val="28"/>
        </w:rPr>
        <w:t xml:space="preserve">Такая система оптимальна. С нею же связана </w:t>
      </w:r>
      <w:r w:rsidR="001627B8">
        <w:rPr>
          <w:rFonts w:cs="Times New Roman"/>
          <w:color w:val="000000"/>
          <w:sz w:val="28"/>
          <w:szCs w:val="28"/>
        </w:rPr>
        <w:t>с</w:t>
      </w:r>
      <w:r w:rsidRPr="001627B8">
        <w:rPr>
          <w:rFonts w:cs="Times New Roman"/>
          <w:color w:val="000000"/>
          <w:sz w:val="28"/>
          <w:szCs w:val="28"/>
        </w:rPr>
        <w:t>истема стимулирования участников (присуждение призов, наград, званий, вручение благодарственных писем  за активное участие в мероприятиях). Система стимулирования мотивации организаторов проекта напрямую зависит от оценок и отзывов участников проекта  и членов команды проекта.</w:t>
      </w:r>
    </w:p>
    <w:p w:rsidR="007B181C" w:rsidRPr="001627B8" w:rsidRDefault="007B181C" w:rsidP="004B007D">
      <w:pPr>
        <w:widowControl w:val="0"/>
        <w:suppressAutoHyphens/>
        <w:autoSpaceDE w:val="0"/>
        <w:ind w:firstLine="709"/>
        <w:jc w:val="both"/>
        <w:rPr>
          <w:rFonts w:cs="Times New Roman"/>
          <w:color w:val="000000"/>
          <w:sz w:val="28"/>
          <w:szCs w:val="28"/>
        </w:rPr>
      </w:pPr>
      <w:r w:rsidRPr="001627B8">
        <w:rPr>
          <w:rFonts w:cs="Times New Roman"/>
          <w:color w:val="000000"/>
          <w:sz w:val="28"/>
          <w:szCs w:val="28"/>
        </w:rPr>
        <w:t>На неё не требуется большого количества времени, она помогает гибко реагировать и вносить корректировки по мере необходимости.</w:t>
      </w:r>
    </w:p>
    <w:p w:rsidR="004B007D" w:rsidRPr="00D06E8C" w:rsidRDefault="004B007D" w:rsidP="004B007D">
      <w:pPr>
        <w:widowControl w:val="0"/>
        <w:suppressAutoHyphens/>
        <w:autoSpaceDE w:val="0"/>
        <w:ind w:firstLine="709"/>
        <w:jc w:val="both"/>
        <w:rPr>
          <w:rFonts w:cs="Times New Roman"/>
          <w:color w:val="000000"/>
          <w:sz w:val="28"/>
          <w:szCs w:val="28"/>
        </w:rPr>
      </w:pPr>
      <w:r w:rsidRPr="001627B8">
        <w:rPr>
          <w:rFonts w:cs="Times New Roman"/>
          <w:color w:val="000000"/>
          <w:sz w:val="28"/>
          <w:szCs w:val="28"/>
        </w:rPr>
        <w:t>Система информационного сопровождения выража</w:t>
      </w:r>
      <w:r w:rsidR="007B181C" w:rsidRPr="001627B8">
        <w:rPr>
          <w:rFonts w:cs="Times New Roman"/>
          <w:color w:val="000000"/>
          <w:sz w:val="28"/>
          <w:szCs w:val="28"/>
        </w:rPr>
        <w:t>лась</w:t>
      </w:r>
      <w:r w:rsidRPr="001627B8">
        <w:rPr>
          <w:rFonts w:cs="Times New Roman"/>
          <w:color w:val="000000"/>
          <w:sz w:val="28"/>
          <w:szCs w:val="28"/>
        </w:rPr>
        <w:t xml:space="preserve"> в ведении информационного наполнения группы ВК, в которой освещались</w:t>
      </w:r>
      <w:r w:rsidRPr="00D06E8C">
        <w:rPr>
          <w:rFonts w:cs="Times New Roman"/>
          <w:color w:val="000000"/>
          <w:sz w:val="28"/>
          <w:szCs w:val="28"/>
        </w:rPr>
        <w:t xml:space="preserve"> предстоящие и текущие события  образовательной площадки.</w:t>
      </w:r>
      <w:r w:rsidR="007B181C">
        <w:rPr>
          <w:rFonts w:cs="Times New Roman"/>
          <w:color w:val="000000"/>
          <w:sz w:val="28"/>
          <w:szCs w:val="28"/>
        </w:rPr>
        <w:t xml:space="preserve"> Там же родители размещали свои комментарии, положительно оценивающие работу в рамках проекта. </w:t>
      </w:r>
    </w:p>
    <w:p w:rsidR="001627B8" w:rsidRPr="009D2675" w:rsidRDefault="001627B8" w:rsidP="001627B8">
      <w:pPr>
        <w:ind w:firstLine="567"/>
        <w:rPr>
          <w:rFonts w:cs="Times New Roman"/>
          <w:color w:val="000000"/>
          <w:sz w:val="28"/>
          <w:szCs w:val="28"/>
        </w:rPr>
      </w:pPr>
      <w:r w:rsidRPr="009D2675">
        <w:rPr>
          <w:rFonts w:cs="Times New Roman"/>
          <w:color w:val="000000"/>
          <w:sz w:val="28"/>
          <w:szCs w:val="28"/>
        </w:rPr>
        <w:t xml:space="preserve">Были достигнуты следующие </w:t>
      </w:r>
      <w:r w:rsidRPr="009D2675">
        <w:rPr>
          <w:rFonts w:cs="Times New Roman"/>
          <w:i/>
          <w:color w:val="000000"/>
          <w:sz w:val="28"/>
          <w:szCs w:val="28"/>
        </w:rPr>
        <w:t>количественные</w:t>
      </w:r>
      <w:r w:rsidRPr="009D2675">
        <w:rPr>
          <w:rFonts w:cs="Times New Roman"/>
          <w:color w:val="000000"/>
          <w:sz w:val="28"/>
          <w:szCs w:val="28"/>
        </w:rPr>
        <w:t xml:space="preserve"> показатели результативности проекта:</w:t>
      </w:r>
    </w:p>
    <w:p w:rsidR="001627B8" w:rsidRPr="009D2675" w:rsidRDefault="001627B8" w:rsidP="009D2675">
      <w:pPr>
        <w:pStyle w:val="a4"/>
        <w:numPr>
          <w:ilvl w:val="0"/>
          <w:numId w:val="24"/>
        </w:numPr>
        <w:rPr>
          <w:color w:val="000000"/>
          <w:sz w:val="28"/>
          <w:szCs w:val="28"/>
        </w:rPr>
      </w:pPr>
      <w:r w:rsidRPr="009D2675">
        <w:rPr>
          <w:color w:val="000000"/>
          <w:sz w:val="28"/>
          <w:szCs w:val="28"/>
        </w:rPr>
        <w:t>Количество участников</w:t>
      </w:r>
      <w:r w:rsidR="009D2675">
        <w:rPr>
          <w:color w:val="000000"/>
          <w:sz w:val="28"/>
          <w:szCs w:val="28"/>
        </w:rPr>
        <w:t>-</w:t>
      </w:r>
      <w:r w:rsidRPr="009D2675">
        <w:rPr>
          <w:color w:val="000000"/>
          <w:sz w:val="28"/>
          <w:szCs w:val="28"/>
        </w:rPr>
        <w:t xml:space="preserve"> 83</w:t>
      </w:r>
      <w:r w:rsidR="009D2675">
        <w:rPr>
          <w:color w:val="000000"/>
          <w:sz w:val="28"/>
          <w:szCs w:val="28"/>
        </w:rPr>
        <w:t>.</w:t>
      </w:r>
    </w:p>
    <w:p w:rsidR="001627B8" w:rsidRPr="009D2675" w:rsidRDefault="001627B8" w:rsidP="009D2675">
      <w:pPr>
        <w:pStyle w:val="a4"/>
        <w:numPr>
          <w:ilvl w:val="0"/>
          <w:numId w:val="24"/>
        </w:numPr>
        <w:rPr>
          <w:color w:val="000000"/>
          <w:sz w:val="28"/>
          <w:szCs w:val="28"/>
        </w:rPr>
      </w:pPr>
      <w:r w:rsidRPr="009D2675">
        <w:rPr>
          <w:color w:val="000000"/>
          <w:sz w:val="28"/>
          <w:szCs w:val="28"/>
        </w:rPr>
        <w:t>Количество участников-активистов  мастер-классов</w:t>
      </w:r>
      <w:r w:rsidR="009D2675">
        <w:rPr>
          <w:color w:val="000000"/>
          <w:sz w:val="28"/>
          <w:szCs w:val="28"/>
        </w:rPr>
        <w:t xml:space="preserve"> -</w:t>
      </w:r>
      <w:r w:rsidRPr="009D2675">
        <w:rPr>
          <w:color w:val="000000"/>
          <w:sz w:val="28"/>
          <w:szCs w:val="28"/>
        </w:rPr>
        <w:t>21</w:t>
      </w:r>
      <w:r w:rsidR="009D2675">
        <w:rPr>
          <w:color w:val="000000"/>
          <w:sz w:val="28"/>
          <w:szCs w:val="28"/>
        </w:rPr>
        <w:t>.</w:t>
      </w:r>
    </w:p>
    <w:p w:rsidR="001627B8" w:rsidRPr="009D2675" w:rsidRDefault="001627B8" w:rsidP="009D2675">
      <w:pPr>
        <w:pStyle w:val="a4"/>
        <w:numPr>
          <w:ilvl w:val="0"/>
          <w:numId w:val="24"/>
        </w:numPr>
        <w:rPr>
          <w:color w:val="000000"/>
          <w:sz w:val="28"/>
          <w:szCs w:val="28"/>
        </w:rPr>
      </w:pPr>
      <w:r w:rsidRPr="009D2675">
        <w:rPr>
          <w:color w:val="000000"/>
          <w:sz w:val="28"/>
          <w:szCs w:val="28"/>
        </w:rPr>
        <w:t>Количество участников социа</w:t>
      </w:r>
      <w:r w:rsidR="009D2675">
        <w:rPr>
          <w:color w:val="000000"/>
          <w:sz w:val="28"/>
          <w:szCs w:val="28"/>
        </w:rPr>
        <w:t>л</w:t>
      </w:r>
      <w:r w:rsidRPr="009D2675">
        <w:rPr>
          <w:color w:val="000000"/>
          <w:sz w:val="28"/>
          <w:szCs w:val="28"/>
        </w:rPr>
        <w:t>ьно-значимых проектов</w:t>
      </w:r>
      <w:r w:rsidR="009D2675">
        <w:rPr>
          <w:color w:val="000000"/>
          <w:sz w:val="28"/>
          <w:szCs w:val="28"/>
        </w:rPr>
        <w:t xml:space="preserve"> –</w:t>
      </w:r>
      <w:r w:rsidRPr="009D2675">
        <w:rPr>
          <w:color w:val="000000"/>
          <w:sz w:val="28"/>
          <w:szCs w:val="28"/>
        </w:rPr>
        <w:t xml:space="preserve"> 9</w:t>
      </w:r>
      <w:r w:rsidR="009D2675">
        <w:rPr>
          <w:color w:val="000000"/>
          <w:sz w:val="28"/>
          <w:szCs w:val="28"/>
        </w:rPr>
        <w:t>.</w:t>
      </w:r>
    </w:p>
    <w:p w:rsidR="001627B8" w:rsidRPr="009D2675" w:rsidRDefault="001627B8" w:rsidP="009D2675">
      <w:pPr>
        <w:pStyle w:val="a4"/>
        <w:numPr>
          <w:ilvl w:val="0"/>
          <w:numId w:val="24"/>
        </w:numPr>
        <w:rPr>
          <w:color w:val="000000"/>
          <w:sz w:val="28"/>
          <w:szCs w:val="28"/>
        </w:rPr>
      </w:pPr>
      <w:r w:rsidRPr="009D2675">
        <w:rPr>
          <w:color w:val="000000"/>
          <w:sz w:val="28"/>
          <w:szCs w:val="28"/>
        </w:rPr>
        <w:t>Количество экскурсий</w:t>
      </w:r>
      <w:r w:rsidR="009D2675">
        <w:rPr>
          <w:color w:val="000000"/>
          <w:sz w:val="28"/>
          <w:szCs w:val="28"/>
        </w:rPr>
        <w:t xml:space="preserve"> -</w:t>
      </w:r>
      <w:r w:rsidRPr="009D2675">
        <w:rPr>
          <w:color w:val="000000"/>
          <w:sz w:val="28"/>
          <w:szCs w:val="28"/>
        </w:rPr>
        <w:t xml:space="preserve"> более 10</w:t>
      </w:r>
      <w:r w:rsidR="009D2675">
        <w:rPr>
          <w:color w:val="000000"/>
          <w:sz w:val="28"/>
          <w:szCs w:val="28"/>
        </w:rPr>
        <w:t>.</w:t>
      </w:r>
    </w:p>
    <w:p w:rsidR="001627B8" w:rsidRPr="009D2675" w:rsidRDefault="001627B8" w:rsidP="009D2675">
      <w:pPr>
        <w:pStyle w:val="a4"/>
        <w:numPr>
          <w:ilvl w:val="0"/>
          <w:numId w:val="24"/>
        </w:numPr>
        <w:rPr>
          <w:color w:val="000000"/>
          <w:sz w:val="28"/>
          <w:szCs w:val="28"/>
        </w:rPr>
      </w:pPr>
      <w:r w:rsidRPr="009D2675">
        <w:rPr>
          <w:color w:val="000000"/>
          <w:sz w:val="28"/>
          <w:szCs w:val="28"/>
        </w:rPr>
        <w:t>Число привлеченных партнеров</w:t>
      </w:r>
      <w:r w:rsidR="009D2675">
        <w:rPr>
          <w:color w:val="000000"/>
          <w:sz w:val="28"/>
          <w:szCs w:val="28"/>
        </w:rPr>
        <w:t xml:space="preserve"> -</w:t>
      </w:r>
      <w:r w:rsidRPr="009D2675">
        <w:rPr>
          <w:color w:val="000000"/>
          <w:sz w:val="28"/>
          <w:szCs w:val="28"/>
        </w:rPr>
        <w:t xml:space="preserve"> более 10</w:t>
      </w:r>
      <w:r w:rsidR="009D2675">
        <w:rPr>
          <w:color w:val="000000"/>
          <w:sz w:val="28"/>
          <w:szCs w:val="28"/>
        </w:rPr>
        <w:t>.</w:t>
      </w:r>
      <w:r w:rsidRPr="009D2675">
        <w:rPr>
          <w:color w:val="000000"/>
          <w:sz w:val="28"/>
          <w:szCs w:val="28"/>
        </w:rPr>
        <w:t xml:space="preserve"> </w:t>
      </w:r>
    </w:p>
    <w:p w:rsidR="001627B8" w:rsidRPr="009D2675" w:rsidRDefault="001627B8" w:rsidP="009D2675">
      <w:pPr>
        <w:pStyle w:val="a4"/>
        <w:numPr>
          <w:ilvl w:val="0"/>
          <w:numId w:val="24"/>
        </w:numPr>
        <w:rPr>
          <w:color w:val="000000"/>
          <w:sz w:val="28"/>
          <w:szCs w:val="28"/>
        </w:rPr>
      </w:pPr>
      <w:r w:rsidRPr="009D2675">
        <w:rPr>
          <w:color w:val="000000"/>
          <w:sz w:val="28"/>
          <w:szCs w:val="28"/>
        </w:rPr>
        <w:t>Число мероприятий</w:t>
      </w:r>
      <w:r w:rsidR="009D2675">
        <w:rPr>
          <w:color w:val="000000"/>
          <w:sz w:val="28"/>
          <w:szCs w:val="28"/>
        </w:rPr>
        <w:t xml:space="preserve"> -</w:t>
      </w:r>
      <w:r w:rsidRPr="009D2675">
        <w:rPr>
          <w:color w:val="000000"/>
          <w:sz w:val="28"/>
          <w:szCs w:val="28"/>
        </w:rPr>
        <w:t xml:space="preserve"> более 1</w:t>
      </w:r>
      <w:r w:rsidR="009D2675" w:rsidRPr="009D2675">
        <w:rPr>
          <w:color w:val="000000"/>
          <w:sz w:val="28"/>
          <w:szCs w:val="28"/>
        </w:rPr>
        <w:t>6</w:t>
      </w:r>
      <w:r w:rsidR="009D2675">
        <w:rPr>
          <w:color w:val="000000"/>
          <w:sz w:val="28"/>
          <w:szCs w:val="28"/>
        </w:rPr>
        <w:t>.</w:t>
      </w:r>
      <w:r w:rsidRPr="009D2675">
        <w:rPr>
          <w:color w:val="000000"/>
          <w:sz w:val="28"/>
          <w:szCs w:val="28"/>
        </w:rPr>
        <w:t xml:space="preserve"> </w:t>
      </w:r>
    </w:p>
    <w:p w:rsidR="009D2675" w:rsidRPr="009D2675" w:rsidRDefault="009D2675" w:rsidP="001627B8">
      <w:pPr>
        <w:ind w:firstLine="567"/>
        <w:rPr>
          <w:rFonts w:cs="Times New Roman"/>
          <w:color w:val="000000"/>
          <w:sz w:val="28"/>
          <w:szCs w:val="28"/>
        </w:rPr>
      </w:pPr>
      <w:r w:rsidRPr="009D2675">
        <w:rPr>
          <w:rFonts w:cs="Times New Roman"/>
          <w:i/>
          <w:color w:val="000000"/>
          <w:sz w:val="28"/>
          <w:szCs w:val="28"/>
        </w:rPr>
        <w:t>Качественные</w:t>
      </w:r>
      <w:r>
        <w:rPr>
          <w:rFonts w:cs="Times New Roman"/>
          <w:color w:val="000000"/>
          <w:sz w:val="28"/>
          <w:szCs w:val="28"/>
        </w:rPr>
        <w:t xml:space="preserve"> показатели</w:t>
      </w:r>
    </w:p>
    <w:p w:rsidR="009D2675" w:rsidRPr="009D2675" w:rsidRDefault="009D2675" w:rsidP="001627B8">
      <w:pPr>
        <w:ind w:firstLine="567"/>
        <w:rPr>
          <w:rFonts w:cs="Times New Roman"/>
          <w:color w:val="000000"/>
          <w:sz w:val="28"/>
          <w:szCs w:val="28"/>
        </w:rPr>
      </w:pPr>
      <w:r w:rsidRPr="009D2675">
        <w:rPr>
          <w:rFonts w:cs="Times New Roman"/>
          <w:color w:val="000000"/>
          <w:sz w:val="28"/>
          <w:szCs w:val="28"/>
        </w:rPr>
        <w:t>Степень удовлетворенности участников проекта- высокая, организаторов проекта- высокая.</w:t>
      </w:r>
    </w:p>
    <w:p w:rsidR="009D2675" w:rsidRDefault="009D2675" w:rsidP="001627B8">
      <w:pPr>
        <w:ind w:firstLine="567"/>
        <w:rPr>
          <w:rFonts w:cs="Times New Roman"/>
          <w:b/>
          <w:i/>
          <w:color w:val="000000"/>
          <w:sz w:val="28"/>
          <w:szCs w:val="28"/>
        </w:rPr>
      </w:pPr>
      <w:r w:rsidRPr="009D2675">
        <w:rPr>
          <w:rFonts w:cs="Times New Roman"/>
          <w:color w:val="000000"/>
          <w:sz w:val="28"/>
          <w:szCs w:val="28"/>
        </w:rPr>
        <w:t>Степень заинтересованности участников проекта- высокая, организаторов проекта- высокая.</w:t>
      </w:r>
    </w:p>
    <w:p w:rsidR="007B181C" w:rsidRPr="007B181C" w:rsidRDefault="007B181C" w:rsidP="001627B8">
      <w:pPr>
        <w:ind w:firstLine="567"/>
        <w:rPr>
          <w:rFonts w:cs="Times New Roman"/>
          <w:color w:val="000000"/>
          <w:sz w:val="28"/>
          <w:szCs w:val="28"/>
        </w:rPr>
      </w:pPr>
      <w:r w:rsidRPr="001627B8">
        <w:rPr>
          <w:rFonts w:cs="Times New Roman"/>
          <w:b/>
          <w:i/>
          <w:color w:val="000000"/>
          <w:sz w:val="28"/>
          <w:szCs w:val="28"/>
        </w:rPr>
        <w:t>Вывод:</w:t>
      </w:r>
      <w:r w:rsidR="001627B8">
        <w:rPr>
          <w:rFonts w:cs="Times New Roman"/>
          <w:b/>
          <w:i/>
          <w:color w:val="000000"/>
          <w:sz w:val="28"/>
          <w:szCs w:val="28"/>
        </w:rPr>
        <w:t xml:space="preserve"> </w:t>
      </w:r>
      <w:r w:rsidRPr="007B181C">
        <w:rPr>
          <w:rFonts w:cs="Times New Roman"/>
          <w:color w:val="000000"/>
          <w:sz w:val="28"/>
          <w:szCs w:val="28"/>
        </w:rPr>
        <w:t xml:space="preserve">Таким образом  достигнутые результаты </w:t>
      </w:r>
      <w:r w:rsidR="005E00E6">
        <w:rPr>
          <w:rFonts w:cs="Times New Roman"/>
          <w:color w:val="000000"/>
          <w:sz w:val="28"/>
          <w:szCs w:val="28"/>
        </w:rPr>
        <w:t xml:space="preserve">полностью </w:t>
      </w:r>
      <w:r w:rsidRPr="007B181C">
        <w:rPr>
          <w:rFonts w:cs="Times New Roman"/>
          <w:color w:val="000000"/>
          <w:sz w:val="28"/>
          <w:szCs w:val="28"/>
        </w:rPr>
        <w:t>соответствуют целевым установкам проекта «Космические разведчики».</w:t>
      </w:r>
      <w:r w:rsidR="001627B8">
        <w:rPr>
          <w:rFonts w:cs="Times New Roman"/>
          <w:color w:val="000000"/>
          <w:sz w:val="28"/>
          <w:szCs w:val="28"/>
        </w:rPr>
        <w:t xml:space="preserve"> </w:t>
      </w:r>
    </w:p>
    <w:p w:rsidR="00DE542E" w:rsidRPr="00BA1ACE" w:rsidRDefault="00DE542E" w:rsidP="00DE542E">
      <w:pPr>
        <w:ind w:firstLine="567"/>
        <w:jc w:val="center"/>
        <w:rPr>
          <w:rFonts w:cs="Times New Roman"/>
          <w:b/>
          <w:color w:val="000000"/>
          <w:sz w:val="28"/>
          <w:szCs w:val="28"/>
        </w:rPr>
      </w:pPr>
      <w:r w:rsidRPr="00BA1ACE">
        <w:rPr>
          <w:rFonts w:cs="Times New Roman"/>
          <w:b/>
          <w:color w:val="000000"/>
          <w:sz w:val="28"/>
          <w:szCs w:val="28"/>
        </w:rPr>
        <w:t>Список литературы</w:t>
      </w:r>
    </w:p>
    <w:p w:rsidR="00DE542E" w:rsidRPr="00BA1ACE" w:rsidRDefault="00DE542E" w:rsidP="00DE542E">
      <w:pPr>
        <w:ind w:firstLine="567"/>
        <w:jc w:val="both"/>
        <w:rPr>
          <w:rFonts w:cs="Times New Roman"/>
          <w:color w:val="000000"/>
          <w:sz w:val="28"/>
          <w:szCs w:val="28"/>
        </w:rPr>
      </w:pPr>
      <w:r w:rsidRPr="00BA1ACE">
        <w:rPr>
          <w:rFonts w:cs="Times New Roman"/>
          <w:color w:val="000000"/>
          <w:sz w:val="28"/>
          <w:szCs w:val="28"/>
        </w:rPr>
        <w:t>1. Байбородова, Л.В., Рожков, М.И. Воспитательная работа в детском загородном лагере. – Ярославль: академия развития: 2003.</w:t>
      </w:r>
    </w:p>
    <w:p w:rsidR="00DE542E" w:rsidRPr="00BA1ACE" w:rsidRDefault="00DE542E" w:rsidP="00DE542E">
      <w:pPr>
        <w:ind w:firstLine="567"/>
        <w:jc w:val="both"/>
        <w:rPr>
          <w:rFonts w:cs="Times New Roman"/>
          <w:color w:val="000000"/>
          <w:sz w:val="28"/>
          <w:szCs w:val="28"/>
        </w:rPr>
      </w:pPr>
      <w:r w:rsidRPr="00BA1ACE">
        <w:rPr>
          <w:rFonts w:cs="Times New Roman"/>
          <w:color w:val="000000"/>
          <w:sz w:val="28"/>
          <w:szCs w:val="28"/>
        </w:rPr>
        <w:t>2. Радюк, Е.А., Игровые модели досуга и оздоровления детей.-Волгоград</w:t>
      </w:r>
      <w:r w:rsidR="005E00E6">
        <w:rPr>
          <w:rFonts w:cs="Times New Roman"/>
          <w:color w:val="000000"/>
          <w:sz w:val="28"/>
          <w:szCs w:val="28"/>
        </w:rPr>
        <w:t xml:space="preserve">. </w:t>
      </w:r>
      <w:r w:rsidRPr="00BA1ACE">
        <w:rPr>
          <w:rFonts w:cs="Times New Roman"/>
          <w:color w:val="000000"/>
          <w:sz w:val="28"/>
          <w:szCs w:val="28"/>
        </w:rPr>
        <w:t xml:space="preserve"> 2008.</w:t>
      </w:r>
    </w:p>
    <w:p w:rsidR="00DE542E" w:rsidRPr="00BA1ACE" w:rsidRDefault="00DE542E" w:rsidP="00DE542E">
      <w:pPr>
        <w:ind w:firstLine="567"/>
        <w:jc w:val="both"/>
        <w:rPr>
          <w:rFonts w:cs="Times New Roman"/>
          <w:color w:val="000000"/>
          <w:sz w:val="28"/>
          <w:szCs w:val="28"/>
        </w:rPr>
      </w:pPr>
      <w:r w:rsidRPr="00BA1ACE">
        <w:rPr>
          <w:rFonts w:cs="Times New Roman"/>
          <w:color w:val="000000"/>
          <w:sz w:val="28"/>
          <w:szCs w:val="28"/>
        </w:rPr>
        <w:t>3. Правовое и методическое обеспечение деятельности летнего оздоровительного лагеря: Практическое пособие/Авт.-сост. В. Д. Галицкий, И.А. Кувшинкова. _.: АРКТИ, 2008.</w:t>
      </w:r>
    </w:p>
    <w:p w:rsidR="00DE542E" w:rsidRPr="00BA1ACE" w:rsidRDefault="00DE542E" w:rsidP="00DE542E">
      <w:pPr>
        <w:ind w:firstLine="567"/>
        <w:jc w:val="both"/>
        <w:rPr>
          <w:rFonts w:cs="Times New Roman"/>
          <w:color w:val="000000"/>
          <w:sz w:val="28"/>
          <w:szCs w:val="28"/>
        </w:rPr>
      </w:pPr>
      <w:r w:rsidRPr="00BA1ACE">
        <w:rPr>
          <w:rFonts w:cs="Times New Roman"/>
          <w:color w:val="000000"/>
          <w:sz w:val="28"/>
          <w:szCs w:val="28"/>
        </w:rPr>
        <w:t xml:space="preserve">4. Модель организации досуга и творчества детей. 5-11 классы: программа интеллектуального клуба, рекомендации авт.-сост. Е.А. Ципляева.- Волгоград6 Учитель, 2009. </w:t>
      </w:r>
    </w:p>
    <w:p w:rsidR="00DE542E" w:rsidRPr="00BA1ACE" w:rsidRDefault="00DE542E" w:rsidP="00DE542E">
      <w:pPr>
        <w:ind w:firstLine="567"/>
        <w:jc w:val="both"/>
        <w:rPr>
          <w:rFonts w:cs="Times New Roman"/>
          <w:color w:val="000000"/>
          <w:sz w:val="28"/>
          <w:szCs w:val="28"/>
        </w:rPr>
      </w:pPr>
      <w:r w:rsidRPr="00BA1ACE">
        <w:rPr>
          <w:rFonts w:cs="Times New Roman"/>
          <w:color w:val="000000"/>
          <w:sz w:val="28"/>
          <w:szCs w:val="28"/>
        </w:rPr>
        <w:t>5. Иванченко В.Н. Занятия в системе дополнительного образования детей. Ростов. Учитель 2007 г.</w:t>
      </w:r>
    </w:p>
    <w:p w:rsidR="00DE542E" w:rsidRPr="00BA1ACE" w:rsidRDefault="00DE542E" w:rsidP="00DE542E">
      <w:pPr>
        <w:ind w:firstLine="567"/>
        <w:jc w:val="both"/>
        <w:rPr>
          <w:rFonts w:cs="Times New Roman"/>
          <w:color w:val="000000"/>
          <w:sz w:val="28"/>
          <w:szCs w:val="28"/>
        </w:rPr>
      </w:pPr>
      <w:r w:rsidRPr="00BA1ACE">
        <w:rPr>
          <w:rFonts w:cs="Times New Roman"/>
          <w:color w:val="000000"/>
          <w:sz w:val="28"/>
          <w:szCs w:val="28"/>
        </w:rPr>
        <w:t>6. Игры. Ребусы. Загадки для младших школьников. Ярославль. Академия Холдинг. 2004.</w:t>
      </w:r>
    </w:p>
    <w:p w:rsidR="00DE542E" w:rsidRPr="00BA1ACE" w:rsidRDefault="00DE542E" w:rsidP="00DE542E">
      <w:pPr>
        <w:ind w:firstLine="567"/>
        <w:jc w:val="both"/>
        <w:rPr>
          <w:rFonts w:cs="Times New Roman"/>
          <w:color w:val="000000"/>
          <w:sz w:val="28"/>
          <w:szCs w:val="28"/>
        </w:rPr>
      </w:pPr>
      <w:r w:rsidRPr="00BA1ACE">
        <w:rPr>
          <w:rFonts w:cs="Times New Roman"/>
          <w:color w:val="000000"/>
          <w:sz w:val="28"/>
          <w:szCs w:val="28"/>
        </w:rPr>
        <w:t xml:space="preserve">7.Игровая программа "Будущие космонавты" 15526 авторы: Ирина Николаевна Филатова, учитель русского языка, Московская область. Источник: </w:t>
      </w:r>
      <w:r w:rsidRPr="00BA1ACE">
        <w:rPr>
          <w:rFonts w:cs="Times New Roman"/>
          <w:color w:val="000000"/>
          <w:sz w:val="28"/>
          <w:szCs w:val="28"/>
        </w:rPr>
        <w:lastRenderedPageBreak/>
        <w:t xml:space="preserve">https://rosuchebnik.ru/material/igrovaya-programma-budushchie-kosmonavty-7210/7. Источник: </w:t>
      </w:r>
      <w:hyperlink r:id="rId81" w:history="1">
        <w:r w:rsidRPr="00BA1ACE">
          <w:rPr>
            <w:rStyle w:val="af"/>
            <w:rFonts w:cs="Times New Roman"/>
            <w:sz w:val="28"/>
            <w:szCs w:val="28"/>
            <w:lang w:eastAsia="ar-SA"/>
          </w:rPr>
          <w:t>https://rosuchebnik.ru/material/igrovaya-programma-budushchie-kosmonavty-7210/</w:t>
        </w:r>
      </w:hyperlink>
      <w:r w:rsidRPr="00BA1ACE">
        <w:rPr>
          <w:rFonts w:cs="Times New Roman"/>
          <w:color w:val="000000"/>
          <w:sz w:val="28"/>
          <w:szCs w:val="28"/>
        </w:rPr>
        <w:t xml:space="preserve">   дата обращения: 23.04.2021 г. </w:t>
      </w:r>
    </w:p>
    <w:p w:rsidR="00DE542E" w:rsidRPr="00BA1ACE" w:rsidRDefault="00DE542E" w:rsidP="00DE542E">
      <w:pPr>
        <w:ind w:firstLine="567"/>
        <w:jc w:val="both"/>
        <w:rPr>
          <w:rFonts w:cs="Times New Roman"/>
          <w:color w:val="000000"/>
          <w:sz w:val="28"/>
          <w:szCs w:val="28"/>
        </w:rPr>
      </w:pPr>
    </w:p>
    <w:p w:rsidR="00203A38" w:rsidRPr="00BA1ACE" w:rsidRDefault="00203A38" w:rsidP="0049281B">
      <w:pPr>
        <w:ind w:firstLine="709"/>
        <w:contextualSpacing/>
        <w:rPr>
          <w:rFonts w:cs="Times New Roman"/>
          <w:b/>
          <w:sz w:val="28"/>
          <w:szCs w:val="28"/>
        </w:rPr>
      </w:pPr>
    </w:p>
    <w:p w:rsidR="00203A38" w:rsidRPr="00BA1ACE" w:rsidRDefault="00203A38" w:rsidP="0049281B">
      <w:pPr>
        <w:ind w:firstLine="709"/>
        <w:contextualSpacing/>
        <w:rPr>
          <w:rFonts w:cs="Times New Roman"/>
          <w:b/>
          <w:sz w:val="28"/>
          <w:szCs w:val="28"/>
        </w:rPr>
      </w:pPr>
    </w:p>
    <w:p w:rsidR="00203A38" w:rsidRPr="00BA1ACE" w:rsidRDefault="00203A38" w:rsidP="0049281B">
      <w:pPr>
        <w:ind w:firstLine="709"/>
        <w:contextualSpacing/>
        <w:rPr>
          <w:rFonts w:cs="Times New Roman"/>
          <w:b/>
          <w:sz w:val="28"/>
          <w:szCs w:val="28"/>
        </w:rPr>
      </w:pPr>
    </w:p>
    <w:p w:rsidR="00203A38" w:rsidRPr="00BA1ACE" w:rsidRDefault="00203A38" w:rsidP="0049281B">
      <w:pPr>
        <w:ind w:firstLine="709"/>
        <w:contextualSpacing/>
        <w:rPr>
          <w:rFonts w:cs="Times New Roman"/>
          <w:b/>
          <w:sz w:val="28"/>
          <w:szCs w:val="28"/>
        </w:rPr>
      </w:pPr>
    </w:p>
    <w:p w:rsidR="00203A38" w:rsidRPr="00BA1ACE" w:rsidRDefault="00203A38" w:rsidP="0049281B">
      <w:pPr>
        <w:ind w:firstLine="709"/>
        <w:contextualSpacing/>
        <w:rPr>
          <w:rFonts w:cs="Times New Roman"/>
          <w:b/>
          <w:sz w:val="28"/>
          <w:szCs w:val="28"/>
        </w:rPr>
      </w:pPr>
    </w:p>
    <w:p w:rsidR="0049281B" w:rsidRPr="00BA1ACE" w:rsidRDefault="0049281B" w:rsidP="0049281B">
      <w:pPr>
        <w:ind w:firstLine="709"/>
        <w:contextualSpacing/>
        <w:rPr>
          <w:rFonts w:cs="Times New Roman"/>
          <w:sz w:val="28"/>
          <w:szCs w:val="28"/>
        </w:rPr>
      </w:pPr>
    </w:p>
    <w:sectPr w:rsidR="0049281B" w:rsidRPr="00BA1ACE" w:rsidSect="00BA548B">
      <w:headerReference w:type="default" r:id="rId82"/>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65" w:rsidRDefault="00806665" w:rsidP="0049281B">
      <w:r>
        <w:separator/>
      </w:r>
    </w:p>
  </w:endnote>
  <w:endnote w:type="continuationSeparator" w:id="0">
    <w:p w:rsidR="00806665" w:rsidRDefault="00806665" w:rsidP="0049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CC"/>
    <w:family w:val="swiss"/>
    <w:pitch w:val="variable"/>
    <w:sig w:usb0="E7000EFF" w:usb1="5200F5FF" w:usb2="0A242021" w:usb3="00000000" w:csb0="000001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65" w:rsidRDefault="00806665" w:rsidP="0049281B">
      <w:r>
        <w:separator/>
      </w:r>
    </w:p>
  </w:footnote>
  <w:footnote w:type="continuationSeparator" w:id="0">
    <w:p w:rsidR="00806665" w:rsidRDefault="00806665" w:rsidP="0049281B">
      <w:r>
        <w:continuationSeparator/>
      </w:r>
    </w:p>
  </w:footnote>
  <w:footnote w:id="1">
    <w:p w:rsidR="00C9181F" w:rsidRDefault="00C9181F" w:rsidP="005E283B">
      <w:pPr>
        <w:pStyle w:val="afa"/>
      </w:pPr>
      <w:r>
        <w:rPr>
          <w:rStyle w:val="afc"/>
        </w:rPr>
        <w:footnoteRef/>
      </w:r>
      <w:r>
        <w:t xml:space="preserve"> </w:t>
      </w:r>
      <w:r w:rsidRPr="009D18B4">
        <w:t>https://zen.yandex.ru/media/helperia/flag--odin-iz-simvolov-gosudarstva-istoriia-flagov-5b22673f71f78e00ac956d86</w:t>
      </w:r>
    </w:p>
  </w:footnote>
  <w:footnote w:id="2">
    <w:p w:rsidR="00C9181F" w:rsidRDefault="00C9181F" w:rsidP="005E283B">
      <w:pPr>
        <w:pStyle w:val="afa"/>
      </w:pPr>
      <w:r>
        <w:rPr>
          <w:rStyle w:val="afc"/>
        </w:rPr>
        <w:footnoteRef/>
      </w:r>
      <w:r>
        <w:t xml:space="preserve"> </w:t>
      </w:r>
      <w:r w:rsidRPr="00673BF7">
        <w:t>http://www.markertoys.ru/stati/istoriya_myagkoy_igrushki/</w:t>
      </w:r>
    </w:p>
  </w:footnote>
  <w:footnote w:id="3">
    <w:p w:rsidR="00C9181F" w:rsidRDefault="00C9181F" w:rsidP="005E283B">
      <w:pPr>
        <w:pStyle w:val="afa"/>
      </w:pPr>
      <w:r>
        <w:rPr>
          <w:rStyle w:val="afc"/>
        </w:rPr>
        <w:footnoteRef/>
      </w:r>
      <w:r>
        <w:t xml:space="preserve"> </w:t>
      </w:r>
      <w:r w:rsidRPr="009413F7">
        <w:t>https://infourok.ru/viktorina-na-temu-tradicii-i-obichai-moego-naroda-3505259.html</w:t>
      </w:r>
    </w:p>
  </w:footnote>
  <w:footnote w:id="4">
    <w:p w:rsidR="00C9181F" w:rsidRDefault="00C9181F" w:rsidP="005E283B">
      <w:pPr>
        <w:pStyle w:val="afa"/>
      </w:pPr>
      <w:r>
        <w:rPr>
          <w:rStyle w:val="afc"/>
        </w:rPr>
        <w:footnoteRef/>
      </w:r>
      <w:r>
        <w:t xml:space="preserve"> </w:t>
      </w:r>
      <w:r w:rsidRPr="00FC4B9E">
        <w:t>https://ru.wikipedia.org/wiki/Ракета-носитель</w:t>
      </w:r>
    </w:p>
  </w:footnote>
  <w:footnote w:id="5">
    <w:p w:rsidR="00C9181F" w:rsidRDefault="00C9181F" w:rsidP="005E283B">
      <w:pPr>
        <w:pStyle w:val="afa"/>
      </w:pPr>
      <w:r>
        <w:rPr>
          <w:rStyle w:val="afc"/>
        </w:rPr>
        <w:footnoteRef/>
      </w:r>
      <w:r>
        <w:t xml:space="preserve"> </w:t>
      </w:r>
      <w:r w:rsidRPr="00294388">
        <w:t>https://ru.wikipedia.org/wiki/Луноход_(космическая_программа)</w:t>
      </w:r>
    </w:p>
  </w:footnote>
  <w:footnote w:id="6">
    <w:p w:rsidR="00C9181F" w:rsidRDefault="00C9181F" w:rsidP="005E283B">
      <w:pPr>
        <w:pStyle w:val="afa"/>
      </w:pPr>
      <w:r>
        <w:rPr>
          <w:rStyle w:val="afc"/>
        </w:rPr>
        <w:footnoteRef/>
      </w:r>
      <w:r>
        <w:t xml:space="preserve"> </w:t>
      </w:r>
      <w:r w:rsidRPr="00B60565">
        <w:t>https://zen.yandex.ru/media/id/5dc576bdf2583c491d72955d/istoriia-vozniknoveniia-djinsov-5dde776d7a83d9014cb31d4a</w:t>
      </w:r>
    </w:p>
  </w:footnote>
  <w:footnote w:id="7">
    <w:p w:rsidR="00C9181F" w:rsidRDefault="00C9181F" w:rsidP="005E283B">
      <w:pPr>
        <w:pStyle w:val="afa"/>
      </w:pPr>
      <w:r>
        <w:rPr>
          <w:rStyle w:val="afc"/>
        </w:rPr>
        <w:footnoteRef/>
      </w:r>
      <w:r>
        <w:t xml:space="preserve"> </w:t>
      </w:r>
      <w:r w:rsidRPr="00F0589B">
        <w:t>https://ru.wikipedia.org/wiki/Маска</w:t>
      </w:r>
    </w:p>
  </w:footnote>
  <w:footnote w:id="8">
    <w:p w:rsidR="00C9181F" w:rsidRDefault="00C9181F" w:rsidP="005E283B">
      <w:pPr>
        <w:pStyle w:val="afa"/>
      </w:pPr>
      <w:r>
        <w:rPr>
          <w:rStyle w:val="afc"/>
        </w:rPr>
        <w:footnoteRef/>
      </w:r>
      <w:r>
        <w:t xml:space="preserve"> </w:t>
      </w:r>
      <w:r w:rsidRPr="002E5860">
        <w:t>ru.wikipedia.org›Логотип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22410"/>
      <w:docPartObj>
        <w:docPartGallery w:val="Page Numbers (Top of Page)"/>
        <w:docPartUnique/>
      </w:docPartObj>
    </w:sdtPr>
    <w:sdtContent>
      <w:p w:rsidR="00C9181F" w:rsidRDefault="00C9181F">
        <w:pPr>
          <w:pStyle w:val="a5"/>
          <w:jc w:val="center"/>
        </w:pPr>
        <w:r>
          <w:fldChar w:fldCharType="begin"/>
        </w:r>
        <w:r>
          <w:instrText>PAGE   \* MERGEFORMAT</w:instrText>
        </w:r>
        <w:r>
          <w:fldChar w:fldCharType="separate"/>
        </w:r>
        <w:r w:rsidR="007801FF">
          <w:rPr>
            <w:noProof/>
          </w:rPr>
          <w:t>34</w:t>
        </w:r>
        <w:r>
          <w:fldChar w:fldCharType="end"/>
        </w:r>
      </w:p>
    </w:sdtContent>
  </w:sdt>
  <w:p w:rsidR="00C9181F" w:rsidRDefault="00C9181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00"/>
        </w:tabs>
        <w:ind w:left="900" w:hanging="360"/>
      </w:pPr>
      <w:rPr>
        <w:rFonts w:ascii="Symbol" w:hAnsi="Symbol"/>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900"/>
        </w:tabs>
        <w:ind w:left="900" w:hanging="360"/>
      </w:pPr>
      <w:rPr>
        <w:rFonts w:ascii="Symbol" w:hAnsi="Symbol"/>
        <w:color w:val="000000"/>
      </w:rPr>
    </w:lvl>
  </w:abstractNum>
  <w:abstractNum w:abstractNumId="4" w15:restartNumberingAfterBreak="0">
    <w:nsid w:val="00000005"/>
    <w:multiLevelType w:val="singleLevel"/>
    <w:tmpl w:val="00000005"/>
    <w:lvl w:ilvl="0">
      <w:start w:val="1"/>
      <w:numFmt w:val="bullet"/>
      <w:lvlText w:val=""/>
      <w:lvlJc w:val="left"/>
      <w:pPr>
        <w:tabs>
          <w:tab w:val="num" w:pos="900"/>
        </w:tabs>
        <w:ind w:left="90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sz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900"/>
        </w:tabs>
        <w:ind w:left="900" w:hanging="360"/>
      </w:pPr>
      <w:rPr>
        <w:rFonts w:ascii="Symbol" w:hAnsi="Symbol"/>
        <w:sz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decimal"/>
      <w:lvlText w:val="%1."/>
      <w:lvlJc w:val="left"/>
      <w:pPr>
        <w:tabs>
          <w:tab w:val="num" w:pos="1452"/>
        </w:tabs>
        <w:ind w:left="1452"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86"/>
        </w:tabs>
        <w:ind w:left="786" w:hanging="360"/>
      </w:pPr>
      <w:rPr>
        <w:rFonts w:ascii="Symbol" w:hAnsi="Symbol"/>
        <w:b/>
      </w:rPr>
    </w:lvl>
    <w:lvl w:ilvl="1">
      <w:start w:val="1"/>
      <w:numFmt w:val="bullet"/>
      <w:lvlText w:val=""/>
      <w:lvlJc w:val="left"/>
      <w:pPr>
        <w:tabs>
          <w:tab w:val="num" w:pos="1146"/>
        </w:tabs>
        <w:ind w:left="1146" w:hanging="360"/>
      </w:pPr>
      <w:rPr>
        <w:rFonts w:ascii="Symbol" w:hAnsi="Symbol"/>
        <w:b/>
      </w:rPr>
    </w:lvl>
    <w:lvl w:ilvl="2">
      <w:start w:val="1"/>
      <w:numFmt w:val="bullet"/>
      <w:lvlText w:val=""/>
      <w:lvlJc w:val="left"/>
      <w:pPr>
        <w:tabs>
          <w:tab w:val="num" w:pos="1506"/>
        </w:tabs>
        <w:ind w:left="1506" w:hanging="360"/>
      </w:pPr>
      <w:rPr>
        <w:rFonts w:ascii="Symbol" w:hAnsi="Symbol"/>
        <w:b/>
      </w:rPr>
    </w:lvl>
    <w:lvl w:ilvl="3">
      <w:start w:val="1"/>
      <w:numFmt w:val="bullet"/>
      <w:lvlText w:val=""/>
      <w:lvlJc w:val="left"/>
      <w:pPr>
        <w:tabs>
          <w:tab w:val="num" w:pos="1866"/>
        </w:tabs>
        <w:ind w:left="1866" w:hanging="360"/>
      </w:pPr>
      <w:rPr>
        <w:rFonts w:ascii="Symbol" w:hAnsi="Symbol"/>
        <w:b/>
      </w:rPr>
    </w:lvl>
    <w:lvl w:ilvl="4">
      <w:start w:val="1"/>
      <w:numFmt w:val="bullet"/>
      <w:lvlText w:val=""/>
      <w:lvlJc w:val="left"/>
      <w:pPr>
        <w:tabs>
          <w:tab w:val="num" w:pos="2226"/>
        </w:tabs>
        <w:ind w:left="2226" w:hanging="360"/>
      </w:pPr>
      <w:rPr>
        <w:rFonts w:ascii="Symbol" w:hAnsi="Symbol"/>
        <w:b/>
      </w:rPr>
    </w:lvl>
    <w:lvl w:ilvl="5">
      <w:start w:val="1"/>
      <w:numFmt w:val="bullet"/>
      <w:lvlText w:val=""/>
      <w:lvlJc w:val="left"/>
      <w:pPr>
        <w:tabs>
          <w:tab w:val="num" w:pos="2586"/>
        </w:tabs>
        <w:ind w:left="2586" w:hanging="360"/>
      </w:pPr>
      <w:rPr>
        <w:rFonts w:ascii="Symbol" w:hAnsi="Symbol"/>
        <w:b/>
      </w:rPr>
    </w:lvl>
    <w:lvl w:ilvl="6">
      <w:start w:val="1"/>
      <w:numFmt w:val="bullet"/>
      <w:lvlText w:val=""/>
      <w:lvlJc w:val="left"/>
      <w:pPr>
        <w:tabs>
          <w:tab w:val="num" w:pos="2946"/>
        </w:tabs>
        <w:ind w:left="2946" w:hanging="360"/>
      </w:pPr>
      <w:rPr>
        <w:rFonts w:ascii="Symbol" w:hAnsi="Symbol"/>
        <w:b/>
      </w:rPr>
    </w:lvl>
    <w:lvl w:ilvl="7">
      <w:start w:val="1"/>
      <w:numFmt w:val="bullet"/>
      <w:lvlText w:val=""/>
      <w:lvlJc w:val="left"/>
      <w:pPr>
        <w:tabs>
          <w:tab w:val="num" w:pos="3306"/>
        </w:tabs>
        <w:ind w:left="3306" w:hanging="360"/>
      </w:pPr>
      <w:rPr>
        <w:rFonts w:ascii="Symbol" w:hAnsi="Symbol"/>
        <w:b/>
      </w:rPr>
    </w:lvl>
    <w:lvl w:ilvl="8">
      <w:start w:val="1"/>
      <w:numFmt w:val="bullet"/>
      <w:lvlText w:val=""/>
      <w:lvlJc w:val="left"/>
      <w:pPr>
        <w:tabs>
          <w:tab w:val="num" w:pos="3666"/>
        </w:tabs>
        <w:ind w:left="3666" w:hanging="360"/>
      </w:pPr>
      <w:rPr>
        <w:rFonts w:ascii="Symbol" w:hAnsi="Symbol"/>
        <w:b/>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B172652"/>
    <w:multiLevelType w:val="hybridMultilevel"/>
    <w:tmpl w:val="16C25450"/>
    <w:lvl w:ilvl="0" w:tplc="286C24D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0C001D"/>
    <w:multiLevelType w:val="hybridMultilevel"/>
    <w:tmpl w:val="192E6D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4744D10"/>
    <w:multiLevelType w:val="hybridMultilevel"/>
    <w:tmpl w:val="677EA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DEA48C0"/>
    <w:multiLevelType w:val="multilevel"/>
    <w:tmpl w:val="579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2F4C89"/>
    <w:multiLevelType w:val="hybridMultilevel"/>
    <w:tmpl w:val="40DA5184"/>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0" w15:restartNumberingAfterBreak="0">
    <w:nsid w:val="2C271F01"/>
    <w:multiLevelType w:val="multilevel"/>
    <w:tmpl w:val="0000000A"/>
    <w:lvl w:ilvl="0">
      <w:start w:val="1"/>
      <w:numFmt w:val="decimal"/>
      <w:lvlText w:val="%1."/>
      <w:lvlJc w:val="left"/>
      <w:pPr>
        <w:tabs>
          <w:tab w:val="num" w:pos="1452"/>
        </w:tabs>
        <w:ind w:left="1452"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2C1AC3"/>
    <w:multiLevelType w:val="hybridMultilevel"/>
    <w:tmpl w:val="B4666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E9C6477"/>
    <w:multiLevelType w:val="hybridMultilevel"/>
    <w:tmpl w:val="6CE4C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642868"/>
    <w:multiLevelType w:val="multilevel"/>
    <w:tmpl w:val="9B10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CB650D"/>
    <w:multiLevelType w:val="hybridMultilevel"/>
    <w:tmpl w:val="5F827216"/>
    <w:lvl w:ilvl="0" w:tplc="EC48134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59333CD3"/>
    <w:multiLevelType w:val="hybridMultilevel"/>
    <w:tmpl w:val="6040DF2C"/>
    <w:lvl w:ilvl="0" w:tplc="00000003">
      <w:start w:val="1"/>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4578B6"/>
    <w:multiLevelType w:val="hybridMultilevel"/>
    <w:tmpl w:val="6CE4C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D8665B"/>
    <w:multiLevelType w:val="hybridMultilevel"/>
    <w:tmpl w:val="B4666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36F5AAA"/>
    <w:multiLevelType w:val="hybridMultilevel"/>
    <w:tmpl w:val="40DA5184"/>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9" w15:restartNumberingAfterBreak="0">
    <w:nsid w:val="73526F9E"/>
    <w:multiLevelType w:val="hybridMultilevel"/>
    <w:tmpl w:val="C64853A2"/>
    <w:lvl w:ilvl="0" w:tplc="286C24D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0"/>
  </w:num>
  <w:num w:numId="5">
    <w:abstractNumId w:val="25"/>
  </w:num>
  <w:num w:numId="6">
    <w:abstractNumId w:val="0"/>
  </w:num>
  <w:num w:numId="7">
    <w:abstractNumId w:val="1"/>
  </w:num>
  <w:num w:numId="8">
    <w:abstractNumId w:val="3"/>
  </w:num>
  <w:num w:numId="9">
    <w:abstractNumId w:val="4"/>
  </w:num>
  <w:num w:numId="10">
    <w:abstractNumId w:val="6"/>
  </w:num>
  <w:num w:numId="11">
    <w:abstractNumId w:val="15"/>
  </w:num>
  <w:num w:numId="12">
    <w:abstractNumId w:val="17"/>
  </w:num>
  <w:num w:numId="13">
    <w:abstractNumId w:val="23"/>
  </w:num>
  <w:num w:numId="14">
    <w:abstractNumId w:val="18"/>
  </w:num>
  <w:num w:numId="15">
    <w:abstractNumId w:val="21"/>
  </w:num>
  <w:num w:numId="16">
    <w:abstractNumId w:val="27"/>
  </w:num>
  <w:num w:numId="17">
    <w:abstractNumId w:val="24"/>
  </w:num>
  <w:num w:numId="18">
    <w:abstractNumId w:val="26"/>
  </w:num>
  <w:num w:numId="19">
    <w:abstractNumId w:val="1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28"/>
  </w:num>
  <w:num w:numId="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33"/>
    <w:rsid w:val="0003216F"/>
    <w:rsid w:val="000B509A"/>
    <w:rsid w:val="000C3C5A"/>
    <w:rsid w:val="001332A7"/>
    <w:rsid w:val="00136E7D"/>
    <w:rsid w:val="001627B8"/>
    <w:rsid w:val="00203A38"/>
    <w:rsid w:val="0025586A"/>
    <w:rsid w:val="002A3C77"/>
    <w:rsid w:val="002B17B5"/>
    <w:rsid w:val="002C46D7"/>
    <w:rsid w:val="00333CB3"/>
    <w:rsid w:val="00347AD8"/>
    <w:rsid w:val="003F76FC"/>
    <w:rsid w:val="00483301"/>
    <w:rsid w:val="0049281B"/>
    <w:rsid w:val="004A0F47"/>
    <w:rsid w:val="004A6668"/>
    <w:rsid w:val="004B007D"/>
    <w:rsid w:val="004E5214"/>
    <w:rsid w:val="00546999"/>
    <w:rsid w:val="005531AC"/>
    <w:rsid w:val="005B7F54"/>
    <w:rsid w:val="005E00E6"/>
    <w:rsid w:val="005E15C0"/>
    <w:rsid w:val="005E283B"/>
    <w:rsid w:val="00612B17"/>
    <w:rsid w:val="00692BF8"/>
    <w:rsid w:val="006B6312"/>
    <w:rsid w:val="006E5D0A"/>
    <w:rsid w:val="00740096"/>
    <w:rsid w:val="007801FF"/>
    <w:rsid w:val="007A0262"/>
    <w:rsid w:val="007B0849"/>
    <w:rsid w:val="007B181C"/>
    <w:rsid w:val="007F2186"/>
    <w:rsid w:val="00806665"/>
    <w:rsid w:val="00855757"/>
    <w:rsid w:val="00886E84"/>
    <w:rsid w:val="008E3478"/>
    <w:rsid w:val="00954172"/>
    <w:rsid w:val="009577F6"/>
    <w:rsid w:val="00973E1F"/>
    <w:rsid w:val="00994EFD"/>
    <w:rsid w:val="009D2675"/>
    <w:rsid w:val="00A14E61"/>
    <w:rsid w:val="00A60A7B"/>
    <w:rsid w:val="00AA15BC"/>
    <w:rsid w:val="00AF12A5"/>
    <w:rsid w:val="00AF343B"/>
    <w:rsid w:val="00B03D1F"/>
    <w:rsid w:val="00B85DE4"/>
    <w:rsid w:val="00BA1ACE"/>
    <w:rsid w:val="00BA548B"/>
    <w:rsid w:val="00C4443A"/>
    <w:rsid w:val="00C67F7E"/>
    <w:rsid w:val="00C9181F"/>
    <w:rsid w:val="00CC7E87"/>
    <w:rsid w:val="00CD0D99"/>
    <w:rsid w:val="00CD6F57"/>
    <w:rsid w:val="00CD7BA7"/>
    <w:rsid w:val="00D02C3C"/>
    <w:rsid w:val="00D06E8C"/>
    <w:rsid w:val="00D3423A"/>
    <w:rsid w:val="00D432A5"/>
    <w:rsid w:val="00D763E7"/>
    <w:rsid w:val="00D83749"/>
    <w:rsid w:val="00D851E7"/>
    <w:rsid w:val="00DA2F3C"/>
    <w:rsid w:val="00DC33C0"/>
    <w:rsid w:val="00DE4CBD"/>
    <w:rsid w:val="00DE542E"/>
    <w:rsid w:val="00E14303"/>
    <w:rsid w:val="00EC1438"/>
    <w:rsid w:val="00ED102F"/>
    <w:rsid w:val="00EE46CF"/>
    <w:rsid w:val="00F2706C"/>
    <w:rsid w:val="00F33D33"/>
    <w:rsid w:val="00F56794"/>
    <w:rsid w:val="00F70C07"/>
    <w:rsid w:val="00F73253"/>
    <w:rsid w:val="00F87C68"/>
    <w:rsid w:val="00F973CB"/>
    <w:rsid w:val="00FB1BB6"/>
    <w:rsid w:val="00FB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1E87B-B861-40B7-A5FC-0FB89EE2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757"/>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DE542E"/>
    <w:pPr>
      <w:keepNext/>
      <w:suppressAutoHyphens/>
      <w:spacing w:before="240" w:after="60"/>
      <w:outlineLvl w:val="0"/>
    </w:pPr>
    <w:rPr>
      <w:rFonts w:ascii="Calibri Light" w:eastAsia="Times New Roman" w:hAnsi="Calibri Light" w:cs="Times New Roman"/>
      <w:b/>
      <w:bCs/>
      <w:kern w:val="32"/>
      <w:sz w:val="32"/>
      <w:szCs w:val="32"/>
      <w:lang w:eastAsia="ar-SA"/>
    </w:rPr>
  </w:style>
  <w:style w:type="paragraph" w:styleId="2">
    <w:name w:val="heading 2"/>
    <w:basedOn w:val="a"/>
    <w:next w:val="a"/>
    <w:link w:val="20"/>
    <w:qFormat/>
    <w:rsid w:val="00DE542E"/>
    <w:pPr>
      <w:keepNext/>
      <w:numPr>
        <w:ilvl w:val="1"/>
        <w:numId w:val="6"/>
      </w:numPr>
      <w:suppressAutoHyphens/>
      <w:spacing w:line="216" w:lineRule="auto"/>
      <w:jc w:val="both"/>
      <w:outlineLvl w:val="1"/>
    </w:pPr>
    <w:rPr>
      <w:rFonts w:eastAsia="Times New Roman" w:cs="Times New Roman"/>
      <w:sz w:val="2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42E"/>
    <w:rPr>
      <w:rFonts w:ascii="Calibri Light" w:eastAsia="Times New Roman" w:hAnsi="Calibri Light" w:cs="Times New Roman"/>
      <w:b/>
      <w:bCs/>
      <w:kern w:val="32"/>
      <w:sz w:val="32"/>
      <w:szCs w:val="32"/>
      <w:lang w:eastAsia="ar-SA"/>
    </w:rPr>
  </w:style>
  <w:style w:type="character" w:customStyle="1" w:styleId="20">
    <w:name w:val="Заголовок 2 Знак"/>
    <w:basedOn w:val="a0"/>
    <w:link w:val="2"/>
    <w:rsid w:val="00DE542E"/>
    <w:rPr>
      <w:rFonts w:ascii="Times New Roman" w:eastAsia="Times New Roman" w:hAnsi="Times New Roman" w:cs="Times New Roman"/>
      <w:sz w:val="28"/>
      <w:szCs w:val="18"/>
      <w:lang w:eastAsia="ar-SA"/>
    </w:rPr>
  </w:style>
  <w:style w:type="character" w:styleId="a3">
    <w:name w:val="Emphasis"/>
    <w:basedOn w:val="a0"/>
    <w:uiPriority w:val="20"/>
    <w:qFormat/>
    <w:rsid w:val="00855757"/>
    <w:rPr>
      <w:i/>
      <w:iCs/>
    </w:rPr>
  </w:style>
  <w:style w:type="paragraph" w:styleId="a4">
    <w:name w:val="List Paragraph"/>
    <w:basedOn w:val="a"/>
    <w:uiPriority w:val="34"/>
    <w:qFormat/>
    <w:rsid w:val="00855757"/>
    <w:pPr>
      <w:ind w:left="720"/>
      <w:contextualSpacing/>
    </w:pPr>
    <w:rPr>
      <w:rFonts w:eastAsia="Times New Roman" w:cs="Times New Roman"/>
    </w:rPr>
  </w:style>
  <w:style w:type="paragraph" w:styleId="a5">
    <w:name w:val="header"/>
    <w:basedOn w:val="a"/>
    <w:link w:val="a6"/>
    <w:uiPriority w:val="99"/>
    <w:unhideWhenUsed/>
    <w:rsid w:val="0049281B"/>
    <w:pPr>
      <w:tabs>
        <w:tab w:val="center" w:pos="4677"/>
        <w:tab w:val="right" w:pos="9355"/>
      </w:tabs>
    </w:pPr>
  </w:style>
  <w:style w:type="character" w:customStyle="1" w:styleId="a6">
    <w:name w:val="Верхний колонтитул Знак"/>
    <w:basedOn w:val="a0"/>
    <w:link w:val="a5"/>
    <w:uiPriority w:val="99"/>
    <w:rsid w:val="0049281B"/>
    <w:rPr>
      <w:rFonts w:ascii="Times New Roman" w:hAnsi="Times New Roman"/>
      <w:sz w:val="24"/>
      <w:szCs w:val="24"/>
      <w:lang w:eastAsia="ru-RU"/>
    </w:rPr>
  </w:style>
  <w:style w:type="paragraph" w:styleId="a7">
    <w:name w:val="footer"/>
    <w:basedOn w:val="a"/>
    <w:link w:val="a8"/>
    <w:uiPriority w:val="99"/>
    <w:unhideWhenUsed/>
    <w:rsid w:val="0049281B"/>
    <w:pPr>
      <w:tabs>
        <w:tab w:val="center" w:pos="4677"/>
        <w:tab w:val="right" w:pos="9355"/>
      </w:tabs>
    </w:pPr>
  </w:style>
  <w:style w:type="character" w:customStyle="1" w:styleId="a8">
    <w:name w:val="Нижний колонтитул Знак"/>
    <w:basedOn w:val="a0"/>
    <w:link w:val="a7"/>
    <w:uiPriority w:val="99"/>
    <w:rsid w:val="0049281B"/>
    <w:rPr>
      <w:rFonts w:ascii="Times New Roman" w:hAnsi="Times New Roman"/>
      <w:sz w:val="24"/>
      <w:szCs w:val="24"/>
      <w:lang w:eastAsia="ru-RU"/>
    </w:rPr>
  </w:style>
  <w:style w:type="character" w:styleId="a9">
    <w:name w:val="Strong"/>
    <w:qFormat/>
    <w:rsid w:val="00994EFD"/>
    <w:rPr>
      <w:b/>
      <w:bCs/>
    </w:rPr>
  </w:style>
  <w:style w:type="paragraph" w:styleId="aa">
    <w:name w:val="Body Text"/>
    <w:basedOn w:val="a"/>
    <w:link w:val="ab"/>
    <w:rsid w:val="00994EFD"/>
    <w:pPr>
      <w:suppressAutoHyphens/>
      <w:spacing w:after="120"/>
    </w:pPr>
    <w:rPr>
      <w:rFonts w:eastAsia="Times New Roman" w:cs="Times New Roman"/>
      <w:lang w:eastAsia="ar-SA"/>
    </w:rPr>
  </w:style>
  <w:style w:type="character" w:customStyle="1" w:styleId="ab">
    <w:name w:val="Основной текст Знак"/>
    <w:basedOn w:val="a0"/>
    <w:link w:val="aa"/>
    <w:rsid w:val="00994EFD"/>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94EFD"/>
    <w:pPr>
      <w:suppressAutoHyphens/>
      <w:spacing w:after="120" w:line="480" w:lineRule="auto"/>
      <w:ind w:left="283"/>
    </w:pPr>
    <w:rPr>
      <w:rFonts w:eastAsia="Times New Roman" w:cs="Times New Roman"/>
      <w:lang w:eastAsia="ar-SA"/>
    </w:rPr>
  </w:style>
  <w:style w:type="paragraph" w:customStyle="1" w:styleId="FR2">
    <w:name w:val="FR2"/>
    <w:rsid w:val="00994EFD"/>
    <w:pPr>
      <w:widowControl w:val="0"/>
      <w:suppressAutoHyphens/>
      <w:autoSpaceDE w:val="0"/>
      <w:spacing w:after="0" w:line="240" w:lineRule="auto"/>
    </w:pPr>
    <w:rPr>
      <w:rFonts w:ascii="Arial" w:eastAsia="Arial" w:hAnsi="Arial" w:cs="Times New Roman"/>
      <w:i/>
      <w:iCs/>
      <w:sz w:val="32"/>
      <w:szCs w:val="32"/>
      <w:lang w:val="en-US" w:eastAsia="ar-SA"/>
    </w:rPr>
  </w:style>
  <w:style w:type="character" w:customStyle="1" w:styleId="fontstyle01">
    <w:name w:val="fontstyle01"/>
    <w:rsid w:val="00994EFD"/>
    <w:rPr>
      <w:rFonts w:ascii="Times New Roman" w:hAnsi="Times New Roman" w:cs="Times New Roman" w:hint="default"/>
      <w:b/>
      <w:bCs/>
      <w:i w:val="0"/>
      <w:iCs w:val="0"/>
      <w:color w:val="000000"/>
      <w:sz w:val="24"/>
      <w:szCs w:val="24"/>
    </w:rPr>
  </w:style>
  <w:style w:type="character" w:customStyle="1" w:styleId="fontstyle21">
    <w:name w:val="fontstyle21"/>
    <w:rsid w:val="00994EFD"/>
    <w:rPr>
      <w:rFonts w:ascii="Times New Roman" w:hAnsi="Times New Roman" w:cs="Times New Roman" w:hint="default"/>
      <w:b w:val="0"/>
      <w:bCs w:val="0"/>
      <w:i w:val="0"/>
      <w:iCs w:val="0"/>
      <w:color w:val="000000"/>
      <w:sz w:val="24"/>
      <w:szCs w:val="24"/>
    </w:rPr>
  </w:style>
  <w:style w:type="paragraph" w:styleId="ac">
    <w:name w:val="Normal (Web)"/>
    <w:basedOn w:val="a"/>
    <w:unhideWhenUsed/>
    <w:rsid w:val="00546999"/>
    <w:rPr>
      <w:rFonts w:cs="Times New Roman"/>
    </w:rPr>
  </w:style>
  <w:style w:type="character" w:customStyle="1" w:styleId="WW8Num2z0">
    <w:name w:val="WW8Num2z0"/>
    <w:rsid w:val="00DE542E"/>
    <w:rPr>
      <w:rFonts w:ascii="Symbol" w:hAnsi="Symbol"/>
      <w:sz w:val="20"/>
    </w:rPr>
  </w:style>
  <w:style w:type="character" w:customStyle="1" w:styleId="WW8Num3z0">
    <w:name w:val="WW8Num3z0"/>
    <w:rsid w:val="00DE542E"/>
    <w:rPr>
      <w:rFonts w:cs="Times New Roman"/>
    </w:rPr>
  </w:style>
  <w:style w:type="character" w:customStyle="1" w:styleId="WW8Num4z0">
    <w:name w:val="WW8Num4z0"/>
    <w:rsid w:val="00DE542E"/>
    <w:rPr>
      <w:rFonts w:ascii="Symbol" w:hAnsi="Symbol"/>
      <w:color w:val="000000"/>
    </w:rPr>
  </w:style>
  <w:style w:type="character" w:customStyle="1" w:styleId="WW8Num5z0">
    <w:name w:val="WW8Num5z0"/>
    <w:rsid w:val="00DE542E"/>
    <w:rPr>
      <w:rFonts w:ascii="Symbol" w:hAnsi="Symbol"/>
    </w:rPr>
  </w:style>
  <w:style w:type="character" w:customStyle="1" w:styleId="WW8Num6z0">
    <w:name w:val="WW8Num6z0"/>
    <w:rsid w:val="00DE542E"/>
    <w:rPr>
      <w:rFonts w:ascii="Symbol" w:hAnsi="Symbol"/>
      <w:sz w:val="20"/>
    </w:rPr>
  </w:style>
  <w:style w:type="character" w:customStyle="1" w:styleId="WW8Num7z0">
    <w:name w:val="WW8Num7z0"/>
    <w:rsid w:val="00DE542E"/>
    <w:rPr>
      <w:rFonts w:ascii="Symbol" w:hAnsi="Symbol"/>
      <w:sz w:val="20"/>
    </w:rPr>
  </w:style>
  <w:style w:type="character" w:customStyle="1" w:styleId="WW8Num8z0">
    <w:name w:val="WW8Num8z0"/>
    <w:rsid w:val="00DE542E"/>
    <w:rPr>
      <w:rFonts w:ascii="Symbol" w:hAnsi="Symbol"/>
    </w:rPr>
  </w:style>
  <w:style w:type="character" w:customStyle="1" w:styleId="WW8Num8z1">
    <w:name w:val="WW8Num8z1"/>
    <w:rsid w:val="00DE542E"/>
    <w:rPr>
      <w:rFonts w:ascii="OpenSymbol" w:hAnsi="OpenSymbol" w:cs="Courier New"/>
    </w:rPr>
  </w:style>
  <w:style w:type="character" w:customStyle="1" w:styleId="WW8Num9z0">
    <w:name w:val="WW8Num9z0"/>
    <w:rsid w:val="00DE542E"/>
    <w:rPr>
      <w:rFonts w:ascii="Symbol" w:hAnsi="Symbol"/>
    </w:rPr>
  </w:style>
  <w:style w:type="character" w:customStyle="1" w:styleId="WW8Num9z1">
    <w:name w:val="WW8Num9z1"/>
    <w:rsid w:val="00DE542E"/>
    <w:rPr>
      <w:rFonts w:ascii="Courier New" w:hAnsi="Courier New" w:cs="Courier New"/>
    </w:rPr>
  </w:style>
  <w:style w:type="character" w:customStyle="1" w:styleId="WW8Num11z0">
    <w:name w:val="WW8Num11z0"/>
    <w:rsid w:val="00DE542E"/>
    <w:rPr>
      <w:b/>
    </w:rPr>
  </w:style>
  <w:style w:type="character" w:customStyle="1" w:styleId="WW8Num12z0">
    <w:name w:val="WW8Num12z0"/>
    <w:rsid w:val="00DE542E"/>
    <w:rPr>
      <w:rFonts w:ascii="Symbol" w:hAnsi="Symbol"/>
    </w:rPr>
  </w:style>
  <w:style w:type="character" w:customStyle="1" w:styleId="Absatz-Standardschriftart">
    <w:name w:val="Absatz-Standardschriftart"/>
    <w:rsid w:val="00DE542E"/>
  </w:style>
  <w:style w:type="character" w:customStyle="1" w:styleId="WW-Absatz-Standardschriftart">
    <w:name w:val="WW-Absatz-Standardschriftart"/>
    <w:rsid w:val="00DE542E"/>
  </w:style>
  <w:style w:type="character" w:customStyle="1" w:styleId="WW-Absatz-Standardschriftart1">
    <w:name w:val="WW-Absatz-Standardschriftart1"/>
    <w:rsid w:val="00DE542E"/>
  </w:style>
  <w:style w:type="character" w:customStyle="1" w:styleId="WW-Absatz-Standardschriftart11">
    <w:name w:val="WW-Absatz-Standardschriftart11"/>
    <w:rsid w:val="00DE542E"/>
  </w:style>
  <w:style w:type="character" w:customStyle="1" w:styleId="WW8Num10z0">
    <w:name w:val="WW8Num10z0"/>
    <w:rsid w:val="00DE542E"/>
    <w:rPr>
      <w:rFonts w:ascii="Symbol" w:hAnsi="Symbol"/>
    </w:rPr>
  </w:style>
  <w:style w:type="character" w:customStyle="1" w:styleId="WW8Num10z1">
    <w:name w:val="WW8Num10z1"/>
    <w:rsid w:val="00DE542E"/>
    <w:rPr>
      <w:rFonts w:ascii="Courier New" w:hAnsi="Courier New"/>
    </w:rPr>
  </w:style>
  <w:style w:type="character" w:customStyle="1" w:styleId="WW-Absatz-Standardschriftart111">
    <w:name w:val="WW-Absatz-Standardschriftart111"/>
    <w:rsid w:val="00DE542E"/>
  </w:style>
  <w:style w:type="character" w:customStyle="1" w:styleId="WW8Num13z0">
    <w:name w:val="WW8Num13z0"/>
    <w:rsid w:val="00DE542E"/>
    <w:rPr>
      <w:rFonts w:ascii="Symbol" w:hAnsi="Symbol"/>
    </w:rPr>
  </w:style>
  <w:style w:type="character" w:customStyle="1" w:styleId="WW-Absatz-Standardschriftart1111">
    <w:name w:val="WW-Absatz-Standardschriftart1111"/>
    <w:rsid w:val="00DE542E"/>
  </w:style>
  <w:style w:type="character" w:customStyle="1" w:styleId="WW-Absatz-Standardschriftart11111">
    <w:name w:val="WW-Absatz-Standardschriftart11111"/>
    <w:rsid w:val="00DE542E"/>
  </w:style>
  <w:style w:type="character" w:customStyle="1" w:styleId="WW-Absatz-Standardschriftart111111">
    <w:name w:val="WW-Absatz-Standardschriftart111111"/>
    <w:rsid w:val="00DE542E"/>
  </w:style>
  <w:style w:type="character" w:customStyle="1" w:styleId="WW-Absatz-Standardschriftart1111111">
    <w:name w:val="WW-Absatz-Standardschriftart1111111"/>
    <w:rsid w:val="00DE542E"/>
  </w:style>
  <w:style w:type="character" w:customStyle="1" w:styleId="WW8Num13z1">
    <w:name w:val="WW8Num13z1"/>
    <w:rsid w:val="00DE542E"/>
    <w:rPr>
      <w:rFonts w:ascii="Courier New" w:hAnsi="Courier New" w:cs="Courier New"/>
    </w:rPr>
  </w:style>
  <w:style w:type="character" w:customStyle="1" w:styleId="WW8Num14z0">
    <w:name w:val="WW8Num14z0"/>
    <w:rsid w:val="00DE542E"/>
    <w:rPr>
      <w:rFonts w:ascii="Symbol" w:hAnsi="Symbol"/>
    </w:rPr>
  </w:style>
  <w:style w:type="character" w:customStyle="1" w:styleId="WW8Num14z1">
    <w:name w:val="WW8Num14z1"/>
    <w:rsid w:val="00DE542E"/>
    <w:rPr>
      <w:rFonts w:ascii="Courier New" w:hAnsi="Courier New" w:cs="Courier New"/>
    </w:rPr>
  </w:style>
  <w:style w:type="character" w:customStyle="1" w:styleId="WW-Absatz-Standardschriftart11111111">
    <w:name w:val="WW-Absatz-Standardschriftart11111111"/>
    <w:rsid w:val="00DE542E"/>
  </w:style>
  <w:style w:type="character" w:customStyle="1" w:styleId="WW8Num4z1">
    <w:name w:val="WW8Num4z1"/>
    <w:rsid w:val="00DE542E"/>
    <w:rPr>
      <w:rFonts w:ascii="Courier New" w:hAnsi="Courier New" w:cs="Courier New"/>
    </w:rPr>
  </w:style>
  <w:style w:type="character" w:customStyle="1" w:styleId="WW8Num4z2">
    <w:name w:val="WW8Num4z2"/>
    <w:rsid w:val="00DE542E"/>
    <w:rPr>
      <w:rFonts w:ascii="Wingdings" w:hAnsi="Wingdings"/>
    </w:rPr>
  </w:style>
  <w:style w:type="character" w:customStyle="1" w:styleId="WW8Num4z3">
    <w:name w:val="WW8Num4z3"/>
    <w:rsid w:val="00DE542E"/>
    <w:rPr>
      <w:rFonts w:ascii="Symbol" w:hAnsi="Symbol"/>
    </w:rPr>
  </w:style>
  <w:style w:type="character" w:customStyle="1" w:styleId="WW8Num5z1">
    <w:name w:val="WW8Num5z1"/>
    <w:rsid w:val="00DE542E"/>
    <w:rPr>
      <w:rFonts w:ascii="Courier New" w:hAnsi="Courier New"/>
    </w:rPr>
  </w:style>
  <w:style w:type="character" w:customStyle="1" w:styleId="WW8Num5z2">
    <w:name w:val="WW8Num5z2"/>
    <w:rsid w:val="00DE542E"/>
    <w:rPr>
      <w:rFonts w:ascii="Wingdings" w:hAnsi="Wingdings"/>
    </w:rPr>
  </w:style>
  <w:style w:type="character" w:customStyle="1" w:styleId="WW8Num6z1">
    <w:name w:val="WW8Num6z1"/>
    <w:rsid w:val="00DE542E"/>
    <w:rPr>
      <w:rFonts w:ascii="Courier New" w:hAnsi="Courier New"/>
      <w:sz w:val="20"/>
    </w:rPr>
  </w:style>
  <w:style w:type="character" w:customStyle="1" w:styleId="WW8Num6z2">
    <w:name w:val="WW8Num6z2"/>
    <w:rsid w:val="00DE542E"/>
    <w:rPr>
      <w:rFonts w:ascii="Wingdings" w:hAnsi="Wingdings"/>
      <w:sz w:val="20"/>
    </w:rPr>
  </w:style>
  <w:style w:type="character" w:customStyle="1" w:styleId="WW8Num7z1">
    <w:name w:val="WW8Num7z1"/>
    <w:rsid w:val="00DE542E"/>
    <w:rPr>
      <w:rFonts w:ascii="Courier New" w:hAnsi="Courier New"/>
      <w:sz w:val="20"/>
    </w:rPr>
  </w:style>
  <w:style w:type="character" w:customStyle="1" w:styleId="WW8Num7z2">
    <w:name w:val="WW8Num7z2"/>
    <w:rsid w:val="00DE542E"/>
    <w:rPr>
      <w:rFonts w:ascii="Wingdings" w:hAnsi="Wingdings"/>
      <w:sz w:val="20"/>
    </w:rPr>
  </w:style>
  <w:style w:type="character" w:customStyle="1" w:styleId="WW8Num9z2">
    <w:name w:val="WW8Num9z2"/>
    <w:rsid w:val="00DE542E"/>
    <w:rPr>
      <w:rFonts w:ascii="Wingdings" w:hAnsi="Wingdings"/>
    </w:rPr>
  </w:style>
  <w:style w:type="character" w:customStyle="1" w:styleId="WW8Num10z2">
    <w:name w:val="WW8Num10z2"/>
    <w:rsid w:val="00DE542E"/>
    <w:rPr>
      <w:rFonts w:ascii="Wingdings" w:hAnsi="Wingdings"/>
    </w:rPr>
  </w:style>
  <w:style w:type="character" w:customStyle="1" w:styleId="WW8Num12z1">
    <w:name w:val="WW8Num12z1"/>
    <w:rsid w:val="00DE542E"/>
    <w:rPr>
      <w:rFonts w:ascii="Courier New" w:hAnsi="Courier New" w:cs="Courier New"/>
    </w:rPr>
  </w:style>
  <w:style w:type="character" w:customStyle="1" w:styleId="WW8Num12z2">
    <w:name w:val="WW8Num12z2"/>
    <w:rsid w:val="00DE542E"/>
    <w:rPr>
      <w:rFonts w:ascii="Wingdings" w:hAnsi="Wingdings"/>
    </w:rPr>
  </w:style>
  <w:style w:type="character" w:customStyle="1" w:styleId="WW8Num13z2">
    <w:name w:val="WW8Num13z2"/>
    <w:rsid w:val="00DE542E"/>
    <w:rPr>
      <w:rFonts w:ascii="Wingdings" w:hAnsi="Wingdings"/>
    </w:rPr>
  </w:style>
  <w:style w:type="character" w:customStyle="1" w:styleId="WW8Num14z2">
    <w:name w:val="WW8Num14z2"/>
    <w:rsid w:val="00DE542E"/>
    <w:rPr>
      <w:rFonts w:ascii="Wingdings" w:hAnsi="Wingdings"/>
    </w:rPr>
  </w:style>
  <w:style w:type="character" w:customStyle="1" w:styleId="WW8Num16z0">
    <w:name w:val="WW8Num16z0"/>
    <w:rsid w:val="00DE542E"/>
    <w:rPr>
      <w:rFonts w:ascii="Symbol" w:hAnsi="Symbol"/>
    </w:rPr>
  </w:style>
  <w:style w:type="character" w:customStyle="1" w:styleId="WW8Num16z2">
    <w:name w:val="WW8Num16z2"/>
    <w:rsid w:val="00DE542E"/>
    <w:rPr>
      <w:rFonts w:ascii="Wingdings" w:hAnsi="Wingdings"/>
    </w:rPr>
  </w:style>
  <w:style w:type="character" w:customStyle="1" w:styleId="WW8Num16z4">
    <w:name w:val="WW8Num16z4"/>
    <w:rsid w:val="00DE542E"/>
    <w:rPr>
      <w:rFonts w:ascii="Courier New" w:hAnsi="Courier New"/>
    </w:rPr>
  </w:style>
  <w:style w:type="character" w:customStyle="1" w:styleId="WW8Num17z0">
    <w:name w:val="WW8Num17z0"/>
    <w:rsid w:val="00DE542E"/>
    <w:rPr>
      <w:rFonts w:ascii="Symbol" w:hAnsi="Symbol"/>
    </w:rPr>
  </w:style>
  <w:style w:type="character" w:customStyle="1" w:styleId="WW8Num17z1">
    <w:name w:val="WW8Num17z1"/>
    <w:rsid w:val="00DE542E"/>
    <w:rPr>
      <w:rFonts w:ascii="Courier New" w:hAnsi="Courier New" w:cs="Courier New"/>
    </w:rPr>
  </w:style>
  <w:style w:type="character" w:customStyle="1" w:styleId="WW8Num17z2">
    <w:name w:val="WW8Num17z2"/>
    <w:rsid w:val="00DE542E"/>
    <w:rPr>
      <w:rFonts w:ascii="Wingdings" w:hAnsi="Wingdings"/>
    </w:rPr>
  </w:style>
  <w:style w:type="character" w:customStyle="1" w:styleId="WW8Num18z0">
    <w:name w:val="WW8Num18z0"/>
    <w:rsid w:val="00DE542E"/>
    <w:rPr>
      <w:rFonts w:ascii="Symbol" w:hAnsi="Symbol"/>
      <w:sz w:val="20"/>
    </w:rPr>
  </w:style>
  <w:style w:type="character" w:customStyle="1" w:styleId="WW8Num18z1">
    <w:name w:val="WW8Num18z1"/>
    <w:rsid w:val="00DE542E"/>
    <w:rPr>
      <w:rFonts w:ascii="Courier New" w:hAnsi="Courier New"/>
      <w:sz w:val="20"/>
    </w:rPr>
  </w:style>
  <w:style w:type="character" w:customStyle="1" w:styleId="WW8Num18z2">
    <w:name w:val="WW8Num18z2"/>
    <w:rsid w:val="00DE542E"/>
    <w:rPr>
      <w:rFonts w:ascii="Wingdings" w:hAnsi="Wingdings"/>
      <w:sz w:val="20"/>
    </w:rPr>
  </w:style>
  <w:style w:type="character" w:customStyle="1" w:styleId="WW8Num19z0">
    <w:name w:val="WW8Num19z0"/>
    <w:rsid w:val="00DE542E"/>
    <w:rPr>
      <w:rFonts w:ascii="Symbol" w:hAnsi="Symbol"/>
    </w:rPr>
  </w:style>
  <w:style w:type="character" w:customStyle="1" w:styleId="WW8Num19z1">
    <w:name w:val="WW8Num19z1"/>
    <w:rsid w:val="00DE542E"/>
    <w:rPr>
      <w:rFonts w:ascii="Wingdings" w:hAnsi="Wingdings"/>
    </w:rPr>
  </w:style>
  <w:style w:type="character" w:customStyle="1" w:styleId="WW8Num19z4">
    <w:name w:val="WW8Num19z4"/>
    <w:rsid w:val="00DE542E"/>
    <w:rPr>
      <w:rFonts w:ascii="Courier New" w:hAnsi="Courier New"/>
    </w:rPr>
  </w:style>
  <w:style w:type="character" w:customStyle="1" w:styleId="WW8Num20z0">
    <w:name w:val="WW8Num20z0"/>
    <w:rsid w:val="00DE542E"/>
    <w:rPr>
      <w:rFonts w:ascii="Symbol" w:hAnsi="Symbol"/>
    </w:rPr>
  </w:style>
  <w:style w:type="character" w:customStyle="1" w:styleId="WW8Num20z1">
    <w:name w:val="WW8Num20z1"/>
    <w:rsid w:val="00DE542E"/>
    <w:rPr>
      <w:rFonts w:ascii="Courier New" w:hAnsi="Courier New" w:cs="Courier New"/>
    </w:rPr>
  </w:style>
  <w:style w:type="character" w:customStyle="1" w:styleId="WW8Num20z2">
    <w:name w:val="WW8Num20z2"/>
    <w:rsid w:val="00DE542E"/>
    <w:rPr>
      <w:rFonts w:ascii="Wingdings" w:hAnsi="Wingdings"/>
    </w:rPr>
  </w:style>
  <w:style w:type="character" w:customStyle="1" w:styleId="11">
    <w:name w:val="Основной шрифт абзаца1"/>
    <w:rsid w:val="00DE542E"/>
  </w:style>
  <w:style w:type="character" w:customStyle="1" w:styleId="ad">
    <w:name w:val="Маркеры списка"/>
    <w:rsid w:val="00DE542E"/>
    <w:rPr>
      <w:rFonts w:ascii="OpenSymbol" w:eastAsia="OpenSymbol" w:hAnsi="OpenSymbol" w:cs="OpenSymbol"/>
    </w:rPr>
  </w:style>
  <w:style w:type="character" w:customStyle="1" w:styleId="ae">
    <w:name w:val="Символ нумерации"/>
    <w:rsid w:val="00DE542E"/>
  </w:style>
  <w:style w:type="character" w:styleId="af">
    <w:name w:val="Hyperlink"/>
    <w:rsid w:val="00DE542E"/>
    <w:rPr>
      <w:color w:val="000080"/>
      <w:u w:val="single"/>
    </w:rPr>
  </w:style>
  <w:style w:type="character" w:customStyle="1" w:styleId="WW8Num90z0">
    <w:name w:val="WW8Num90z0"/>
    <w:rsid w:val="00DE542E"/>
    <w:rPr>
      <w:rFonts w:ascii="Times New Roman" w:hAnsi="Times New Roman" w:cs="Times New Roman"/>
      <w:color w:val="auto"/>
    </w:rPr>
  </w:style>
  <w:style w:type="character" w:customStyle="1" w:styleId="WW8Num90z1">
    <w:name w:val="WW8Num90z1"/>
    <w:rsid w:val="00DE542E"/>
    <w:rPr>
      <w:rFonts w:ascii="Courier New" w:hAnsi="Courier New" w:cs="Courier New"/>
    </w:rPr>
  </w:style>
  <w:style w:type="character" w:customStyle="1" w:styleId="WW8Num90z2">
    <w:name w:val="WW8Num90z2"/>
    <w:rsid w:val="00DE542E"/>
    <w:rPr>
      <w:rFonts w:ascii="Wingdings" w:hAnsi="Wingdings"/>
    </w:rPr>
  </w:style>
  <w:style w:type="paragraph" w:styleId="af0">
    <w:name w:val="Title"/>
    <w:basedOn w:val="a"/>
    <w:next w:val="aa"/>
    <w:link w:val="af1"/>
    <w:rsid w:val="00DE542E"/>
    <w:pPr>
      <w:keepNext/>
      <w:suppressAutoHyphens/>
      <w:spacing w:before="240" w:after="120"/>
    </w:pPr>
    <w:rPr>
      <w:rFonts w:ascii="Arial" w:eastAsia="DejaVu Sans" w:hAnsi="Arial" w:cs="DejaVu Sans"/>
      <w:sz w:val="28"/>
      <w:szCs w:val="28"/>
      <w:lang w:eastAsia="ar-SA"/>
    </w:rPr>
  </w:style>
  <w:style w:type="character" w:customStyle="1" w:styleId="af1">
    <w:name w:val="Заголовок Знак"/>
    <w:basedOn w:val="a0"/>
    <w:link w:val="af0"/>
    <w:rsid w:val="00DE542E"/>
    <w:rPr>
      <w:rFonts w:ascii="Arial" w:eastAsia="DejaVu Sans" w:hAnsi="Arial" w:cs="DejaVu Sans"/>
      <w:sz w:val="28"/>
      <w:szCs w:val="28"/>
      <w:lang w:eastAsia="ar-SA"/>
    </w:rPr>
  </w:style>
  <w:style w:type="paragraph" w:styleId="af2">
    <w:name w:val="List"/>
    <w:basedOn w:val="aa"/>
    <w:rsid w:val="00DE542E"/>
    <w:rPr>
      <w:rFonts w:ascii="Arial" w:hAnsi="Arial"/>
    </w:rPr>
  </w:style>
  <w:style w:type="paragraph" w:customStyle="1" w:styleId="12">
    <w:name w:val="Название1"/>
    <w:basedOn w:val="a"/>
    <w:rsid w:val="00DE542E"/>
    <w:pPr>
      <w:suppressLineNumbers/>
      <w:suppressAutoHyphens/>
      <w:spacing w:before="120" w:after="120"/>
    </w:pPr>
    <w:rPr>
      <w:rFonts w:ascii="Arial" w:eastAsia="Times New Roman" w:hAnsi="Arial" w:cs="Times New Roman"/>
      <w:i/>
      <w:iCs/>
      <w:sz w:val="20"/>
      <w:lang w:eastAsia="ar-SA"/>
    </w:rPr>
  </w:style>
  <w:style w:type="paragraph" w:customStyle="1" w:styleId="13">
    <w:name w:val="Указатель1"/>
    <w:basedOn w:val="a"/>
    <w:rsid w:val="00DE542E"/>
    <w:pPr>
      <w:suppressLineNumbers/>
      <w:suppressAutoHyphens/>
    </w:pPr>
    <w:rPr>
      <w:rFonts w:ascii="Arial" w:eastAsia="Times New Roman" w:hAnsi="Arial" w:cs="Times New Roman"/>
      <w:lang w:eastAsia="ar-SA"/>
    </w:rPr>
  </w:style>
  <w:style w:type="paragraph" w:customStyle="1" w:styleId="14">
    <w:name w:val="Абзац списка1"/>
    <w:basedOn w:val="a"/>
    <w:rsid w:val="00DE542E"/>
    <w:pPr>
      <w:suppressAutoHyphens/>
      <w:spacing w:after="200" w:line="276" w:lineRule="auto"/>
      <w:ind w:left="720"/>
    </w:pPr>
    <w:rPr>
      <w:rFonts w:ascii="Calibri" w:eastAsia="Times New Roman" w:hAnsi="Calibri" w:cs="Times New Roman"/>
      <w:sz w:val="22"/>
      <w:szCs w:val="22"/>
      <w:lang w:eastAsia="ar-SA"/>
    </w:rPr>
  </w:style>
  <w:style w:type="paragraph" w:styleId="af3">
    <w:name w:val="Body Text Indent"/>
    <w:basedOn w:val="a"/>
    <w:link w:val="af4"/>
    <w:rsid w:val="00DE542E"/>
    <w:pPr>
      <w:suppressAutoHyphens/>
      <w:spacing w:after="120"/>
      <w:ind w:left="283"/>
    </w:pPr>
    <w:rPr>
      <w:rFonts w:eastAsia="Times New Roman" w:cs="Times New Roman"/>
      <w:sz w:val="20"/>
      <w:szCs w:val="20"/>
      <w:lang w:eastAsia="ar-SA"/>
    </w:rPr>
  </w:style>
  <w:style w:type="character" w:customStyle="1" w:styleId="af4">
    <w:name w:val="Основной текст с отступом Знак"/>
    <w:basedOn w:val="a0"/>
    <w:link w:val="af3"/>
    <w:rsid w:val="00DE542E"/>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DE542E"/>
    <w:pPr>
      <w:suppressAutoHyphens/>
      <w:spacing w:after="120"/>
      <w:ind w:left="283"/>
    </w:pPr>
    <w:rPr>
      <w:rFonts w:eastAsia="Times New Roman" w:cs="Times New Roman"/>
      <w:sz w:val="16"/>
      <w:szCs w:val="16"/>
      <w:lang w:eastAsia="ar-SA"/>
    </w:rPr>
  </w:style>
  <w:style w:type="paragraph" w:customStyle="1" w:styleId="FR4">
    <w:name w:val="FR4"/>
    <w:rsid w:val="00DE542E"/>
    <w:pPr>
      <w:widowControl w:val="0"/>
      <w:suppressAutoHyphens/>
      <w:autoSpaceDE w:val="0"/>
      <w:spacing w:before="40" w:after="0" w:line="240" w:lineRule="auto"/>
      <w:ind w:left="40" w:firstLine="300"/>
    </w:pPr>
    <w:rPr>
      <w:rFonts w:ascii="Arial" w:eastAsia="Arial" w:hAnsi="Arial" w:cs="Times New Roman"/>
      <w:sz w:val="18"/>
      <w:szCs w:val="18"/>
      <w:lang w:eastAsia="ar-SA"/>
    </w:rPr>
  </w:style>
  <w:style w:type="paragraph" w:customStyle="1" w:styleId="FR5">
    <w:name w:val="FR5"/>
    <w:rsid w:val="00DE542E"/>
    <w:pPr>
      <w:widowControl w:val="0"/>
      <w:suppressAutoHyphens/>
      <w:autoSpaceDE w:val="0"/>
      <w:spacing w:after="0" w:line="240" w:lineRule="auto"/>
      <w:jc w:val="right"/>
    </w:pPr>
    <w:rPr>
      <w:rFonts w:ascii="Arial" w:eastAsia="Arial" w:hAnsi="Arial" w:cs="Times New Roman"/>
      <w:sz w:val="12"/>
      <w:szCs w:val="12"/>
      <w:lang w:eastAsia="ar-SA"/>
    </w:rPr>
  </w:style>
  <w:style w:type="paragraph" w:customStyle="1" w:styleId="af5">
    <w:name w:val="Знак"/>
    <w:basedOn w:val="a"/>
    <w:rsid w:val="00DE542E"/>
    <w:pPr>
      <w:suppressAutoHyphens/>
      <w:spacing w:after="160" w:line="240" w:lineRule="exact"/>
    </w:pPr>
    <w:rPr>
      <w:rFonts w:ascii="Verdana" w:eastAsia="Times New Roman" w:hAnsi="Verdana" w:cs="Times New Roman"/>
      <w:lang w:val="en-US" w:eastAsia="ar-SA"/>
    </w:rPr>
  </w:style>
  <w:style w:type="paragraph" w:customStyle="1" w:styleId="af6">
    <w:name w:val="Содержимое таблицы"/>
    <w:basedOn w:val="a"/>
    <w:rsid w:val="00DE542E"/>
    <w:pPr>
      <w:suppressLineNumbers/>
      <w:suppressAutoHyphens/>
    </w:pPr>
    <w:rPr>
      <w:rFonts w:eastAsia="Times New Roman" w:cs="Times New Roman"/>
      <w:lang w:eastAsia="ar-SA"/>
    </w:rPr>
  </w:style>
  <w:style w:type="paragraph" w:customStyle="1" w:styleId="af7">
    <w:name w:val="Заголовок таблицы"/>
    <w:basedOn w:val="af6"/>
    <w:rsid w:val="00DE542E"/>
    <w:pPr>
      <w:jc w:val="center"/>
    </w:pPr>
    <w:rPr>
      <w:b/>
      <w:bCs/>
    </w:rPr>
  </w:style>
  <w:style w:type="paragraph" w:customStyle="1" w:styleId="c2">
    <w:name w:val="c2"/>
    <w:basedOn w:val="a"/>
    <w:rsid w:val="00DE542E"/>
    <w:pPr>
      <w:spacing w:before="100" w:beforeAutospacing="1" w:after="100" w:afterAutospacing="1"/>
    </w:pPr>
    <w:rPr>
      <w:rFonts w:eastAsia="Times New Roman" w:cs="Times New Roman"/>
    </w:rPr>
  </w:style>
  <w:style w:type="character" w:customStyle="1" w:styleId="c1">
    <w:name w:val="c1"/>
    <w:rsid w:val="00DE542E"/>
  </w:style>
  <w:style w:type="character" w:customStyle="1" w:styleId="af8">
    <w:name w:val="Текст выноски Знак"/>
    <w:basedOn w:val="a0"/>
    <w:link w:val="af9"/>
    <w:uiPriority w:val="99"/>
    <w:semiHidden/>
    <w:rsid w:val="00DE542E"/>
    <w:rPr>
      <w:rFonts w:ascii="Tahoma" w:eastAsia="Times New Roman" w:hAnsi="Tahoma" w:cs="Tahoma"/>
      <w:sz w:val="16"/>
      <w:szCs w:val="16"/>
      <w:lang w:eastAsia="ar-SA"/>
    </w:rPr>
  </w:style>
  <w:style w:type="paragraph" w:styleId="af9">
    <w:name w:val="Balloon Text"/>
    <w:basedOn w:val="a"/>
    <w:link w:val="af8"/>
    <w:uiPriority w:val="99"/>
    <w:semiHidden/>
    <w:unhideWhenUsed/>
    <w:rsid w:val="00DE542E"/>
    <w:pPr>
      <w:suppressAutoHyphens/>
    </w:pPr>
    <w:rPr>
      <w:rFonts w:ascii="Tahoma" w:eastAsia="Times New Roman" w:hAnsi="Tahoma" w:cs="Tahoma"/>
      <w:sz w:val="16"/>
      <w:szCs w:val="16"/>
      <w:lang w:eastAsia="ar-SA"/>
    </w:rPr>
  </w:style>
  <w:style w:type="paragraph" w:styleId="afa">
    <w:name w:val="footnote text"/>
    <w:basedOn w:val="a"/>
    <w:link w:val="afb"/>
    <w:uiPriority w:val="99"/>
    <w:semiHidden/>
    <w:unhideWhenUsed/>
    <w:rsid w:val="005E283B"/>
    <w:rPr>
      <w:sz w:val="20"/>
      <w:szCs w:val="20"/>
    </w:rPr>
  </w:style>
  <w:style w:type="character" w:customStyle="1" w:styleId="afb">
    <w:name w:val="Текст сноски Знак"/>
    <w:basedOn w:val="a0"/>
    <w:link w:val="afa"/>
    <w:uiPriority w:val="99"/>
    <w:semiHidden/>
    <w:rsid w:val="005E283B"/>
    <w:rPr>
      <w:rFonts w:ascii="Times New Roman" w:hAnsi="Times New Roman"/>
      <w:sz w:val="20"/>
      <w:szCs w:val="20"/>
      <w:lang w:eastAsia="ru-RU"/>
    </w:rPr>
  </w:style>
  <w:style w:type="character" w:styleId="afc">
    <w:name w:val="footnote reference"/>
    <w:rsid w:val="005E2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9683">
      <w:bodyDiv w:val="1"/>
      <w:marLeft w:val="0"/>
      <w:marRight w:val="0"/>
      <w:marTop w:val="0"/>
      <w:marBottom w:val="0"/>
      <w:divBdr>
        <w:top w:val="none" w:sz="0" w:space="0" w:color="auto"/>
        <w:left w:val="none" w:sz="0" w:space="0" w:color="auto"/>
        <w:bottom w:val="none" w:sz="0" w:space="0" w:color="auto"/>
        <w:right w:val="none" w:sz="0" w:space="0" w:color="auto"/>
      </w:divBdr>
    </w:div>
    <w:div w:id="297148316">
      <w:bodyDiv w:val="1"/>
      <w:marLeft w:val="0"/>
      <w:marRight w:val="0"/>
      <w:marTop w:val="0"/>
      <w:marBottom w:val="0"/>
      <w:divBdr>
        <w:top w:val="none" w:sz="0" w:space="0" w:color="auto"/>
        <w:left w:val="none" w:sz="0" w:space="0" w:color="auto"/>
        <w:bottom w:val="none" w:sz="0" w:space="0" w:color="auto"/>
        <w:right w:val="none" w:sz="0" w:space="0" w:color="auto"/>
      </w:divBdr>
    </w:div>
    <w:div w:id="458575480">
      <w:bodyDiv w:val="1"/>
      <w:marLeft w:val="0"/>
      <w:marRight w:val="0"/>
      <w:marTop w:val="0"/>
      <w:marBottom w:val="0"/>
      <w:divBdr>
        <w:top w:val="none" w:sz="0" w:space="0" w:color="auto"/>
        <w:left w:val="none" w:sz="0" w:space="0" w:color="auto"/>
        <w:bottom w:val="none" w:sz="0" w:space="0" w:color="auto"/>
        <w:right w:val="none" w:sz="0" w:space="0" w:color="auto"/>
      </w:divBdr>
    </w:div>
    <w:div w:id="776411950">
      <w:bodyDiv w:val="1"/>
      <w:marLeft w:val="0"/>
      <w:marRight w:val="0"/>
      <w:marTop w:val="0"/>
      <w:marBottom w:val="0"/>
      <w:divBdr>
        <w:top w:val="none" w:sz="0" w:space="0" w:color="auto"/>
        <w:left w:val="none" w:sz="0" w:space="0" w:color="auto"/>
        <w:bottom w:val="none" w:sz="0" w:space="0" w:color="auto"/>
        <w:right w:val="none" w:sz="0" w:space="0" w:color="auto"/>
      </w:divBdr>
    </w:div>
    <w:div w:id="1069114891">
      <w:bodyDiv w:val="1"/>
      <w:marLeft w:val="0"/>
      <w:marRight w:val="0"/>
      <w:marTop w:val="0"/>
      <w:marBottom w:val="0"/>
      <w:divBdr>
        <w:top w:val="none" w:sz="0" w:space="0" w:color="auto"/>
        <w:left w:val="none" w:sz="0" w:space="0" w:color="auto"/>
        <w:bottom w:val="none" w:sz="0" w:space="0" w:color="auto"/>
        <w:right w:val="none" w:sz="0" w:space="0" w:color="auto"/>
      </w:divBdr>
    </w:div>
    <w:div w:id="1166944271">
      <w:bodyDiv w:val="1"/>
      <w:marLeft w:val="0"/>
      <w:marRight w:val="0"/>
      <w:marTop w:val="0"/>
      <w:marBottom w:val="0"/>
      <w:divBdr>
        <w:top w:val="none" w:sz="0" w:space="0" w:color="auto"/>
        <w:left w:val="none" w:sz="0" w:space="0" w:color="auto"/>
        <w:bottom w:val="none" w:sz="0" w:space="0" w:color="auto"/>
        <w:right w:val="none" w:sz="0" w:space="0" w:color="auto"/>
      </w:divBdr>
    </w:div>
    <w:div w:id="1276057770">
      <w:bodyDiv w:val="1"/>
      <w:marLeft w:val="0"/>
      <w:marRight w:val="0"/>
      <w:marTop w:val="0"/>
      <w:marBottom w:val="0"/>
      <w:divBdr>
        <w:top w:val="none" w:sz="0" w:space="0" w:color="auto"/>
        <w:left w:val="none" w:sz="0" w:space="0" w:color="auto"/>
        <w:bottom w:val="none" w:sz="0" w:space="0" w:color="auto"/>
        <w:right w:val="none" w:sz="0" w:space="0" w:color="auto"/>
      </w:divBdr>
    </w:div>
    <w:div w:id="1310675723">
      <w:bodyDiv w:val="1"/>
      <w:marLeft w:val="0"/>
      <w:marRight w:val="0"/>
      <w:marTop w:val="0"/>
      <w:marBottom w:val="0"/>
      <w:divBdr>
        <w:top w:val="none" w:sz="0" w:space="0" w:color="auto"/>
        <w:left w:val="none" w:sz="0" w:space="0" w:color="auto"/>
        <w:bottom w:val="none" w:sz="0" w:space="0" w:color="auto"/>
        <w:right w:val="none" w:sz="0" w:space="0" w:color="auto"/>
      </w:divBdr>
    </w:div>
    <w:div w:id="1631206435">
      <w:bodyDiv w:val="1"/>
      <w:marLeft w:val="0"/>
      <w:marRight w:val="0"/>
      <w:marTop w:val="0"/>
      <w:marBottom w:val="0"/>
      <w:divBdr>
        <w:top w:val="none" w:sz="0" w:space="0" w:color="auto"/>
        <w:left w:val="none" w:sz="0" w:space="0" w:color="auto"/>
        <w:bottom w:val="none" w:sz="0" w:space="0" w:color="auto"/>
        <w:right w:val="none" w:sz="0" w:space="0" w:color="auto"/>
      </w:divBdr>
      <w:divsChild>
        <w:div w:id="1696878914">
          <w:marLeft w:val="360"/>
          <w:marRight w:val="0"/>
          <w:marTop w:val="200"/>
          <w:marBottom w:val="0"/>
          <w:divBdr>
            <w:top w:val="none" w:sz="0" w:space="0" w:color="auto"/>
            <w:left w:val="none" w:sz="0" w:space="0" w:color="auto"/>
            <w:bottom w:val="none" w:sz="0" w:space="0" w:color="auto"/>
            <w:right w:val="none" w:sz="0" w:space="0" w:color="auto"/>
          </w:divBdr>
        </w:div>
        <w:div w:id="2061127022">
          <w:marLeft w:val="360"/>
          <w:marRight w:val="0"/>
          <w:marTop w:val="200"/>
          <w:marBottom w:val="0"/>
          <w:divBdr>
            <w:top w:val="none" w:sz="0" w:space="0" w:color="auto"/>
            <w:left w:val="none" w:sz="0" w:space="0" w:color="auto"/>
            <w:bottom w:val="none" w:sz="0" w:space="0" w:color="auto"/>
            <w:right w:val="none" w:sz="0" w:space="0" w:color="auto"/>
          </w:divBdr>
        </w:div>
        <w:div w:id="927689436">
          <w:marLeft w:val="360"/>
          <w:marRight w:val="0"/>
          <w:marTop w:val="200"/>
          <w:marBottom w:val="0"/>
          <w:divBdr>
            <w:top w:val="none" w:sz="0" w:space="0" w:color="auto"/>
            <w:left w:val="none" w:sz="0" w:space="0" w:color="auto"/>
            <w:bottom w:val="none" w:sz="0" w:space="0" w:color="auto"/>
            <w:right w:val="none" w:sz="0" w:space="0" w:color="auto"/>
          </w:divBdr>
        </w:div>
        <w:div w:id="1393655747">
          <w:marLeft w:val="360"/>
          <w:marRight w:val="0"/>
          <w:marTop w:val="200"/>
          <w:marBottom w:val="0"/>
          <w:divBdr>
            <w:top w:val="none" w:sz="0" w:space="0" w:color="auto"/>
            <w:left w:val="none" w:sz="0" w:space="0" w:color="auto"/>
            <w:bottom w:val="none" w:sz="0" w:space="0" w:color="auto"/>
            <w:right w:val="none" w:sz="0" w:space="0" w:color="auto"/>
          </w:divBdr>
        </w:div>
        <w:div w:id="879515814">
          <w:marLeft w:val="360"/>
          <w:marRight w:val="0"/>
          <w:marTop w:val="200"/>
          <w:marBottom w:val="0"/>
          <w:divBdr>
            <w:top w:val="none" w:sz="0" w:space="0" w:color="auto"/>
            <w:left w:val="none" w:sz="0" w:space="0" w:color="auto"/>
            <w:bottom w:val="none" w:sz="0" w:space="0" w:color="auto"/>
            <w:right w:val="none" w:sz="0" w:space="0" w:color="auto"/>
          </w:divBdr>
        </w:div>
        <w:div w:id="1342244831">
          <w:marLeft w:val="360"/>
          <w:marRight w:val="0"/>
          <w:marTop w:val="200"/>
          <w:marBottom w:val="0"/>
          <w:divBdr>
            <w:top w:val="none" w:sz="0" w:space="0" w:color="auto"/>
            <w:left w:val="none" w:sz="0" w:space="0" w:color="auto"/>
            <w:bottom w:val="none" w:sz="0" w:space="0" w:color="auto"/>
            <w:right w:val="none" w:sz="0" w:space="0" w:color="auto"/>
          </w:divBdr>
        </w:div>
        <w:div w:id="1599018342">
          <w:marLeft w:val="360"/>
          <w:marRight w:val="0"/>
          <w:marTop w:val="200"/>
          <w:marBottom w:val="0"/>
          <w:divBdr>
            <w:top w:val="none" w:sz="0" w:space="0" w:color="auto"/>
            <w:left w:val="none" w:sz="0" w:space="0" w:color="auto"/>
            <w:bottom w:val="none" w:sz="0" w:space="0" w:color="auto"/>
            <w:right w:val="none" w:sz="0" w:space="0" w:color="auto"/>
          </w:divBdr>
        </w:div>
        <w:div w:id="782921245">
          <w:marLeft w:val="360"/>
          <w:marRight w:val="0"/>
          <w:marTop w:val="200"/>
          <w:marBottom w:val="0"/>
          <w:divBdr>
            <w:top w:val="none" w:sz="0" w:space="0" w:color="auto"/>
            <w:left w:val="none" w:sz="0" w:space="0" w:color="auto"/>
            <w:bottom w:val="none" w:sz="0" w:space="0" w:color="auto"/>
            <w:right w:val="none" w:sz="0" w:space="0" w:color="auto"/>
          </w:divBdr>
        </w:div>
        <w:div w:id="2033267042">
          <w:marLeft w:val="360"/>
          <w:marRight w:val="0"/>
          <w:marTop w:val="200"/>
          <w:marBottom w:val="0"/>
          <w:divBdr>
            <w:top w:val="none" w:sz="0" w:space="0" w:color="auto"/>
            <w:left w:val="none" w:sz="0" w:space="0" w:color="auto"/>
            <w:bottom w:val="none" w:sz="0" w:space="0" w:color="auto"/>
            <w:right w:val="none" w:sz="0" w:space="0" w:color="auto"/>
          </w:divBdr>
        </w:div>
        <w:div w:id="1989050182">
          <w:marLeft w:val="360"/>
          <w:marRight w:val="0"/>
          <w:marTop w:val="200"/>
          <w:marBottom w:val="0"/>
          <w:divBdr>
            <w:top w:val="none" w:sz="0" w:space="0" w:color="auto"/>
            <w:left w:val="none" w:sz="0" w:space="0" w:color="auto"/>
            <w:bottom w:val="none" w:sz="0" w:space="0" w:color="auto"/>
            <w:right w:val="none" w:sz="0" w:space="0" w:color="auto"/>
          </w:divBdr>
        </w:div>
      </w:divsChild>
    </w:div>
    <w:div w:id="1853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video/preview/?text=&#1082;&#1072;&#1082;%20&#1089;&#1096;&#1080;&#1090;&#1100;%20&#1087;&#1088;&#1086;&#1089;&#1090;&#1086;&#1081;%20&#1087;&#1077;&#1085;&#1072;&#1083;%20&#1080;&#1079;%20&#1090;&#1082;&#1072;&#1085;&#1080;&amp;path=wizard&amp;parent-reqid=1619839164222635-1289262309092512957900123-production-app-host-man-web-yp-373&amp;wiz_type=vital&amp;filmId=3229267497334819782" TargetMode="External"/><Relationship Id="rId18" Type="http://schemas.openxmlformats.org/officeDocument/2006/relationships/hyperlink" Target="https://www.youtube.com/watch?v=xX4ZngxRt5k" TargetMode="External"/><Relationship Id="rId26" Type="http://schemas.openxmlformats.org/officeDocument/2006/relationships/hyperlink" Target="https://ru.wikipedia.org/wiki/%D0%A0%D1%83%D0%BF%D0%BE%D1%80" TargetMode="External"/><Relationship Id="rId39" Type="http://schemas.openxmlformats.org/officeDocument/2006/relationships/hyperlink" Target="https://ru.wikipedia.org/wiki/%D0%AF%D0%BF%D0%BE%D0%BD%D0%B8%D1%8F" TargetMode="External"/><Relationship Id="rId21" Type="http://schemas.openxmlformats.org/officeDocument/2006/relationships/hyperlink" Target="https://commons.wikimedia.org/wiki/File:SAND_Maurice_Masques_et_bouffons_01.jpg?uselang=ru" TargetMode="External"/><Relationship Id="rId34" Type="http://schemas.openxmlformats.org/officeDocument/2006/relationships/image" Target="media/image10.png"/><Relationship Id="rId42" Type="http://schemas.openxmlformats.org/officeDocument/2006/relationships/hyperlink" Target="https://ru.wikipedia.org/wiki/%D0%92%D0%B0%D1%8F%D0%BD%D0%B3" TargetMode="External"/><Relationship Id="rId47" Type="http://schemas.openxmlformats.org/officeDocument/2006/relationships/hyperlink" Target="https://ru.wikipedia.org/wiki/%D0%A1%D0%B0%D1%82%D0%B8%D1%80%D0%B8%D1%87%D0%B5%D1%81%D0%BA%D0%B0%D1%8F_%D0%B4%D1%80%D0%B0%D0%BC%D0%B0" TargetMode="External"/><Relationship Id="rId50" Type="http://schemas.openxmlformats.org/officeDocument/2006/relationships/hyperlink" Target="https://yandex.ru/video/preview/?text=&#1095;&#1090;&#1086;+&#1090;&#1072;&#1082;&#1086;&#1077;+&#1083;&#1086;&#1075;&#1086;&#1090;&#1080;&#1087;+&#1080;+&#1076;&#1083;&#1103;+&#1095;&#1077;&#1075;&#1086;+&#1086;&#1085;+&#1085;&#1091;&#1078;&#1077;&#1085;&amp;path=wizard&amp;parent-reqid=1620356273170402-193299082468279875900152-production-app-host-man-web-yp-90&amp;wiz_type=vital&amp;filmId=15101213353430789504&amp;url=http%3A%2F%2Ffrontend.vh.yandex.ru%2Fplayer%2F4687778702285228493" TargetMode="External"/><Relationship Id="rId55" Type="http://schemas.openxmlformats.org/officeDocument/2006/relationships/hyperlink" Target="https://pedsovet.su/metodika/6863_igry_na_znakomstvo_v_lagere" TargetMode="External"/><Relationship Id="rId63" Type="http://schemas.openxmlformats.org/officeDocument/2006/relationships/hyperlink" Target="https://mega-talant.com/biblioteka/metodichka-po-sozdaniyu-veb-kvesta-85237.html" TargetMode="External"/><Relationship Id="rId68" Type="http://schemas.openxmlformats.org/officeDocument/2006/relationships/hyperlink" Target="https://naked-science.ru/article/nakedscience/desyat-krasivyh-opytov" TargetMode="External"/><Relationship Id="rId76" Type="http://schemas.openxmlformats.org/officeDocument/2006/relationships/hyperlink" Target="https://www.youtube.com/watch?v=01FRCfKgr2w"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trends.rbc.ru/trends/industry/607061ff9a794727e1d25ee6" TargetMode="External"/><Relationship Id="rId2" Type="http://schemas.openxmlformats.org/officeDocument/2006/relationships/styles" Target="styles.xml"/><Relationship Id="rId16" Type="http://schemas.openxmlformats.org/officeDocument/2006/relationships/hyperlink" Target="https://www.youtube.com/watch?v=Wai_IzIfOOw" TargetMode="External"/><Relationship Id="rId29" Type="http://schemas.openxmlformats.org/officeDocument/2006/relationships/hyperlink" Target="https://ru.wikipedia.org/wiki/%D0%92%D0%BE%D0%B7%D1%80%D0%BE%D0%B6%D0%B4%D0%B5%D0%BD%D0%B8%D0%B5" TargetMode="External"/><Relationship Id="rId11" Type="http://schemas.openxmlformats.org/officeDocument/2006/relationships/image" Target="media/image5.jpeg"/><Relationship Id="rId24" Type="http://schemas.openxmlformats.org/officeDocument/2006/relationships/hyperlink" Target="https://ru.wikipedia.org/wiki/%D0%95%D0%B2%D1%80%D0%BE%D0%BF%D0%B0" TargetMode="External"/><Relationship Id="rId32" Type="http://schemas.openxmlformats.org/officeDocument/2006/relationships/hyperlink" Target="https://ru.wikipedia.org/wiki/%D0%91%D0%B0%D0%BB%D0%B5%D1%82" TargetMode="External"/><Relationship Id="rId37" Type="http://schemas.openxmlformats.org/officeDocument/2006/relationships/hyperlink" Target="https://ru.wikipedia.org/wiki/%D0%90%D1%80%D0%BB%D0%B5%D0%BA%D0%B8%D0%BD" TargetMode="External"/><Relationship Id="rId40" Type="http://schemas.openxmlformats.org/officeDocument/2006/relationships/hyperlink" Target="https://ru.wikipedia.org/wiki/%D0%9D%D0%BE" TargetMode="External"/><Relationship Id="rId45" Type="http://schemas.openxmlformats.org/officeDocument/2006/relationships/hyperlink" Target="https://ru.wikipedia.org/wiki/%D0%98%D0%BD%D0%B4%D0%B8%D1%8F" TargetMode="External"/><Relationship Id="rId53" Type="http://schemas.openxmlformats.org/officeDocument/2006/relationships/hyperlink" Target="https://yandex.ru/video/preview/?text=&#1095;&#1090;&#1086;%20&#1090;&#1072;&#1082;&#1086;&#1077;%20&#1088;&#1077;&#1082;&#1083;&#1072;&#1084;&#1072;%20&#1076;&#1083;&#1103;%20&#1076;&#1077;&#1090;&#1077;&#1081;&amp;path=wizard&amp;parent-reqid=1620373956799610-1206656512612012697100109-production-app-host-man-web-yp-113&amp;wiz_type=vital&amp;filmId=14015911463587969093" TargetMode="External"/><Relationship Id="rId58" Type="http://schemas.openxmlformats.org/officeDocument/2006/relationships/hyperlink" Target="https://pedsovet.su/dosug/podvizhnye_igry_dlya_detey" TargetMode="External"/><Relationship Id="rId66" Type="http://schemas.openxmlformats.org/officeDocument/2006/relationships/hyperlink" Target="https://shkola7gnomov.ru/parrents/eto_interesno/razvivayuschie_zanyatiya/id/1112/" TargetMode="External"/><Relationship Id="rId74" Type="http://schemas.openxmlformats.org/officeDocument/2006/relationships/hyperlink" Target="https://vk.com/videos-68365367" TargetMode="External"/><Relationship Id="rId79" Type="http://schemas.openxmlformats.org/officeDocument/2006/relationships/hyperlink" Target="https://www.youtube.com/watch?v=fkpYeudxUxY" TargetMode="External"/><Relationship Id="rId5" Type="http://schemas.openxmlformats.org/officeDocument/2006/relationships/footnotes" Target="footnotes.xml"/><Relationship Id="rId61" Type="http://schemas.openxmlformats.org/officeDocument/2006/relationships/hyperlink" Target="https://pedsovet.su/dates/7099_kak_organizovat_kvest_v_shkole" TargetMode="External"/><Relationship Id="rId82"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ru.wikipedia.org/wiki/%D0%91%D1%80%D0%BE%D0%BD%D0%B7%D0%B0" TargetMode="External"/><Relationship Id="rId31" Type="http://schemas.openxmlformats.org/officeDocument/2006/relationships/hyperlink" Target="https://ru.wikipedia.org/wiki/%D0%9A%D0%B0%D1%80%D0%BD%D0%B0%D0%B2%D0%B0%D0%BB" TargetMode="External"/><Relationship Id="rId44" Type="http://schemas.openxmlformats.org/officeDocument/2006/relationships/hyperlink" Target="https://ru.wikipedia.org/w/index.php?title=%D0%A7%D1%85%D0%B0%D1%83&amp;action=edit&amp;redlink=1" TargetMode="External"/><Relationship Id="rId52" Type="http://schemas.openxmlformats.org/officeDocument/2006/relationships/hyperlink" Target="https://yandex.ru/video/preview/?text=&#1087;&#1088;&#1086;&#1092;&#1077;&#1089;&#1089;&#1080;&#1103;%20&#1090;&#1077;&#1072;&#1090;&#1088;&#1072;&#1083;&#1100;&#1085;&#1099;&#1081;%20&#1093;&#1091;&#1076;&#1086;&#1078;&#1085;&#1080;&#1082;%20&#1076;&#1083;&#1103;%20&#1076;&#1077;&#1090;&#1077;&#1081;&amp;path=wizard&amp;parent-reqid=1620373650705897-1182250983921782507400103-production-app-host-man-web-yp-310&amp;wiz_type=vital&amp;filmId=13309267345502804486" TargetMode="External"/><Relationship Id="rId60" Type="http://schemas.openxmlformats.org/officeDocument/2006/relationships/hyperlink" Target="https://pedsovet.su/dou/6810_nastolno_pechatnye_igry" TargetMode="External"/><Relationship Id="rId65" Type="http://schemas.openxmlformats.org/officeDocument/2006/relationships/hyperlink" Target="https://myintelligentkids.com/kakimi-dolzhny-byt-teatralizovannye-igry-dlya-detej-5-6-let" TargetMode="External"/><Relationship Id="rId73" Type="http://schemas.openxmlformats.org/officeDocument/2006/relationships/hyperlink" Target="https://www.youtube.com/watch?v=Du1w2MKPVaM" TargetMode="External"/><Relationship Id="rId78" Type="http://schemas.openxmlformats.org/officeDocument/2006/relationships/hyperlink" Target="https://www.the-village.ru/business/wherework/muzey-raketa?from=infinite_scroll" TargetMode="External"/><Relationship Id="rId81" Type="http://schemas.openxmlformats.org/officeDocument/2006/relationships/hyperlink" Target="https://rosuchebnik.ru/material/igrovaya-programma-budushchie-kosmonavty-72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andex.ru/video/preview/?text=&#1082;&#1072;&#1082;+&#1089;&#1096;&#1080;&#1090;&#1100;+&#1087;&#1088;&#1086;&#1089;&#1090;&#1086;&#1081;+&#1087;&#1077;&#1085;&#1072;&#1083;+&#1080;&#1079;+&#1090;&#1082;&#1072;&#1085;&#1080;&amp;path=wizard&amp;parent-reqid=1619839164222635-1289262309092512957900123-production-app-host-man-web-yp-373&amp;wiz_type=vital&amp;filmId=2053374482026501726&amp;url=http%3A%2F%2Ffrontend.vh.yandex.ru%2Fplayer%2F3362726523733429161" TargetMode="External"/><Relationship Id="rId22" Type="http://schemas.openxmlformats.org/officeDocument/2006/relationships/image" Target="media/image9.jpeg"/><Relationship Id="rId27" Type="http://schemas.openxmlformats.org/officeDocument/2006/relationships/hyperlink" Target="https://ru.wikipedia.org/wiki/%D0%91%D1%80%D0%BE%D0%BD%D0%B7%D0%B0" TargetMode="External"/><Relationship Id="rId30" Type="http://schemas.openxmlformats.org/officeDocument/2006/relationships/hyperlink" Target="https://ru.wikipedia.org/wiki/%D0%91%D0%B0%D0%BB" TargetMode="External"/><Relationship Id="rId35" Type="http://schemas.openxmlformats.org/officeDocument/2006/relationships/hyperlink" Target="https://ru.wikipedia.org/wiki/%D0%9A%D0%BE%D0%BC%D0%B5%D0%B4%D0%B8%D1%8F_%D0%B4%D0%B5%D0%BB%D1%8C_%D0%B0%D1%80%D1%82%D0%B5" TargetMode="External"/><Relationship Id="rId43" Type="http://schemas.openxmlformats.org/officeDocument/2006/relationships/hyperlink" Target="https://ru.wikipedia.org/w/index.php?title=%D0%A7%D0%B0%D0%BE-%D0%BE%D0%BF%D0%B5%D1%80%D0%B0&amp;action=edit&amp;redlink=1" TargetMode="External"/><Relationship Id="rId48" Type="http://schemas.openxmlformats.org/officeDocument/2006/relationships/hyperlink" Target="https://ru.wikipedia.org/wiki/%D0%9D%D0%B8%D0%BA%D0%B0%D1%80%D0%B0%D0%B3%D1%83%D0%B0" TargetMode="External"/><Relationship Id="rId56" Type="http://schemas.openxmlformats.org/officeDocument/2006/relationships/hyperlink" Target="https://nsportal.ru/detskiy-sad/razvitie-rechi/2018/08/17/kartoteka-skorogovorok-artikulyatsionnoy-gimnastiki" TargetMode="External"/><Relationship Id="rId64" Type="http://schemas.openxmlformats.org/officeDocument/2006/relationships/hyperlink" Target="https://www.youtube.com/watch?v=OAwdwS4m2gk" TargetMode="External"/><Relationship Id="rId69" Type="http://schemas.openxmlformats.org/officeDocument/2006/relationships/hyperlink" Target="https://babysongs.ru/pesni/janna-kolmagorova-dobryiy-zvezdochet" TargetMode="External"/><Relationship Id="rId77" Type="http://schemas.openxmlformats.org/officeDocument/2006/relationships/hyperlink" Target="https://toipkro.ru/content/files/documents/podrazdeleniya/emo/v%20pomosch%20uchitelu/fizika/korovev%201.pdf" TargetMode="External"/><Relationship Id="rId8" Type="http://schemas.openxmlformats.org/officeDocument/2006/relationships/image" Target="media/image2.jpeg"/><Relationship Id="rId51" Type="http://schemas.openxmlformats.org/officeDocument/2006/relationships/hyperlink" Target="https://yandex.ru/video/preview/?text=&#1092;&#1080;&#1083;&#1100;&#1084;%20&#1087;&#1088;&#1086;%20&#1101;&#1082;&#1086;&#1083;&#1086;&#1075;&#1080;&#1102;%20&#1076;&#1083;&#1103;%20&#1076;&#1077;&#1090;&#1077;&#1081;&amp;path=wizard&amp;parent-reqid=1620373454336438-1151303221447953607100140-production-app-host-man-web-yp-343&amp;wiz_type=vital&amp;filmId=8177461389584892569" TargetMode="External"/><Relationship Id="rId72" Type="http://schemas.openxmlformats.org/officeDocument/2006/relationships/hyperlink" Target="https://space4kids.ru/" TargetMode="External"/><Relationship Id="rId80" Type="http://schemas.openxmlformats.org/officeDocument/2006/relationships/hyperlink" Target="https://infourok.ru/prezentaciya-po-biologii-mikromir-1928661.html"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yperlink" Target="https://ru.wikipedia.org/wiki/%D0%98%D1%81%D0%BA%D1%83%D1%81%D1%81%D1%82%D0%B2%D0%BE_%D0%94%D1%80%D0%B5%D0%B2%D0%BD%D0%B5%D0%B9_%D0%93%D1%80%D0%B5%D1%86%D0%B8%D0%B8" TargetMode="External"/><Relationship Id="rId33" Type="http://schemas.openxmlformats.org/officeDocument/2006/relationships/hyperlink" Target="https://commons.wikimedia.org/wiki/File:Drama-icon.svg?uselang=ru" TargetMode="External"/><Relationship Id="rId38" Type="http://schemas.openxmlformats.org/officeDocument/2006/relationships/hyperlink" Target="https://ru.wikipedia.org/wiki/%D0%A2%D0%B5%D0%B0%D1%82%D1%80" TargetMode="External"/><Relationship Id="rId46" Type="http://schemas.openxmlformats.org/officeDocument/2006/relationships/hyperlink" Target="https://ru.wikipedia.org/w/index.php?title=%D0%9C%D0%B0%D1%87%D0%BE_%D0%A0%D0%B0%D1%82%D0%BE%D0%BD&amp;action=edit&amp;redlink=1" TargetMode="External"/><Relationship Id="rId59" Type="http://schemas.openxmlformats.org/officeDocument/2006/relationships/hyperlink" Target="https://cdtpsh.edu.yar.ru/o_tsentre/stranichka_pedagoga_bogacheva_v_v_/konspekti_zanyatiy_po_akterskomu_masterstvu.html" TargetMode="External"/><Relationship Id="rId67" Type="http://schemas.openxmlformats.org/officeDocument/2006/relationships/hyperlink" Target="https://www.youtube.com/watch?v=t_WCdKX_KFc" TargetMode="External"/><Relationship Id="rId20" Type="http://schemas.openxmlformats.org/officeDocument/2006/relationships/hyperlink" Target="https://ru.wikipedia.org/wiki/%D0%9A%D0%B5%D1%80%D0%B0%D0%BC%D0%B8%D0%BA%D0%B0" TargetMode="External"/><Relationship Id="rId41" Type="http://schemas.openxmlformats.org/officeDocument/2006/relationships/hyperlink" Target="https://ru.wikipedia.org/wiki/%D0%9A%D0%BE%D0%BC%D0%B5%D0%B4%D0%B8%D1%8F_%D0%B4%D0%B5%D0%BB%D1%8C_%D0%B0%D1%80%D1%82%D0%B5" TargetMode="External"/><Relationship Id="rId54" Type="http://schemas.openxmlformats.org/officeDocument/2006/relationships/hyperlink" Target="https://vk.com/rodnik166750615" TargetMode="External"/><Relationship Id="rId62" Type="http://schemas.openxmlformats.org/officeDocument/2006/relationships/hyperlink" Target="https://multiurok.ru/files/mastier-klass-po-razrabotkie-vieb-kviesta.html" TargetMode="External"/><Relationship Id="rId70" Type="http://schemas.openxmlformats.org/officeDocument/2006/relationships/hyperlink" Target="http://petryasheva.ru/songs" TargetMode="External"/><Relationship Id="rId75" Type="http://schemas.openxmlformats.org/officeDocument/2006/relationships/hyperlink" Target="https://cyberleninka.ru/article/n/kosmicheskiy-turizm-osnovnye-problemy-i-perspektivy-razvitiya/viewer"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s://ru.wikipedia.org/wiki/%D0%A2%D0%B5%D0%B0%D1%82%D1%80" TargetMode="External"/><Relationship Id="rId28" Type="http://schemas.openxmlformats.org/officeDocument/2006/relationships/hyperlink" Target="https://ru.wikipedia.org/wiki/%D0%A1%D1%80%D0%B5%D0%B4%D0%BD%D0%B8%D0%B5_%D0%B2%D0%B5%D0%BA%D0%B0" TargetMode="External"/><Relationship Id="rId36" Type="http://schemas.openxmlformats.org/officeDocument/2006/relationships/hyperlink" Target="https://ru.wikipedia.org/wiki/%D0%9A%D0%BB%D0%BE%D1%83%D0%BD" TargetMode="External"/><Relationship Id="rId49" Type="http://schemas.openxmlformats.org/officeDocument/2006/relationships/hyperlink" Target="https://yandex.ru/video/preview/?text=&#1086;&#1073;&#1088;&#1072;&#1073;&#1086;&#1090;&#1082;&#1072;%20&#1082;&#1072;&#1084;&#1085;&#1103;%20&#1074;%20&#1076;&#1088;&#1077;&#1074;&#1085;&#1086;&#1089;&#1090;&#1080;&amp;path=wizard&amp;parent-reqid=1620355567473335-317571042921917387200138-production-app-host-man-web-yp-178&amp;wiz_type=vital&amp;filmId=3486338391449540633" TargetMode="External"/><Relationship Id="rId57" Type="http://schemas.openxmlformats.org/officeDocument/2006/relationships/hyperlink" Target="https://school32.edu.yar.ru/uprazhnenia_dlya_razvitia_mimiki_i_zhestikulyats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82</Pages>
  <Words>26783</Words>
  <Characters>152669</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2021-09-17T16:24:00Z</dcterms:created>
  <dcterms:modified xsi:type="dcterms:W3CDTF">2021-09-19T20:13:00Z</dcterms:modified>
</cp:coreProperties>
</file>