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3B" w:rsidRPr="00BD1805" w:rsidRDefault="004B363B" w:rsidP="004B36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8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BD1805">
        <w:rPr>
          <w:rFonts w:ascii="Times New Roman" w:eastAsia="Times New Roman" w:hAnsi="Times New Roman" w:cs="Times New Roman"/>
          <w:sz w:val="28"/>
          <w:szCs w:val="28"/>
        </w:rPr>
        <w:br/>
        <w:t xml:space="preserve">города Новосибирска </w:t>
      </w:r>
      <w:r w:rsidRPr="00BD1805">
        <w:rPr>
          <w:rFonts w:ascii="Times New Roman" w:eastAsia="Times New Roman" w:hAnsi="Times New Roman" w:cs="Times New Roman"/>
          <w:sz w:val="28"/>
          <w:szCs w:val="28"/>
        </w:rPr>
        <w:br/>
      </w:r>
      <w:r w:rsidRPr="00BD1805">
        <w:rPr>
          <w:rFonts w:ascii="Times New Roman" w:eastAsia="Times New Roman" w:hAnsi="Times New Roman" w:cs="Times New Roman"/>
          <w:b/>
          <w:sz w:val="28"/>
          <w:szCs w:val="28"/>
        </w:rPr>
        <w:t>«Детская школа искусств № 30»</w:t>
      </w:r>
    </w:p>
    <w:p w:rsidR="004B363B" w:rsidRPr="00BD1805" w:rsidRDefault="004B363B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  <w:r w:rsidRPr="00BD1805">
        <w:rPr>
          <w:rFonts w:ascii="Book Antiqua" w:eastAsia="Times New Roman" w:hAnsi="Book Antiqua" w:cs="Times New Roman"/>
        </w:rPr>
        <w:br/>
      </w:r>
      <w:r w:rsidRPr="00BD1805">
        <w:rPr>
          <w:rFonts w:ascii="Book Antiqua" w:eastAsia="Times New Roman" w:hAnsi="Book Antiqua" w:cs="Times New Roman"/>
        </w:rPr>
        <w:br/>
      </w:r>
    </w:p>
    <w:p w:rsidR="004B363B" w:rsidRDefault="004B363B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</w:p>
    <w:p w:rsidR="00C329C2" w:rsidRDefault="00C329C2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</w:p>
    <w:p w:rsidR="00C329C2" w:rsidRDefault="00C329C2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</w:p>
    <w:p w:rsidR="00C329C2" w:rsidRDefault="00C329C2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</w:p>
    <w:p w:rsidR="00C329C2" w:rsidRDefault="00C329C2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</w:p>
    <w:p w:rsidR="00C329C2" w:rsidRDefault="00C329C2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</w:p>
    <w:p w:rsidR="00C329C2" w:rsidRDefault="00C329C2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</w:p>
    <w:p w:rsidR="00C329C2" w:rsidRPr="00BD1805" w:rsidRDefault="00C329C2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  <w:bookmarkStart w:id="0" w:name="_GoBack"/>
      <w:bookmarkEnd w:id="0"/>
    </w:p>
    <w:p w:rsidR="005B513D" w:rsidRPr="005B513D" w:rsidRDefault="005B513D" w:rsidP="005B513D">
      <w:pPr>
        <w:spacing w:after="0" w:line="240" w:lineRule="auto"/>
        <w:jc w:val="center"/>
        <w:rPr>
          <w:rFonts w:ascii="Times New Roman" w:eastAsia="Calibri" w:hAnsi="Times New Roman" w:cs="Times New Roman"/>
          <w:color w:val="92D050"/>
          <w:spacing w:val="1"/>
          <w:sz w:val="44"/>
          <w:szCs w:val="44"/>
        </w:rPr>
      </w:pPr>
      <w:r w:rsidRPr="00E55005">
        <w:rPr>
          <w:rFonts w:ascii="Times New Roman" w:eastAsia="Calibri" w:hAnsi="Times New Roman" w:cs="Times New Roman"/>
          <w:spacing w:val="1"/>
          <w:sz w:val="44"/>
          <w:szCs w:val="44"/>
        </w:rPr>
        <w:t>ДООП «</w:t>
      </w:r>
      <w:r w:rsidR="00E55005">
        <w:rPr>
          <w:rFonts w:ascii="Times New Roman" w:eastAsia="Calibri" w:hAnsi="Times New Roman" w:cs="Times New Roman"/>
          <w:spacing w:val="1"/>
          <w:sz w:val="44"/>
          <w:szCs w:val="44"/>
        </w:rPr>
        <w:t>Хореографическое искусство</w:t>
      </w:r>
      <w:r w:rsidRPr="00E55005">
        <w:rPr>
          <w:rFonts w:ascii="Times New Roman" w:eastAsia="Calibri" w:hAnsi="Times New Roman" w:cs="Times New Roman"/>
          <w:spacing w:val="1"/>
          <w:sz w:val="44"/>
          <w:szCs w:val="44"/>
        </w:rPr>
        <w:t>»</w:t>
      </w:r>
    </w:p>
    <w:p w:rsidR="00BB6D49" w:rsidRPr="00E55005" w:rsidRDefault="005B513D" w:rsidP="005B513D">
      <w:pPr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8"/>
          <w:szCs w:val="44"/>
        </w:rPr>
      </w:pPr>
      <w:r w:rsidRPr="00E55005">
        <w:rPr>
          <w:rFonts w:ascii="Times New Roman" w:eastAsia="Calibri" w:hAnsi="Times New Roman" w:cs="Times New Roman"/>
          <w:spacing w:val="1"/>
          <w:sz w:val="28"/>
          <w:szCs w:val="44"/>
        </w:rPr>
        <w:t>стартовый уровень (срок обучения 4 года)</w:t>
      </w:r>
    </w:p>
    <w:p w:rsidR="005B513D" w:rsidRDefault="005B513D" w:rsidP="00BB6D49">
      <w:pPr>
        <w:spacing w:after="0"/>
        <w:jc w:val="center"/>
        <w:rPr>
          <w:rFonts w:ascii="Times New Roman" w:eastAsia="Calibri" w:hAnsi="Times New Roman" w:cs="Times New Roman"/>
          <w:spacing w:val="1"/>
          <w:sz w:val="44"/>
          <w:szCs w:val="44"/>
        </w:rPr>
      </w:pPr>
    </w:p>
    <w:p w:rsidR="00BB6D49" w:rsidRPr="00BB6D49" w:rsidRDefault="00BB6D49" w:rsidP="00BB6D49">
      <w:pPr>
        <w:spacing w:after="0"/>
        <w:jc w:val="center"/>
        <w:rPr>
          <w:rFonts w:ascii="Times New Roman" w:eastAsia="Calibri" w:hAnsi="Times New Roman" w:cs="Times New Roman"/>
          <w:spacing w:val="1"/>
          <w:sz w:val="44"/>
          <w:szCs w:val="44"/>
        </w:rPr>
      </w:pPr>
      <w:r w:rsidRPr="00BB6D49">
        <w:rPr>
          <w:rFonts w:ascii="Times New Roman" w:eastAsia="Calibri" w:hAnsi="Times New Roman" w:cs="Times New Roman"/>
          <w:spacing w:val="1"/>
          <w:sz w:val="44"/>
          <w:szCs w:val="44"/>
        </w:rPr>
        <w:t>РАБОЧАЯ ПРОГРАММА</w:t>
      </w:r>
    </w:p>
    <w:p w:rsidR="00BB6D49" w:rsidRPr="00BD1805" w:rsidRDefault="00BB6D49" w:rsidP="00BB6D49">
      <w:pPr>
        <w:spacing w:after="0"/>
        <w:jc w:val="center"/>
        <w:rPr>
          <w:rFonts w:ascii="Times New Roman" w:eastAsia="Calibri" w:hAnsi="Times New Roman" w:cs="Times New Roman"/>
          <w:spacing w:val="1"/>
          <w:sz w:val="44"/>
          <w:szCs w:val="44"/>
        </w:rPr>
      </w:pPr>
      <w:r w:rsidRPr="00BB6D49">
        <w:rPr>
          <w:rFonts w:ascii="Times New Roman" w:eastAsia="Calibri" w:hAnsi="Times New Roman" w:cs="Times New Roman"/>
          <w:spacing w:val="1"/>
          <w:sz w:val="44"/>
          <w:szCs w:val="44"/>
        </w:rPr>
        <w:t>учебного предмета</w:t>
      </w:r>
    </w:p>
    <w:p w:rsidR="004B363B" w:rsidRPr="00BD1805" w:rsidRDefault="004B363B" w:rsidP="004B36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63B" w:rsidRPr="00E55005" w:rsidRDefault="00E55005" w:rsidP="004B363B">
      <w:pPr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44"/>
          <w:szCs w:val="44"/>
        </w:rPr>
      </w:pPr>
      <w:r w:rsidRPr="00E55005">
        <w:rPr>
          <w:rFonts w:ascii="Times New Roman" w:eastAsia="Calibri" w:hAnsi="Times New Roman" w:cs="Times New Roman"/>
          <w:b/>
          <w:spacing w:val="-3"/>
          <w:sz w:val="44"/>
          <w:szCs w:val="44"/>
        </w:rPr>
        <w:t>«Музыкальная грамота»</w:t>
      </w:r>
    </w:p>
    <w:p w:rsidR="0069675D" w:rsidRDefault="00BB6D49" w:rsidP="00BB6D49">
      <w:pPr>
        <w:spacing w:after="0"/>
        <w:jc w:val="center"/>
        <w:rPr>
          <w:rFonts w:ascii="Times New Roman" w:eastAsia="Calibri" w:hAnsi="Times New Roman" w:cs="Times New Roman"/>
          <w:spacing w:val="1"/>
          <w:sz w:val="28"/>
          <w:szCs w:val="44"/>
        </w:rPr>
      </w:pPr>
      <w:r w:rsidRPr="00BB6D49">
        <w:rPr>
          <w:rFonts w:ascii="Times New Roman" w:eastAsia="Calibri" w:hAnsi="Times New Roman" w:cs="Times New Roman"/>
          <w:spacing w:val="1"/>
          <w:sz w:val="28"/>
          <w:szCs w:val="44"/>
        </w:rPr>
        <w:t xml:space="preserve">(срок обучения </w:t>
      </w:r>
      <w:r w:rsidR="00E55005" w:rsidRPr="00E55005">
        <w:rPr>
          <w:rFonts w:ascii="Times New Roman" w:eastAsia="Calibri" w:hAnsi="Times New Roman" w:cs="Times New Roman"/>
          <w:spacing w:val="1"/>
          <w:sz w:val="28"/>
          <w:szCs w:val="44"/>
        </w:rPr>
        <w:t>3</w:t>
      </w:r>
      <w:r w:rsidR="00E27260">
        <w:rPr>
          <w:rFonts w:ascii="Times New Roman" w:eastAsia="Calibri" w:hAnsi="Times New Roman" w:cs="Times New Roman"/>
          <w:spacing w:val="1"/>
          <w:sz w:val="28"/>
          <w:szCs w:val="44"/>
        </w:rPr>
        <w:t xml:space="preserve"> </w:t>
      </w:r>
      <w:r w:rsidR="00E55005">
        <w:rPr>
          <w:rFonts w:ascii="Times New Roman" w:eastAsia="Calibri" w:hAnsi="Times New Roman" w:cs="Times New Roman"/>
          <w:spacing w:val="1"/>
          <w:sz w:val="28"/>
          <w:szCs w:val="44"/>
        </w:rPr>
        <w:t>года</w:t>
      </w:r>
      <w:r w:rsidRPr="00BB6D49">
        <w:rPr>
          <w:rFonts w:ascii="Times New Roman" w:eastAsia="Calibri" w:hAnsi="Times New Roman" w:cs="Times New Roman"/>
          <w:spacing w:val="1"/>
          <w:sz w:val="28"/>
          <w:szCs w:val="44"/>
        </w:rPr>
        <w:t>)</w:t>
      </w:r>
      <w:r w:rsidR="0069675D">
        <w:rPr>
          <w:rFonts w:ascii="Times New Roman" w:eastAsia="Calibri" w:hAnsi="Times New Roman" w:cs="Times New Roman"/>
          <w:spacing w:val="1"/>
          <w:sz w:val="28"/>
          <w:szCs w:val="44"/>
        </w:rPr>
        <w:t xml:space="preserve"> </w:t>
      </w:r>
    </w:p>
    <w:p w:rsidR="00BB6D49" w:rsidRPr="0069675D" w:rsidRDefault="00BB6D49" w:rsidP="00BB6D49">
      <w:pPr>
        <w:spacing w:after="0"/>
        <w:jc w:val="center"/>
        <w:rPr>
          <w:rFonts w:ascii="Times New Roman" w:eastAsia="Calibri" w:hAnsi="Times New Roman" w:cs="Times New Roman"/>
          <w:i/>
          <w:color w:val="548DD4" w:themeColor="text2" w:themeTint="99"/>
          <w:spacing w:val="1"/>
          <w:sz w:val="28"/>
          <w:szCs w:val="44"/>
        </w:rPr>
      </w:pPr>
    </w:p>
    <w:p w:rsidR="004B363B" w:rsidRPr="00BD1805" w:rsidRDefault="004B363B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</w:p>
    <w:p w:rsidR="004B363B" w:rsidRPr="00BD1805" w:rsidRDefault="004B363B" w:rsidP="004B3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B363B" w:rsidRPr="00BD1805" w:rsidRDefault="004B363B" w:rsidP="004B36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363B" w:rsidRPr="00BD1805" w:rsidRDefault="004B363B" w:rsidP="004B3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978CC" w:rsidRDefault="004B363B" w:rsidP="001978C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D1805">
        <w:rPr>
          <w:rFonts w:ascii="Times New Roman" w:eastAsia="Times New Roman" w:hAnsi="Times New Roman" w:cs="Times New Roman"/>
          <w:sz w:val="32"/>
          <w:szCs w:val="32"/>
        </w:rPr>
        <w:t xml:space="preserve">Составитель: </w:t>
      </w:r>
    </w:p>
    <w:p w:rsidR="004B363B" w:rsidRPr="00E55005" w:rsidRDefault="00E55005" w:rsidP="001978C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5005">
        <w:rPr>
          <w:rFonts w:ascii="Times New Roman" w:eastAsia="Times New Roman" w:hAnsi="Times New Roman" w:cs="Times New Roman"/>
          <w:sz w:val="32"/>
          <w:szCs w:val="32"/>
        </w:rPr>
        <w:t>Михайлова Светлана Сергеевна</w:t>
      </w:r>
      <w:r w:rsidR="004B363B" w:rsidRPr="00E5500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B363B" w:rsidRPr="00BD1805" w:rsidRDefault="004B363B" w:rsidP="001978C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D1805">
        <w:rPr>
          <w:rFonts w:ascii="Times New Roman" w:eastAsia="Times New Roman" w:hAnsi="Times New Roman" w:cs="Times New Roman"/>
          <w:sz w:val="32"/>
          <w:szCs w:val="32"/>
        </w:rPr>
        <w:t xml:space="preserve">преподаватель </w:t>
      </w:r>
      <w:r w:rsidR="001978CC">
        <w:rPr>
          <w:rFonts w:ascii="Times New Roman" w:eastAsia="Times New Roman" w:hAnsi="Times New Roman" w:cs="Times New Roman"/>
          <w:sz w:val="32"/>
          <w:szCs w:val="32"/>
        </w:rPr>
        <w:t>МБУДО ДШИ № 30</w:t>
      </w:r>
    </w:p>
    <w:p w:rsidR="004B363B" w:rsidRPr="00BD1805" w:rsidRDefault="004B363B" w:rsidP="004B3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B363B" w:rsidRPr="00BD1805" w:rsidRDefault="004B363B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</w:p>
    <w:p w:rsidR="004B363B" w:rsidRPr="00BD1805" w:rsidRDefault="004B363B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</w:p>
    <w:p w:rsidR="004B363B" w:rsidRPr="00BD1805" w:rsidRDefault="004B363B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</w:p>
    <w:p w:rsidR="004B363B" w:rsidRPr="00BD1805" w:rsidRDefault="004B363B" w:rsidP="004B363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</w:rPr>
      </w:pPr>
    </w:p>
    <w:p w:rsidR="00AD5F57" w:rsidRDefault="004B363B" w:rsidP="00AD5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805">
        <w:rPr>
          <w:rFonts w:ascii="Times New Roman" w:eastAsia="Times New Roman" w:hAnsi="Times New Roman" w:cs="Times New Roman"/>
          <w:sz w:val="28"/>
          <w:szCs w:val="28"/>
        </w:rPr>
        <w:t xml:space="preserve">Новосибирск – </w:t>
      </w:r>
      <w:r w:rsidR="0090163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978CC">
        <w:rPr>
          <w:rFonts w:ascii="Times New Roman" w:eastAsia="Times New Roman" w:hAnsi="Times New Roman" w:cs="Times New Roman"/>
          <w:sz w:val="28"/>
          <w:szCs w:val="28"/>
        </w:rPr>
        <w:t>9</w:t>
      </w:r>
      <w:r w:rsidR="00BF7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80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D5F5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B363B" w:rsidRPr="00F77994" w:rsidRDefault="004B363B" w:rsidP="004B36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9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программы: </w:t>
      </w:r>
    </w:p>
    <w:p w:rsidR="004B363B" w:rsidRDefault="004B363B" w:rsidP="004B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63B" w:rsidRPr="001978CC" w:rsidRDefault="004B363B" w:rsidP="004B36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978C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978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>Пояснительная записка</w:t>
      </w:r>
    </w:p>
    <w:p w:rsidR="004B363B" w:rsidRPr="001978CC" w:rsidRDefault="004B363B" w:rsidP="00AD5F57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BB6D49" w:rsidRPr="001978CC">
        <w:rPr>
          <w:rFonts w:ascii="Times New Roman" w:eastAsia="Times New Roman" w:hAnsi="Times New Roman" w:cs="Times New Roman"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4B363B" w:rsidRPr="001978CC" w:rsidRDefault="004B363B" w:rsidP="00AD5F57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BB6D49" w:rsidRPr="001978CC">
        <w:rPr>
          <w:rFonts w:ascii="Times New Roman" w:eastAsia="Times New Roman" w:hAnsi="Times New Roman" w:cs="Times New Roman"/>
          <w:i/>
          <w:sz w:val="28"/>
          <w:szCs w:val="28"/>
        </w:rPr>
        <w:t>Срок реализации учебного предмета</w:t>
      </w:r>
    </w:p>
    <w:p w:rsidR="00BB6D49" w:rsidRPr="001978CC" w:rsidRDefault="00BB6D49" w:rsidP="00AD5F57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>- Объем учебного времени</w:t>
      </w:r>
    </w:p>
    <w:p w:rsidR="00BB6D49" w:rsidRPr="001978CC" w:rsidRDefault="00BB6D49" w:rsidP="00AD5F57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978CC">
        <w:rPr>
          <w:i/>
        </w:rPr>
        <w:t xml:space="preserve"> </w:t>
      </w: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>Форма проведения учебных аудиторных занятий</w:t>
      </w:r>
    </w:p>
    <w:p w:rsidR="00BB6D49" w:rsidRPr="001978CC" w:rsidRDefault="004B363B" w:rsidP="00AD5F57">
      <w:pPr>
        <w:spacing w:after="0" w:line="360" w:lineRule="auto"/>
        <w:ind w:left="567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>- Цель и задачи учебного предмета</w:t>
      </w:r>
      <w:r w:rsidRPr="001978CC"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363B" w:rsidRPr="001978CC" w:rsidRDefault="00AD5F57" w:rsidP="00AD5F57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8CC">
        <w:rPr>
          <w:rStyle w:val="c1"/>
          <w:rFonts w:ascii="Times New Roman" w:hAnsi="Times New Roman" w:cs="Times New Roman"/>
          <w:i/>
          <w:sz w:val="28"/>
          <w:szCs w:val="28"/>
        </w:rPr>
        <w:t xml:space="preserve">- </w:t>
      </w:r>
      <w:r w:rsidR="00BB6D49" w:rsidRPr="001978CC">
        <w:rPr>
          <w:rStyle w:val="c1"/>
          <w:rFonts w:ascii="Times New Roman" w:hAnsi="Times New Roman" w:cs="Times New Roman"/>
          <w:i/>
          <w:sz w:val="28"/>
          <w:szCs w:val="28"/>
        </w:rPr>
        <w:t>Методы обучения</w:t>
      </w:r>
    </w:p>
    <w:p w:rsidR="004B363B" w:rsidRPr="001978CC" w:rsidRDefault="004B363B" w:rsidP="00AD5F5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>- Материально-технические условия реализации учебного предмета</w:t>
      </w:r>
    </w:p>
    <w:p w:rsidR="004B363B" w:rsidRPr="001978CC" w:rsidRDefault="004B363B" w:rsidP="004B36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>II. Содержание учебного предмета</w:t>
      </w:r>
    </w:p>
    <w:p w:rsidR="004B363B" w:rsidRPr="005B513D" w:rsidRDefault="004B363B" w:rsidP="00AD5F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13D">
        <w:rPr>
          <w:rFonts w:ascii="Times New Roman" w:eastAsia="Times New Roman" w:hAnsi="Times New Roman" w:cs="Times New Roman"/>
          <w:i/>
          <w:sz w:val="28"/>
          <w:szCs w:val="28"/>
        </w:rPr>
        <w:t>- Учебно-тематический план</w:t>
      </w:r>
      <w:r w:rsidR="007C52C9" w:rsidRPr="005B51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B363B" w:rsidRPr="001978CC" w:rsidRDefault="004B363B" w:rsidP="00AD5F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>- Содержание программы</w:t>
      </w:r>
    </w:p>
    <w:p w:rsidR="004B363B" w:rsidRPr="001978CC" w:rsidRDefault="00AD5F57" w:rsidP="004B36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8C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>. Требования к уровню подготовки обучающихся</w:t>
      </w:r>
    </w:p>
    <w:p w:rsidR="004B363B" w:rsidRPr="001978CC" w:rsidRDefault="004B363B" w:rsidP="004B36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AD5F57" w:rsidRPr="001978C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AD5F57" w:rsidRPr="001978CC">
        <w:rPr>
          <w:rFonts w:ascii="Times New Roman" w:eastAsia="Times New Roman" w:hAnsi="Times New Roman" w:cs="Times New Roman"/>
          <w:i/>
          <w:sz w:val="28"/>
          <w:szCs w:val="28"/>
        </w:rPr>
        <w:t>Формы и методы контроля, система оценок</w:t>
      </w:r>
    </w:p>
    <w:p w:rsidR="004B363B" w:rsidRPr="001978CC" w:rsidRDefault="004B363B" w:rsidP="006F697E">
      <w:pPr>
        <w:rPr>
          <w:rFonts w:ascii="Times New Roman" w:hAnsi="Times New Roman" w:cs="Times New Roman"/>
          <w:i/>
          <w:sz w:val="28"/>
          <w:szCs w:val="28"/>
        </w:rPr>
      </w:pPr>
      <w:r w:rsidRPr="001978CC">
        <w:rPr>
          <w:rFonts w:ascii="Times New Roman" w:hAnsi="Times New Roman" w:cs="Times New Roman"/>
          <w:i/>
          <w:sz w:val="28"/>
          <w:szCs w:val="28"/>
        </w:rPr>
        <w:t>V. Методическое обеспечение учебного процесса</w:t>
      </w:r>
    </w:p>
    <w:p w:rsidR="004B363B" w:rsidRPr="001978CC" w:rsidRDefault="004B363B" w:rsidP="004B36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="00AD5F57" w:rsidRPr="001978CC">
        <w:rPr>
          <w:rFonts w:ascii="Times New Roman" w:hAnsi="Times New Roman" w:cs="Times New Roman"/>
          <w:i/>
          <w:sz w:val="28"/>
          <w:szCs w:val="28"/>
        </w:rPr>
        <w:t>I</w:t>
      </w:r>
      <w:r w:rsidRPr="001978CC">
        <w:rPr>
          <w:rFonts w:ascii="Times New Roman" w:eastAsia="Times New Roman" w:hAnsi="Times New Roman" w:cs="Times New Roman"/>
          <w:i/>
          <w:sz w:val="28"/>
          <w:szCs w:val="28"/>
        </w:rPr>
        <w:t>. Списки рекомендуемой литературы</w:t>
      </w:r>
    </w:p>
    <w:p w:rsidR="004B363B" w:rsidRPr="00F77994" w:rsidRDefault="004B363B" w:rsidP="004B36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363B" w:rsidRPr="00F77994" w:rsidRDefault="004B363B" w:rsidP="004B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63B" w:rsidRPr="00F77994" w:rsidRDefault="004B363B" w:rsidP="004B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63B" w:rsidRPr="00F77994" w:rsidRDefault="004B363B" w:rsidP="004B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63B" w:rsidRPr="00F77994" w:rsidRDefault="004B363B" w:rsidP="004B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63B" w:rsidRPr="00F77994" w:rsidRDefault="004B363B" w:rsidP="004B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63B" w:rsidRPr="00F77994" w:rsidRDefault="004B363B" w:rsidP="004B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63B" w:rsidRPr="00F77994" w:rsidRDefault="004B363B" w:rsidP="004B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63B" w:rsidRPr="00F77994" w:rsidRDefault="004B363B" w:rsidP="004B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63B" w:rsidRPr="00F77994" w:rsidRDefault="004B363B" w:rsidP="004B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63B" w:rsidRPr="00F77994" w:rsidRDefault="004B363B" w:rsidP="004B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63B" w:rsidRPr="00F77994" w:rsidRDefault="004B363B" w:rsidP="004B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63B" w:rsidRPr="00F77994" w:rsidRDefault="004B363B" w:rsidP="004B3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F57" w:rsidRDefault="00AD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4286" w:rsidRDefault="004B363B" w:rsidP="007A7140">
      <w:pPr>
        <w:pStyle w:val="a3"/>
        <w:numPr>
          <w:ilvl w:val="0"/>
          <w:numId w:val="1"/>
        </w:numPr>
        <w:spacing w:after="0"/>
        <w:ind w:hanging="263"/>
        <w:rPr>
          <w:rFonts w:ascii="Times New Roman" w:hAnsi="Times New Roman" w:cs="Times New Roman"/>
          <w:b/>
          <w:sz w:val="28"/>
          <w:szCs w:val="28"/>
        </w:rPr>
      </w:pPr>
      <w:r w:rsidRPr="00BD180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54286" w:rsidRDefault="00354286" w:rsidP="004B3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76B" w:rsidRDefault="00C3576B" w:rsidP="00F025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576B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учебного предмета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Музыкальная грамота</w:t>
      </w:r>
      <w:r w:rsidRPr="00C35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 </w:t>
      </w:r>
      <w:r w:rsidR="00F02541">
        <w:rPr>
          <w:rFonts w:ascii="Times New Roman" w:hAnsi="Times New Roman"/>
          <w:sz w:val="28"/>
          <w:szCs w:val="28"/>
        </w:rPr>
        <w:t>а также с учетом многолетнего педагогического опыта в области художественного развития детей в школе искусств.</w:t>
      </w:r>
    </w:p>
    <w:p w:rsidR="008E387A" w:rsidRPr="008E387A" w:rsidRDefault="008E387A" w:rsidP="00F0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Учебный предмет «Музыкальная грамота» является частью дополнительной общеразвивающей программы в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хореографического искусства «Хореографическое искусство».</w:t>
      </w:r>
    </w:p>
    <w:p w:rsidR="00F02541" w:rsidRPr="00C3576B" w:rsidRDefault="00F02541" w:rsidP="00F02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5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Хореографическое воспитание занимает важное место в системе обучения детей в детской школе искусств, является наиболее эффективной формой художественно-эстетического развития личности ребенка, так как способствует раскрепощению детей, стимулирует их творческое общение, активизирует развитие восприятия, внимания, памяти, воображения, воли.  </w:t>
      </w:r>
    </w:p>
    <w:p w:rsidR="00460AD1" w:rsidRDefault="00C3576B" w:rsidP="00460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5F57" w:rsidRPr="00AD5F57">
        <w:rPr>
          <w:rFonts w:ascii="Times New Roman" w:hAnsi="Times New Roman" w:cs="Times New Roman"/>
          <w:sz w:val="28"/>
          <w:szCs w:val="28"/>
        </w:rPr>
        <w:t>Данная программа</w:t>
      </w:r>
      <w:r w:rsidR="00AA5ADB" w:rsidRPr="00AA5ADB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AD5F57" w:rsidRPr="00AD5F57">
        <w:rPr>
          <w:rFonts w:ascii="Times New Roman" w:hAnsi="Times New Roman" w:cs="Times New Roman"/>
          <w:sz w:val="28"/>
          <w:szCs w:val="28"/>
        </w:rPr>
        <w:t>относится к</w:t>
      </w:r>
      <w:r w:rsidR="00AD5F57">
        <w:rPr>
          <w:rFonts w:ascii="Times New Roman" w:hAnsi="Times New Roman" w:cs="Times New Roman"/>
          <w:sz w:val="28"/>
          <w:szCs w:val="28"/>
        </w:rPr>
        <w:t xml:space="preserve"> у</w:t>
      </w:r>
      <w:r w:rsidR="00AD5F57" w:rsidRPr="00AD5F57">
        <w:rPr>
          <w:rFonts w:ascii="Times New Roman" w:hAnsi="Times New Roman" w:cs="Times New Roman"/>
          <w:sz w:val="28"/>
          <w:szCs w:val="28"/>
        </w:rPr>
        <w:t>чебны</w:t>
      </w:r>
      <w:r w:rsidR="00AD5F57">
        <w:rPr>
          <w:rFonts w:ascii="Times New Roman" w:hAnsi="Times New Roman" w:cs="Times New Roman"/>
          <w:sz w:val="28"/>
          <w:szCs w:val="28"/>
        </w:rPr>
        <w:t>м</w:t>
      </w:r>
      <w:r w:rsidR="00AD5F57" w:rsidRPr="00AD5F5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AD5F57">
        <w:rPr>
          <w:rFonts w:ascii="Times New Roman" w:hAnsi="Times New Roman" w:cs="Times New Roman"/>
          <w:sz w:val="28"/>
          <w:szCs w:val="28"/>
        </w:rPr>
        <w:t>ам</w:t>
      </w:r>
      <w:r w:rsidR="00AD5F57" w:rsidRPr="00AD5F57">
        <w:rPr>
          <w:rFonts w:ascii="Times New Roman" w:hAnsi="Times New Roman" w:cs="Times New Roman"/>
          <w:sz w:val="28"/>
          <w:szCs w:val="28"/>
        </w:rPr>
        <w:t xml:space="preserve"> </w:t>
      </w:r>
      <w:r w:rsidR="005B513D" w:rsidRPr="005B513D">
        <w:rPr>
          <w:rFonts w:ascii="Times New Roman" w:hAnsi="Times New Roman" w:cs="Times New Roman"/>
          <w:sz w:val="28"/>
          <w:szCs w:val="28"/>
        </w:rPr>
        <w:t>историко-теоретической подготовки</w:t>
      </w:r>
      <w:r w:rsidR="00AD5F57">
        <w:rPr>
          <w:rFonts w:ascii="Times New Roman" w:hAnsi="Times New Roman" w:cs="Times New Roman"/>
          <w:sz w:val="28"/>
          <w:szCs w:val="28"/>
        </w:rPr>
        <w:t>.</w:t>
      </w:r>
    </w:p>
    <w:p w:rsidR="008E387A" w:rsidRDefault="008E387A" w:rsidP="00460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AD1" w:rsidRDefault="008E387A" w:rsidP="00460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60AD1" w:rsidRPr="00460A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 на решение следующих задач:</w:t>
      </w:r>
    </w:p>
    <w:p w:rsidR="00460AD1" w:rsidRDefault="00460AD1" w:rsidP="00460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60A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комплекса знаний, умений и навыков, направленного на развитие у обучающихся</w:t>
      </w:r>
      <w:r w:rsidR="00E122C0" w:rsidRPr="00E12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2C0" w:rsidRPr="00460AD1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метроритма</w:t>
      </w:r>
      <w:r w:rsidR="00E122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60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музыкального слуха и памяти,  музыкально</w:t>
      </w:r>
      <w:r w:rsidR="00E12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восприятия и мышления, </w:t>
      </w:r>
      <w:r w:rsidRPr="00460AD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музыкальных стилей, владение музыкальной терминологией;</w:t>
      </w:r>
      <w:proofErr w:type="gramEnd"/>
    </w:p>
    <w:p w:rsidR="006D6781" w:rsidRPr="00460AD1" w:rsidRDefault="006D6781" w:rsidP="00460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63B" w:rsidRDefault="005B513D" w:rsidP="00AD5F57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672A4">
        <w:rPr>
          <w:rStyle w:val="c1"/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  <w:r w:rsidRPr="009A7B9D">
        <w:rPr>
          <w:rStyle w:val="c1"/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авляет </w:t>
      </w:r>
      <w:r w:rsidR="00C3576B">
        <w:rPr>
          <w:rStyle w:val="c1"/>
          <w:rFonts w:ascii="Times New Roman" w:hAnsi="Times New Roman" w:cs="Times New Roman"/>
          <w:sz w:val="28"/>
          <w:szCs w:val="28"/>
        </w:rPr>
        <w:t>3 года</w:t>
      </w:r>
      <w:r w:rsidRPr="00C3576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3576B">
        <w:rPr>
          <w:rStyle w:val="c1"/>
          <w:rFonts w:ascii="Times New Roman" w:hAnsi="Times New Roman" w:cs="Times New Roman"/>
          <w:sz w:val="28"/>
          <w:szCs w:val="28"/>
        </w:rPr>
        <w:t>с первого по третий</w:t>
      </w:r>
      <w:r w:rsidRPr="00C3576B">
        <w:rPr>
          <w:rStyle w:val="c1"/>
          <w:rFonts w:ascii="Times New Roman" w:hAnsi="Times New Roman" w:cs="Times New Roman"/>
          <w:sz w:val="28"/>
          <w:szCs w:val="28"/>
        </w:rPr>
        <w:t xml:space="preserve"> класс</w:t>
      </w:r>
      <w:r w:rsidR="00793491" w:rsidRPr="00793491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793491">
        <w:rPr>
          <w:rStyle w:val="c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72A4">
        <w:rPr>
          <w:rStyle w:val="c1"/>
          <w:rFonts w:ascii="Times New Roman" w:hAnsi="Times New Roman" w:cs="Times New Roman"/>
          <w:sz w:val="28"/>
          <w:szCs w:val="28"/>
        </w:rPr>
        <w:t>Рекомендуемый возраст детей, обучающихся по данному предмету –</w:t>
      </w:r>
      <w:r w:rsidRPr="00793491">
        <w:rPr>
          <w:rStyle w:val="c1"/>
          <w:rFonts w:ascii="Times New Roman" w:hAnsi="Times New Roman" w:cs="Times New Roman"/>
          <w:sz w:val="28"/>
          <w:szCs w:val="28"/>
        </w:rPr>
        <w:t xml:space="preserve">7-8 лет. </w:t>
      </w:r>
    </w:p>
    <w:p w:rsidR="006D6781" w:rsidRPr="009A7B9D" w:rsidRDefault="006D6781" w:rsidP="00AD5F57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3168E" w:rsidRDefault="005672A4" w:rsidP="00AD5F57">
      <w:pPr>
        <w:tabs>
          <w:tab w:val="left" w:pos="426"/>
        </w:tabs>
        <w:spacing w:after="0"/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937C2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="00B3168E">
        <w:rPr>
          <w:rFonts w:ascii="Times New Roman" w:hAnsi="Times New Roman"/>
          <w:b/>
          <w:i/>
          <w:sz w:val="28"/>
          <w:szCs w:val="28"/>
        </w:rPr>
        <w:t>.</w:t>
      </w:r>
    </w:p>
    <w:p w:rsidR="00B3168E" w:rsidRDefault="00B3168E" w:rsidP="00B3168E">
      <w:pPr>
        <w:tabs>
          <w:tab w:val="left" w:pos="426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3168E">
        <w:rPr>
          <w:rFonts w:ascii="Times New Roman" w:hAnsi="Times New Roman"/>
          <w:sz w:val="28"/>
          <w:szCs w:val="28"/>
        </w:rPr>
        <w:t xml:space="preserve">удиторные занятия: </w:t>
      </w:r>
      <w:r w:rsidR="00C3576B" w:rsidRPr="00C3576B">
        <w:rPr>
          <w:rFonts w:ascii="Times New Roman" w:hAnsi="Times New Roman"/>
          <w:sz w:val="28"/>
          <w:szCs w:val="28"/>
        </w:rPr>
        <w:t>1</w:t>
      </w:r>
      <w:r w:rsidR="00C357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576B">
        <w:rPr>
          <w:rFonts w:ascii="Times New Roman" w:hAnsi="Times New Roman"/>
          <w:sz w:val="28"/>
          <w:szCs w:val="28"/>
        </w:rPr>
        <w:t>час</w:t>
      </w:r>
      <w:r w:rsidRPr="00B3168E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.</w:t>
      </w:r>
      <w:r w:rsidRPr="00B3168E">
        <w:rPr>
          <w:rFonts w:ascii="Times New Roman" w:hAnsi="Times New Roman"/>
          <w:sz w:val="28"/>
          <w:szCs w:val="28"/>
        </w:rPr>
        <w:t xml:space="preserve"> </w:t>
      </w:r>
    </w:p>
    <w:p w:rsidR="003A7546" w:rsidRDefault="003A7546" w:rsidP="00B3168E">
      <w:pPr>
        <w:tabs>
          <w:tab w:val="left" w:pos="426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A7546">
        <w:rPr>
          <w:rFonts w:ascii="Times New Roman" w:hAnsi="Times New Roman"/>
          <w:sz w:val="28"/>
          <w:szCs w:val="28"/>
        </w:rPr>
        <w:t xml:space="preserve">Самостоятельная работа: </w:t>
      </w:r>
      <w:r w:rsidR="00C3576B" w:rsidRPr="00C3576B">
        <w:rPr>
          <w:rFonts w:ascii="Times New Roman" w:hAnsi="Times New Roman"/>
          <w:sz w:val="28"/>
          <w:szCs w:val="28"/>
        </w:rPr>
        <w:t>0,5</w:t>
      </w:r>
      <w:r w:rsidRPr="00C3576B">
        <w:rPr>
          <w:rFonts w:ascii="Times New Roman" w:hAnsi="Times New Roman"/>
          <w:sz w:val="28"/>
          <w:szCs w:val="28"/>
        </w:rPr>
        <w:t xml:space="preserve"> </w:t>
      </w:r>
      <w:r w:rsidRPr="003A7546">
        <w:rPr>
          <w:rFonts w:ascii="Times New Roman" w:hAnsi="Times New Roman"/>
          <w:sz w:val="28"/>
          <w:szCs w:val="28"/>
        </w:rPr>
        <w:t>часа в неделю.</w:t>
      </w:r>
    </w:p>
    <w:p w:rsidR="00876CB8" w:rsidRDefault="00876CB8" w:rsidP="00AD5F57">
      <w:pPr>
        <w:tabs>
          <w:tab w:val="left" w:pos="426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урока – </w:t>
      </w:r>
      <w:r w:rsidR="001978C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6D6781" w:rsidRPr="00876CB8" w:rsidRDefault="006D6781" w:rsidP="00AD5F57">
      <w:pPr>
        <w:tabs>
          <w:tab w:val="left" w:pos="426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3DB" w:rsidRPr="00B3168E" w:rsidRDefault="004B363B" w:rsidP="00F263DB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5672A4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Форма проведения учебных аудиторных занятий</w:t>
      </w:r>
      <w:r w:rsidRPr="009A7B9D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9A7B9D">
        <w:rPr>
          <w:rFonts w:ascii="Times New Roman" w:hAnsi="Times New Roman" w:cs="Times New Roman"/>
          <w:spacing w:val="3"/>
          <w:sz w:val="28"/>
          <w:szCs w:val="28"/>
        </w:rPr>
        <w:t>–</w:t>
      </w:r>
      <w:r w:rsidR="00F263D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263DB" w:rsidRPr="00793491">
        <w:rPr>
          <w:rFonts w:ascii="Times New Roman" w:hAnsi="Times New Roman" w:cs="Times New Roman"/>
          <w:spacing w:val="3"/>
          <w:sz w:val="28"/>
          <w:szCs w:val="28"/>
        </w:rPr>
        <w:t>мелкогрупповая</w:t>
      </w:r>
      <w:r w:rsidRPr="00793491">
        <w:rPr>
          <w:rFonts w:ascii="Times New Roman" w:hAnsi="Times New Roman" w:cs="Times New Roman"/>
          <w:sz w:val="28"/>
          <w:szCs w:val="28"/>
        </w:rPr>
        <w:t>.</w:t>
      </w:r>
      <w:r w:rsidR="00F263DB" w:rsidRPr="00793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2A4" w:rsidRPr="005672A4" w:rsidRDefault="005672A4" w:rsidP="005672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2A4"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предмета.</w:t>
      </w:r>
    </w:p>
    <w:p w:rsidR="005672A4" w:rsidRPr="00793491" w:rsidRDefault="005672A4" w:rsidP="001B7D92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77994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программы</w:t>
      </w:r>
      <w:r w:rsidRPr="00F77994">
        <w:rPr>
          <w:rFonts w:ascii="Times New Roman" w:hAnsi="Times New Roman" w:cs="Times New Roman"/>
          <w:sz w:val="28"/>
          <w:szCs w:val="28"/>
        </w:rPr>
        <w:t xml:space="preserve">: </w:t>
      </w:r>
      <w:r w:rsidR="00793491" w:rsidRPr="00793491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музыке как виде искусства, развитие музыкально-творческих способностей, приобретение первоначальных знаний, умений и навыков в области музыкального искусства</w:t>
      </w:r>
      <w:r w:rsidR="00793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21A" w:rsidRDefault="005672A4" w:rsidP="00C8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994">
        <w:rPr>
          <w:rFonts w:ascii="Times New Roman" w:hAnsi="Times New Roman" w:cs="Times New Roman"/>
          <w:sz w:val="28"/>
          <w:szCs w:val="28"/>
          <w:u w:val="single"/>
        </w:rPr>
        <w:t xml:space="preserve">Задачи программы: </w:t>
      </w:r>
    </w:p>
    <w:p w:rsidR="00C8121A" w:rsidRPr="00C8121A" w:rsidRDefault="00C8121A" w:rsidP="00C8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21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основам музыкальной грамоты</w:t>
      </w:r>
    </w:p>
    <w:p w:rsidR="001B7D92" w:rsidRPr="001B7D92" w:rsidRDefault="00C8121A" w:rsidP="00C8121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iCs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7D92" w:rsidRPr="001B7D92">
        <w:rPr>
          <w:rFonts w:ascii="Times New Roman" w:eastAsia="Times New Roman" w:hAnsi="Times New Roman" w:cs="Times New Roman"/>
          <w:sz w:val="28"/>
          <w:szCs w:val="28"/>
        </w:rPr>
        <w:t>приобретение общетеоретической грамотности</w:t>
      </w:r>
    </w:p>
    <w:p w:rsidR="001B7D92" w:rsidRDefault="00C8121A" w:rsidP="00C8121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iCs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7D92" w:rsidRPr="001B7D92">
        <w:rPr>
          <w:rFonts w:ascii="Times New Roman" w:eastAsia="Times New Roman" w:hAnsi="Times New Roman" w:cs="Times New Roman"/>
          <w:sz w:val="28"/>
          <w:szCs w:val="28"/>
        </w:rPr>
        <w:t>развитие музы</w:t>
      </w:r>
      <w:r w:rsidR="001B7D92">
        <w:rPr>
          <w:rFonts w:ascii="Times New Roman" w:eastAsia="Times New Roman" w:hAnsi="Times New Roman" w:cs="Times New Roman"/>
          <w:sz w:val="28"/>
          <w:szCs w:val="28"/>
        </w:rPr>
        <w:t>кально-ритмических способностей</w:t>
      </w:r>
    </w:p>
    <w:p w:rsidR="00A85152" w:rsidRPr="001B7D92" w:rsidRDefault="00C8121A" w:rsidP="00C8121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iCs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7D92" w:rsidRPr="001B7D92">
        <w:rPr>
          <w:rFonts w:ascii="Times New Roman" w:eastAsia="Times New Roman" w:hAnsi="Times New Roman" w:cs="Times New Roman"/>
          <w:sz w:val="28"/>
          <w:szCs w:val="28"/>
        </w:rPr>
        <w:t>воспитание внимания, аккуратности, трудолюбия</w:t>
      </w:r>
    </w:p>
    <w:p w:rsidR="001B7D92" w:rsidRPr="001B7D92" w:rsidRDefault="001B7D92" w:rsidP="00A7060D">
      <w:pPr>
        <w:spacing w:after="0"/>
        <w:ind w:firstLine="709"/>
        <w:jc w:val="both"/>
        <w:rPr>
          <w:rStyle w:val="c1"/>
          <w:rFonts w:ascii="Times New Roman" w:hAnsi="Times New Roman" w:cs="Times New Roman"/>
          <w:color w:val="548DD4" w:themeColor="text2" w:themeTint="99"/>
          <w:sz w:val="28"/>
        </w:rPr>
      </w:pPr>
    </w:p>
    <w:p w:rsidR="00A7060D" w:rsidRPr="00A7060D" w:rsidRDefault="00E5529A" w:rsidP="00A706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60D">
        <w:rPr>
          <w:rFonts w:ascii="Times New Roman" w:eastAsia="Times New Roman" w:hAnsi="Times New Roman"/>
          <w:b/>
          <w:i/>
          <w:sz w:val="28"/>
        </w:rPr>
        <w:t>Методы обучения.</w:t>
      </w:r>
      <w:r w:rsidRPr="00A7060D">
        <w:rPr>
          <w:rStyle w:val="c1"/>
          <w:b/>
          <w:i/>
          <w:szCs w:val="28"/>
        </w:rPr>
        <w:t xml:space="preserve"> </w:t>
      </w:r>
      <w:r w:rsidR="00A7060D" w:rsidRPr="00A7060D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27260" w:rsidRPr="00793491" w:rsidRDefault="00E27260" w:rsidP="007A714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91">
        <w:rPr>
          <w:rFonts w:ascii="Times New Roman" w:eastAsia="Times New Roman" w:hAnsi="Times New Roman" w:cs="Times New Roman"/>
          <w:sz w:val="28"/>
          <w:szCs w:val="28"/>
        </w:rPr>
        <w:t>словесный (объяснение, беседа, рассказ);</w:t>
      </w:r>
    </w:p>
    <w:p w:rsidR="00E27260" w:rsidRPr="00793491" w:rsidRDefault="00E27260" w:rsidP="007A714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91">
        <w:rPr>
          <w:rFonts w:ascii="Times New Roman" w:eastAsia="Times New Roman" w:hAnsi="Times New Roman" w:cs="Times New Roman"/>
          <w:sz w:val="28"/>
          <w:szCs w:val="28"/>
        </w:rPr>
        <w:t xml:space="preserve">наглядно-слуховой (показ, наблюдение, </w:t>
      </w:r>
      <w:r w:rsidR="005B513D" w:rsidRPr="00793491">
        <w:rPr>
          <w:rFonts w:ascii="Times New Roman" w:eastAsia="Times New Roman" w:hAnsi="Times New Roman" w:cs="Times New Roman"/>
          <w:sz w:val="28"/>
          <w:szCs w:val="28"/>
        </w:rPr>
        <w:t>иллюстрация</w:t>
      </w:r>
      <w:r w:rsidRPr="0079349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27260" w:rsidRPr="00793491" w:rsidRDefault="00E27260" w:rsidP="007A714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91">
        <w:rPr>
          <w:rFonts w:ascii="Times New Roman" w:eastAsia="Times New Roman" w:hAnsi="Times New Roman" w:cs="Times New Roman"/>
          <w:sz w:val="28"/>
          <w:szCs w:val="28"/>
        </w:rPr>
        <w:t>практический;</w:t>
      </w:r>
    </w:p>
    <w:p w:rsidR="00E27260" w:rsidRPr="00793491" w:rsidRDefault="00E27260" w:rsidP="007A714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3491">
        <w:rPr>
          <w:rFonts w:ascii="Times New Roman" w:eastAsia="Times New Roman" w:hAnsi="Times New Roman" w:cs="Times New Roman"/>
          <w:sz w:val="28"/>
          <w:szCs w:val="28"/>
        </w:rPr>
        <w:t>аналитический</w:t>
      </w:r>
      <w:proofErr w:type="gramEnd"/>
      <w:r w:rsidRPr="00793491">
        <w:rPr>
          <w:rFonts w:ascii="Times New Roman" w:eastAsia="Times New Roman" w:hAnsi="Times New Roman" w:cs="Times New Roman"/>
          <w:sz w:val="28"/>
          <w:szCs w:val="28"/>
        </w:rPr>
        <w:t xml:space="preserve"> (сравнения и обобщения, развитие логического мышления);</w:t>
      </w:r>
    </w:p>
    <w:p w:rsidR="00A7060D" w:rsidRPr="006D6781" w:rsidRDefault="00E27260" w:rsidP="007A714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eastAsia="Times New Roman" w:cs="Times New Roman"/>
        </w:rPr>
      </w:pPr>
      <w:r w:rsidRPr="00793491">
        <w:rPr>
          <w:rFonts w:ascii="Times New Roman" w:eastAsia="Times New Roman" w:hAnsi="Times New Roman" w:cs="Times New Roman"/>
          <w:sz w:val="28"/>
          <w:szCs w:val="28"/>
        </w:rPr>
        <w:t>эмоциональный (подбор ассоциаций, образов, художественные впечатления)</w:t>
      </w:r>
      <w:r w:rsidR="00A7060D" w:rsidRPr="00793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781" w:rsidRPr="00793491" w:rsidRDefault="006D6781" w:rsidP="007A714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eastAsia="Times New Roman" w:cs="Times New Roman"/>
        </w:rPr>
      </w:pPr>
    </w:p>
    <w:p w:rsidR="00E5529A" w:rsidRPr="00E5529A" w:rsidRDefault="00E5529A" w:rsidP="00E5529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529A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Материально-технические условия реализации учебного предмета.</w:t>
      </w:r>
    </w:p>
    <w:p w:rsidR="00A7060D" w:rsidRPr="00F054CB" w:rsidRDefault="00E5529A" w:rsidP="00A7060D">
      <w:pPr>
        <w:pStyle w:val="2"/>
        <w:widowControl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994">
        <w:rPr>
          <w:rFonts w:ascii="Times New Roman" w:eastAsia="Times New Roman" w:hAnsi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eastAsia="Times New Roman" w:hAnsi="Times New Roman"/>
          <w:sz w:val="28"/>
          <w:szCs w:val="28"/>
        </w:rPr>
        <w:t xml:space="preserve">учреждения </w:t>
      </w:r>
      <w:r w:rsidRPr="00F77994">
        <w:rPr>
          <w:rFonts w:ascii="Times New Roman" w:eastAsia="Times New Roman" w:hAnsi="Times New Roman"/>
          <w:sz w:val="28"/>
          <w:szCs w:val="28"/>
        </w:rPr>
        <w:t>соответств</w:t>
      </w:r>
      <w:r>
        <w:rPr>
          <w:rFonts w:ascii="Times New Roman" w:eastAsia="Times New Roman" w:hAnsi="Times New Roman"/>
          <w:sz w:val="28"/>
          <w:szCs w:val="28"/>
        </w:rPr>
        <w:t>ует</w:t>
      </w:r>
      <w:r w:rsidRPr="00F77994">
        <w:rPr>
          <w:rFonts w:ascii="Times New Roman" w:eastAsia="Times New Roman" w:hAnsi="Times New Roman"/>
          <w:sz w:val="28"/>
          <w:szCs w:val="28"/>
        </w:rPr>
        <w:t xml:space="preserve"> санитарным и противо</w:t>
      </w:r>
      <w:r>
        <w:rPr>
          <w:rFonts w:ascii="Times New Roman" w:eastAsia="Times New Roman" w:hAnsi="Times New Roman"/>
          <w:sz w:val="28"/>
          <w:szCs w:val="28"/>
        </w:rPr>
        <w:t xml:space="preserve">пожарным нормам, нормам охраны труда. </w:t>
      </w:r>
      <w:r w:rsidR="00A7060D" w:rsidRPr="00F054CB">
        <w:rPr>
          <w:rFonts w:ascii="Times New Roman" w:hAnsi="Times New Roman"/>
          <w:sz w:val="28"/>
          <w:szCs w:val="28"/>
        </w:rPr>
        <w:t>Реализация программы учебного предмета «</w:t>
      </w:r>
      <w:r w:rsidR="00793491">
        <w:rPr>
          <w:rFonts w:ascii="Times New Roman" w:hAnsi="Times New Roman"/>
          <w:sz w:val="28"/>
          <w:szCs w:val="28"/>
        </w:rPr>
        <w:t>Музыкальная грамота</w:t>
      </w:r>
      <w:r w:rsidR="00A7060D" w:rsidRPr="00F054CB">
        <w:rPr>
          <w:rFonts w:ascii="Times New Roman" w:hAnsi="Times New Roman"/>
          <w:sz w:val="28"/>
          <w:szCs w:val="28"/>
        </w:rPr>
        <w:t>» обеспечивается:</w:t>
      </w:r>
    </w:p>
    <w:p w:rsidR="00A7060D" w:rsidRPr="00793491" w:rsidRDefault="00A7060D" w:rsidP="00A7060D">
      <w:pPr>
        <w:pStyle w:val="2"/>
        <w:widowControl w:val="0"/>
        <w:tabs>
          <w:tab w:val="left" w:pos="108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491">
        <w:rPr>
          <w:rFonts w:ascii="Times New Roman" w:hAnsi="Times New Roman"/>
          <w:sz w:val="28"/>
          <w:szCs w:val="28"/>
        </w:rPr>
        <w:t>•</w:t>
      </w:r>
      <w:r w:rsidRPr="00793491">
        <w:rPr>
          <w:rFonts w:ascii="Times New Roman" w:hAnsi="Times New Roman"/>
          <w:sz w:val="28"/>
          <w:szCs w:val="28"/>
        </w:rPr>
        <w:tab/>
        <w:t>доступом каждого учащегося к библиотечным фондам. Библиотечный фонд укомплектован печатными, электронными изданиями, учебно-методической литературой;</w:t>
      </w:r>
    </w:p>
    <w:p w:rsidR="00A7060D" w:rsidRPr="00793491" w:rsidRDefault="00A7060D" w:rsidP="00A7060D">
      <w:pPr>
        <w:widowControl w:val="0"/>
        <w:tabs>
          <w:tab w:val="left" w:pos="1080"/>
        </w:tabs>
        <w:spacing w:after="0" w:line="288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93491">
        <w:rPr>
          <w:rFonts w:ascii="Times New Roman" w:hAnsi="Times New Roman"/>
          <w:sz w:val="28"/>
          <w:szCs w:val="28"/>
        </w:rPr>
        <w:t>•</w:t>
      </w:r>
      <w:r w:rsidRPr="00793491">
        <w:rPr>
          <w:rFonts w:ascii="Times New Roman" w:hAnsi="Times New Roman"/>
          <w:sz w:val="28"/>
          <w:szCs w:val="28"/>
        </w:rPr>
        <w:tab/>
      </w:r>
      <w:r w:rsidRPr="00793491">
        <w:rPr>
          <w:rFonts w:ascii="Times New Roman" w:hAnsi="Times New Roman"/>
          <w:bCs/>
          <w:sz w:val="28"/>
          <w:szCs w:val="28"/>
        </w:rPr>
        <w:t>наличием учебно-материальной базы:</w:t>
      </w:r>
    </w:p>
    <w:p w:rsidR="00E27260" w:rsidRPr="00793491" w:rsidRDefault="00E27260" w:rsidP="007A7140">
      <w:pPr>
        <w:widowControl w:val="0"/>
        <w:numPr>
          <w:ilvl w:val="0"/>
          <w:numId w:val="4"/>
        </w:numPr>
        <w:tabs>
          <w:tab w:val="left" w:pos="108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93491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труда;</w:t>
      </w:r>
    </w:p>
    <w:p w:rsidR="00E27260" w:rsidRPr="00793491" w:rsidRDefault="00E27260" w:rsidP="007A7140">
      <w:pPr>
        <w:widowControl w:val="0"/>
        <w:numPr>
          <w:ilvl w:val="0"/>
          <w:numId w:val="4"/>
        </w:numPr>
        <w:tabs>
          <w:tab w:val="left" w:pos="108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93491">
        <w:rPr>
          <w:rFonts w:ascii="Times New Roman" w:hAnsi="Times New Roman"/>
          <w:sz w:val="28"/>
          <w:szCs w:val="28"/>
        </w:rPr>
        <w:t>помещение должно иметь хорошую звукоизоляцию, освещение и хорошо проветриваться. Должна быть обеспечена ежедневная уборка учебной аудитории;</w:t>
      </w:r>
    </w:p>
    <w:p w:rsidR="005672A4" w:rsidRDefault="00E27260" w:rsidP="001A103C">
      <w:pPr>
        <w:widowControl w:val="0"/>
        <w:numPr>
          <w:ilvl w:val="0"/>
          <w:numId w:val="4"/>
        </w:numPr>
        <w:tabs>
          <w:tab w:val="left" w:pos="108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93491">
        <w:rPr>
          <w:rFonts w:ascii="Times New Roman" w:hAnsi="Times New Roman"/>
          <w:sz w:val="28"/>
          <w:szCs w:val="28"/>
        </w:rPr>
        <w:t xml:space="preserve">учебные классы для занятий </w:t>
      </w:r>
      <w:r w:rsidR="002E6990" w:rsidRPr="00793491">
        <w:rPr>
          <w:rFonts w:ascii="Times New Roman" w:hAnsi="Times New Roman"/>
          <w:sz w:val="28"/>
          <w:szCs w:val="28"/>
        </w:rPr>
        <w:t xml:space="preserve">по предмету </w:t>
      </w:r>
      <w:r w:rsidRPr="00793491">
        <w:rPr>
          <w:rFonts w:ascii="Times New Roman" w:hAnsi="Times New Roman"/>
          <w:sz w:val="28"/>
          <w:szCs w:val="28"/>
        </w:rPr>
        <w:t>оснащ</w:t>
      </w:r>
      <w:r w:rsidR="00793491">
        <w:rPr>
          <w:rFonts w:ascii="Times New Roman" w:hAnsi="Times New Roman"/>
          <w:sz w:val="28"/>
          <w:szCs w:val="28"/>
        </w:rPr>
        <w:t>ены</w:t>
      </w:r>
      <w:r w:rsidRPr="00793491">
        <w:rPr>
          <w:rFonts w:ascii="Times New Roman" w:hAnsi="Times New Roman"/>
          <w:sz w:val="28"/>
          <w:szCs w:val="28"/>
        </w:rPr>
        <w:t xml:space="preserve"> </w:t>
      </w:r>
      <w:r w:rsidR="002E6990" w:rsidRPr="00793491">
        <w:rPr>
          <w:rFonts w:ascii="Times New Roman" w:hAnsi="Times New Roman"/>
          <w:sz w:val="28"/>
          <w:szCs w:val="28"/>
        </w:rPr>
        <w:t xml:space="preserve">фортепиано, </w:t>
      </w:r>
      <w:r w:rsidR="00793491">
        <w:rPr>
          <w:rFonts w:ascii="Times New Roman" w:hAnsi="Times New Roman"/>
          <w:sz w:val="28"/>
          <w:szCs w:val="28"/>
        </w:rPr>
        <w:t>партами</w:t>
      </w:r>
      <w:r w:rsidR="005B513D" w:rsidRPr="00793491">
        <w:rPr>
          <w:rFonts w:ascii="Times New Roman" w:hAnsi="Times New Roman"/>
          <w:sz w:val="28"/>
          <w:szCs w:val="28"/>
        </w:rPr>
        <w:t>,</w:t>
      </w:r>
      <w:r w:rsidR="00793491">
        <w:rPr>
          <w:rFonts w:ascii="Times New Roman" w:hAnsi="Times New Roman"/>
          <w:sz w:val="28"/>
          <w:szCs w:val="28"/>
        </w:rPr>
        <w:t xml:space="preserve"> доской, методическими </w:t>
      </w:r>
      <w:r w:rsidR="005B513D" w:rsidRPr="00793491">
        <w:rPr>
          <w:rFonts w:ascii="Times New Roman" w:hAnsi="Times New Roman"/>
          <w:sz w:val="28"/>
          <w:szCs w:val="28"/>
        </w:rPr>
        <w:t xml:space="preserve"> пособия</w:t>
      </w:r>
      <w:r w:rsidR="00793491">
        <w:rPr>
          <w:rFonts w:ascii="Times New Roman" w:hAnsi="Times New Roman"/>
          <w:sz w:val="28"/>
          <w:szCs w:val="28"/>
        </w:rPr>
        <w:t>ми.</w:t>
      </w:r>
      <w:r w:rsidR="005B513D" w:rsidRPr="00793491">
        <w:rPr>
          <w:rFonts w:ascii="Times New Roman" w:hAnsi="Times New Roman"/>
          <w:sz w:val="28"/>
          <w:szCs w:val="28"/>
        </w:rPr>
        <w:t xml:space="preserve"> </w:t>
      </w:r>
    </w:p>
    <w:p w:rsidR="006D6781" w:rsidRPr="00793491" w:rsidRDefault="006D6781" w:rsidP="006D6781">
      <w:pPr>
        <w:widowControl w:val="0"/>
        <w:tabs>
          <w:tab w:val="left" w:pos="108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E5529A" w:rsidRPr="00E64209" w:rsidRDefault="00E5529A" w:rsidP="00E6420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209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D7583" w:rsidRPr="009218EB" w:rsidRDefault="000D7583" w:rsidP="00625EF2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EB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D658D0" w:rsidRPr="000D7583" w:rsidRDefault="00404D12" w:rsidP="00FE4A1C">
      <w:pPr>
        <w:pStyle w:val="ad"/>
        <w:spacing w:line="240" w:lineRule="auto"/>
        <w:jc w:val="center"/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1класс</w:t>
      </w:r>
      <w:r w:rsidR="001A103C" w:rsidRPr="00404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(1-ый год обучения)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701"/>
        <w:gridCol w:w="850"/>
        <w:gridCol w:w="708"/>
        <w:gridCol w:w="710"/>
      </w:tblGrid>
      <w:tr w:rsidR="00404D12" w:rsidRPr="00404D12" w:rsidTr="00D658D0">
        <w:trPr>
          <w:trHeight w:val="191"/>
        </w:trPr>
        <w:tc>
          <w:tcPr>
            <w:tcW w:w="5382" w:type="dxa"/>
            <w:vMerge w:val="restart"/>
            <w:shd w:val="clear" w:color="auto" w:fill="auto"/>
          </w:tcPr>
          <w:p w:rsidR="00D658D0" w:rsidRPr="00404D12" w:rsidRDefault="00D658D0" w:rsidP="00FE4A1C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8D0" w:rsidRPr="00404D12" w:rsidRDefault="00D658D0" w:rsidP="00FE4A1C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658D0" w:rsidRPr="00404D12" w:rsidRDefault="00D658D0" w:rsidP="00FE4A1C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Общий объем времени (в часах)</w:t>
            </w:r>
          </w:p>
        </w:tc>
      </w:tr>
      <w:tr w:rsidR="00404D12" w:rsidRPr="00404D12" w:rsidTr="00D658D0">
        <w:trPr>
          <w:cantSplit/>
          <w:trHeight w:val="1814"/>
        </w:trPr>
        <w:tc>
          <w:tcPr>
            <w:tcW w:w="5382" w:type="dxa"/>
            <w:vMerge/>
            <w:shd w:val="clear" w:color="auto" w:fill="auto"/>
          </w:tcPr>
          <w:p w:rsidR="00D658D0" w:rsidRPr="00404D12" w:rsidRDefault="00D658D0" w:rsidP="00FE4A1C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8D0" w:rsidRPr="00404D12" w:rsidRDefault="00D658D0" w:rsidP="00FE4A1C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658D0" w:rsidRPr="00404D12" w:rsidRDefault="00D658D0" w:rsidP="00FE4A1C">
            <w:pPr>
              <w:pStyle w:val="a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658D0" w:rsidRPr="00404D12" w:rsidRDefault="00D658D0" w:rsidP="00FE4A1C">
            <w:pPr>
              <w:pStyle w:val="a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658D0" w:rsidRPr="00404D12" w:rsidRDefault="00D658D0" w:rsidP="00FE4A1C">
            <w:pPr>
              <w:pStyle w:val="a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D658D0" w:rsidRPr="00404D12" w:rsidRDefault="00D658D0" w:rsidP="00FE4A1C">
            <w:pPr>
              <w:pStyle w:val="a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</w:tr>
      <w:tr w:rsidR="00404D12" w:rsidRPr="00404D12" w:rsidTr="00FB5AB2">
        <w:trPr>
          <w:trHeight w:val="134"/>
        </w:trPr>
        <w:tc>
          <w:tcPr>
            <w:tcW w:w="5382" w:type="dxa"/>
            <w:shd w:val="clear" w:color="auto" w:fill="auto"/>
          </w:tcPr>
          <w:p w:rsidR="00404D12" w:rsidRPr="00B929F5" w:rsidRDefault="00B929F5" w:rsidP="001A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Понятие о высоте и длительности м</w:t>
            </w:r>
            <w:r w:rsidR="00322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узыкального звука. Выразительные средства.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03C" w:rsidRPr="00404D12" w:rsidRDefault="001A103C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103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03C" w:rsidRPr="00404D12" w:rsidRDefault="00135B48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A103C" w:rsidRPr="00404D12" w:rsidRDefault="009218EB" w:rsidP="001A103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322A03" w:rsidRPr="00404D12" w:rsidTr="00FB5AB2">
        <w:trPr>
          <w:trHeight w:val="134"/>
        </w:trPr>
        <w:tc>
          <w:tcPr>
            <w:tcW w:w="5382" w:type="dxa"/>
            <w:shd w:val="clear" w:color="auto" w:fill="auto"/>
          </w:tcPr>
          <w:p w:rsidR="00322A03" w:rsidRPr="00B929F5" w:rsidRDefault="00322A03" w:rsidP="001A1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29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Нотный стан и клавиатура. Изучение нот в скрипичном ключе.</w:t>
            </w:r>
            <w:r w:rsidR="00F17E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Нотное письмо.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A03" w:rsidRPr="00404D12" w:rsidRDefault="006D6781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2A03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2A03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2A03" w:rsidRPr="00404D12" w:rsidRDefault="009218EB" w:rsidP="001A103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F17E6C" w:rsidRPr="00404D12" w:rsidTr="00FB5AB2">
        <w:trPr>
          <w:trHeight w:val="134"/>
        </w:trPr>
        <w:tc>
          <w:tcPr>
            <w:tcW w:w="5382" w:type="dxa"/>
            <w:shd w:val="clear" w:color="auto" w:fill="auto"/>
          </w:tcPr>
          <w:p w:rsidR="00F17E6C" w:rsidRPr="00B929F5" w:rsidRDefault="00F17E6C" w:rsidP="001A1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7E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Тоника.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7E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Тональность.</w:t>
            </w:r>
            <w:r w:rsidR="004F05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Строение мажорной гаммы (тон и полутон).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мажор.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6C" w:rsidRPr="00404D12" w:rsidRDefault="006D6781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E6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E6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E6C" w:rsidRPr="00404D12" w:rsidRDefault="009218EB" w:rsidP="001A103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F17E6C" w:rsidRPr="00404D12" w:rsidTr="00FB5AB2">
        <w:trPr>
          <w:trHeight w:val="134"/>
        </w:trPr>
        <w:tc>
          <w:tcPr>
            <w:tcW w:w="5382" w:type="dxa"/>
            <w:shd w:val="clear" w:color="auto" w:fill="auto"/>
          </w:tcPr>
          <w:p w:rsidR="00F17E6C" w:rsidRPr="00F17E6C" w:rsidRDefault="00F17E6C" w:rsidP="001A1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29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длительности: целая, половинная,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3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восьмые, шестнадцатые.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6C" w:rsidRPr="00404D12" w:rsidRDefault="006D6781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E6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E6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E6C" w:rsidRPr="00404D12" w:rsidRDefault="009218EB" w:rsidP="001A103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F17E6C" w:rsidRPr="00404D12" w:rsidTr="00FB5AB2">
        <w:trPr>
          <w:trHeight w:val="134"/>
        </w:trPr>
        <w:tc>
          <w:tcPr>
            <w:tcW w:w="5382" w:type="dxa"/>
            <w:shd w:val="clear" w:color="auto" w:fill="auto"/>
          </w:tcPr>
          <w:p w:rsidR="00F17E6C" w:rsidRPr="00B929F5" w:rsidRDefault="00F17E6C" w:rsidP="001A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Паузы.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6C" w:rsidRPr="00404D12" w:rsidRDefault="006D6781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E6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E6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E6C" w:rsidRPr="00404D12" w:rsidRDefault="009218EB" w:rsidP="001A103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F17E6C" w:rsidRPr="00404D12" w:rsidTr="00FB5AB2">
        <w:trPr>
          <w:trHeight w:val="134"/>
        </w:trPr>
        <w:tc>
          <w:tcPr>
            <w:tcW w:w="5382" w:type="dxa"/>
            <w:shd w:val="clear" w:color="auto" w:fill="auto"/>
          </w:tcPr>
          <w:p w:rsidR="00F17E6C" w:rsidRDefault="00F720B2" w:rsidP="001A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Метр. Размер. Доля сильная и слабая.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6C" w:rsidRPr="00404D12" w:rsidRDefault="006D6781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E6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E6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E6C" w:rsidRPr="00404D12" w:rsidRDefault="009218EB" w:rsidP="001A103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F17E6C" w:rsidRPr="00404D12" w:rsidTr="00FB5AB2">
        <w:trPr>
          <w:trHeight w:val="134"/>
        </w:trPr>
        <w:tc>
          <w:tcPr>
            <w:tcW w:w="5382" w:type="dxa"/>
            <w:shd w:val="clear" w:color="auto" w:fill="auto"/>
          </w:tcPr>
          <w:p w:rsidR="00F17E6C" w:rsidRPr="00E95FCF" w:rsidRDefault="00F17E6C" w:rsidP="001A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2</w:t>
            </w:r>
            <w:r w:rsidRPr="00E95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95F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.Такт, тактовая черта.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6C" w:rsidRPr="00404D12" w:rsidRDefault="006D6781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E6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E6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E6C" w:rsidRPr="00404D12" w:rsidRDefault="009218EB" w:rsidP="001A103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404D12" w:rsidRPr="00404D12" w:rsidTr="00FB5AB2">
        <w:trPr>
          <w:trHeight w:val="195"/>
        </w:trPr>
        <w:tc>
          <w:tcPr>
            <w:tcW w:w="5382" w:type="dxa"/>
            <w:shd w:val="clear" w:color="auto" w:fill="auto"/>
          </w:tcPr>
          <w:p w:rsidR="001A103C" w:rsidRPr="00B929F5" w:rsidRDefault="00322A03" w:rsidP="001A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мелодии: мотив, фраза, предложение, </w:t>
            </w:r>
            <w:r w:rsidR="006D6781">
              <w:rPr>
                <w:rFonts w:ascii="Times New Roman" w:eastAsia="Times New Roman" w:hAnsi="Times New Roman" w:cs="Times New Roman"/>
                <w:sz w:val="24"/>
                <w:szCs w:val="24"/>
              </w:rPr>
              <w:t>цезура,</w:t>
            </w:r>
            <w:r w:rsidR="00AA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период, реприза</w:t>
            </w:r>
            <w:r w:rsidR="00F17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03C" w:rsidRPr="00404D12" w:rsidRDefault="001A103C" w:rsidP="00FB5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103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03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A103C" w:rsidRPr="00404D12" w:rsidRDefault="009218EB" w:rsidP="001A103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C23581" w:rsidRPr="00404D12" w:rsidTr="00FB5AB2">
        <w:trPr>
          <w:trHeight w:val="195"/>
        </w:trPr>
        <w:tc>
          <w:tcPr>
            <w:tcW w:w="5382" w:type="dxa"/>
            <w:shd w:val="clear" w:color="auto" w:fill="auto"/>
          </w:tcPr>
          <w:p w:rsidR="00C23581" w:rsidRDefault="004F0571" w:rsidP="001A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Интервалы чистые (ч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ч8 ,ч4, ч5)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581" w:rsidRPr="00404D12" w:rsidRDefault="004F0571" w:rsidP="00FB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581" w:rsidRDefault="004F0571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3581" w:rsidRDefault="004F0571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23581" w:rsidRDefault="004F0571" w:rsidP="001A103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404D12" w:rsidRPr="00404D12" w:rsidTr="00FB5AB2">
        <w:trPr>
          <w:trHeight w:val="195"/>
        </w:trPr>
        <w:tc>
          <w:tcPr>
            <w:tcW w:w="5382" w:type="dxa"/>
            <w:shd w:val="clear" w:color="auto" w:fill="auto"/>
          </w:tcPr>
          <w:p w:rsidR="001A103C" w:rsidRPr="00397168" w:rsidRDefault="00B929F5" w:rsidP="001A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Мелодический рисунок. </w:t>
            </w:r>
            <w:proofErr w:type="spellStart"/>
            <w:r w:rsidRPr="003971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Поступенное</w:t>
            </w:r>
            <w:proofErr w:type="spellEnd"/>
            <w:r w:rsidRPr="003971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движение и скачки в мелодии. Восходящее и нисходящее движение</w:t>
            </w:r>
            <w:r w:rsidR="00322A03" w:rsidRPr="003971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03C" w:rsidRPr="00404D12" w:rsidRDefault="001A103C" w:rsidP="00FB5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103C" w:rsidRPr="00404D12" w:rsidRDefault="004F0571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8E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03C" w:rsidRPr="00404D12" w:rsidRDefault="004F0571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8E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A103C" w:rsidRPr="00404D12" w:rsidRDefault="004F0571" w:rsidP="001A103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404D12" w:rsidRPr="00404D12" w:rsidTr="00FB5AB2">
        <w:trPr>
          <w:trHeight w:val="195"/>
        </w:trPr>
        <w:tc>
          <w:tcPr>
            <w:tcW w:w="5382" w:type="dxa"/>
            <w:shd w:val="clear" w:color="auto" w:fill="auto"/>
          </w:tcPr>
          <w:p w:rsidR="001A103C" w:rsidRPr="00B929F5" w:rsidRDefault="00F720B2" w:rsidP="00AC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0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3/4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03C" w:rsidRPr="00404D12" w:rsidRDefault="001A103C" w:rsidP="00FB5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103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03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5AB2" w:rsidRPr="00404D1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A103C" w:rsidRPr="00404D12" w:rsidRDefault="001A103C" w:rsidP="00135B48">
            <w:pPr>
              <w:spacing w:after="0" w:line="240" w:lineRule="auto"/>
              <w:ind w:left="80" w:right="-95" w:hanging="18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04D1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="009218EB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322A03" w:rsidRPr="00404D12" w:rsidTr="00FB5AB2">
        <w:trPr>
          <w:trHeight w:val="195"/>
        </w:trPr>
        <w:tc>
          <w:tcPr>
            <w:tcW w:w="5382" w:type="dxa"/>
            <w:shd w:val="clear" w:color="auto" w:fill="auto"/>
          </w:tcPr>
          <w:p w:rsidR="00322A03" w:rsidRPr="00B929F5" w:rsidRDefault="00F720B2" w:rsidP="00AC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0B2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диктанты (разные формы)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A03" w:rsidRPr="00404D12" w:rsidRDefault="00322A03" w:rsidP="00FB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2A03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2A03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2A03" w:rsidRPr="00404D12" w:rsidRDefault="009218EB" w:rsidP="00135B48">
            <w:pPr>
              <w:spacing w:after="0" w:line="240" w:lineRule="auto"/>
              <w:ind w:left="80" w:right="-95" w:hanging="18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2</w:t>
            </w:r>
          </w:p>
        </w:tc>
      </w:tr>
      <w:tr w:rsidR="00404D12" w:rsidRPr="00404D12" w:rsidTr="00FB5AB2">
        <w:trPr>
          <w:trHeight w:val="195"/>
        </w:trPr>
        <w:tc>
          <w:tcPr>
            <w:tcW w:w="5382" w:type="dxa"/>
            <w:shd w:val="clear" w:color="auto" w:fill="auto"/>
          </w:tcPr>
          <w:p w:rsidR="001A103C" w:rsidRPr="00B929F5" w:rsidRDefault="00BF55B2" w:rsidP="00E9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музыкальные диктанты (с подробным анализом)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03C" w:rsidRPr="00404D12" w:rsidRDefault="001A103C" w:rsidP="00FB5A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103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03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A103C" w:rsidRPr="00404D12" w:rsidRDefault="009218EB" w:rsidP="009218E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404D12" w:rsidRPr="00404D12" w:rsidTr="00FB5AB2">
        <w:trPr>
          <w:trHeight w:val="195"/>
        </w:trPr>
        <w:tc>
          <w:tcPr>
            <w:tcW w:w="5382" w:type="dxa"/>
            <w:shd w:val="clear" w:color="auto" w:fill="auto"/>
          </w:tcPr>
          <w:p w:rsidR="001A103C" w:rsidRPr="00397168" w:rsidRDefault="001A103C" w:rsidP="001A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03C" w:rsidRPr="00404D12" w:rsidRDefault="001A103C" w:rsidP="00FB5AB2">
            <w:pPr>
              <w:spacing w:after="0" w:line="240" w:lineRule="auto"/>
              <w:jc w:val="center"/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103C" w:rsidRPr="00404D12" w:rsidRDefault="009218EB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03C" w:rsidRPr="00404D12" w:rsidRDefault="00FB5AB2" w:rsidP="00FB5AB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A103C" w:rsidRPr="00404D12" w:rsidRDefault="009218EB" w:rsidP="009218E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404D12" w:rsidRPr="00404D12" w:rsidTr="00D658D0">
        <w:trPr>
          <w:trHeight w:val="195"/>
        </w:trPr>
        <w:tc>
          <w:tcPr>
            <w:tcW w:w="5382" w:type="dxa"/>
            <w:shd w:val="clear" w:color="auto" w:fill="auto"/>
          </w:tcPr>
          <w:p w:rsidR="001A103C" w:rsidRPr="00404D12" w:rsidRDefault="001A103C" w:rsidP="001A10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A103C" w:rsidRPr="00404D12" w:rsidRDefault="001A103C" w:rsidP="001A1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103C" w:rsidRPr="00404D12" w:rsidRDefault="009218EB" w:rsidP="001A103C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</w:p>
        </w:tc>
        <w:tc>
          <w:tcPr>
            <w:tcW w:w="708" w:type="dxa"/>
            <w:shd w:val="clear" w:color="auto" w:fill="auto"/>
          </w:tcPr>
          <w:p w:rsidR="001A103C" w:rsidRPr="00404D12" w:rsidRDefault="001A103C" w:rsidP="001A103C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710" w:type="dxa"/>
            <w:shd w:val="clear" w:color="auto" w:fill="auto"/>
          </w:tcPr>
          <w:p w:rsidR="001A103C" w:rsidRPr="00404D12" w:rsidRDefault="009218EB" w:rsidP="001A103C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:rsidR="006D6781" w:rsidRDefault="006D6781" w:rsidP="006D6781">
      <w:pPr>
        <w:pStyle w:val="ad"/>
        <w:spacing w:line="24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ab/>
      </w:r>
    </w:p>
    <w:p w:rsidR="009218EB" w:rsidRPr="006D6781" w:rsidRDefault="006D6781" w:rsidP="006D6781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класс (2</w:t>
      </w:r>
      <w:r w:rsidRPr="00404D12">
        <w:rPr>
          <w:rFonts w:ascii="Times New Roman" w:hAnsi="Times New Roman" w:cs="Times New Roman"/>
          <w:b/>
          <w:sz w:val="28"/>
          <w:szCs w:val="28"/>
          <w:u w:val="single"/>
        </w:rPr>
        <w:t>-ый год обучения)</w:t>
      </w:r>
    </w:p>
    <w:p w:rsidR="006D6781" w:rsidRDefault="006D6781" w:rsidP="00FE4A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701"/>
        <w:gridCol w:w="850"/>
        <w:gridCol w:w="708"/>
        <w:gridCol w:w="710"/>
      </w:tblGrid>
      <w:tr w:rsidR="006D6781" w:rsidRPr="00404D12" w:rsidTr="00AA5ADB">
        <w:trPr>
          <w:trHeight w:val="191"/>
        </w:trPr>
        <w:tc>
          <w:tcPr>
            <w:tcW w:w="5382" w:type="dxa"/>
            <w:vMerge w:val="restart"/>
            <w:shd w:val="clear" w:color="auto" w:fill="auto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Общий объем времени (в часах)</w:t>
            </w:r>
          </w:p>
        </w:tc>
      </w:tr>
      <w:tr w:rsidR="006D6781" w:rsidRPr="00404D12" w:rsidTr="00AA5ADB">
        <w:trPr>
          <w:cantSplit/>
          <w:trHeight w:val="1814"/>
        </w:trPr>
        <w:tc>
          <w:tcPr>
            <w:tcW w:w="5382" w:type="dxa"/>
            <w:vMerge/>
            <w:shd w:val="clear" w:color="auto" w:fill="auto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6D6781" w:rsidRPr="00404D12" w:rsidRDefault="006D6781" w:rsidP="00AA5ADB">
            <w:pPr>
              <w:pStyle w:val="a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</w:tr>
      <w:tr w:rsidR="006D6781" w:rsidRPr="00404D12" w:rsidTr="00AA5ADB">
        <w:trPr>
          <w:trHeight w:val="134"/>
        </w:trPr>
        <w:tc>
          <w:tcPr>
            <w:tcW w:w="5382" w:type="dxa"/>
            <w:shd w:val="clear" w:color="auto" w:fill="auto"/>
          </w:tcPr>
          <w:p w:rsidR="00087B3D" w:rsidRPr="00087B3D" w:rsidRDefault="00087B3D" w:rsidP="0008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B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</w:t>
            </w:r>
          </w:p>
          <w:p w:rsidR="006D6781" w:rsidRPr="00B929F5" w:rsidRDefault="00087B3D" w:rsidP="0008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B3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6781" w:rsidRPr="00404D12" w:rsidRDefault="006D6781" w:rsidP="00AA5AD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6D6781" w:rsidRPr="00404D12" w:rsidTr="00AA5ADB">
        <w:trPr>
          <w:trHeight w:val="134"/>
        </w:trPr>
        <w:tc>
          <w:tcPr>
            <w:tcW w:w="5382" w:type="dxa"/>
            <w:shd w:val="clear" w:color="auto" w:fill="auto"/>
          </w:tcPr>
          <w:p w:rsidR="006D6781" w:rsidRPr="00B929F5" w:rsidRDefault="00087B3D" w:rsidP="00AA5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7B3D">
              <w:rPr>
                <w:rFonts w:ascii="Times New Roman" w:eastAsia="Times New Roman" w:hAnsi="Times New Roman" w:cs="Times New Roman"/>
                <w:sz w:val="24"/>
                <w:szCs w:val="24"/>
              </w:rPr>
              <w:t>Затакт четверть и две восьмые в размере 2/4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781" w:rsidRPr="00404D12" w:rsidRDefault="00087B3D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81" w:rsidRPr="00404D12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781" w:rsidRPr="00404D12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6781" w:rsidRPr="00404D12" w:rsidRDefault="0012563E" w:rsidP="00AA5AD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6D6781" w:rsidRPr="00404D12" w:rsidTr="00AA5ADB">
        <w:trPr>
          <w:trHeight w:val="134"/>
        </w:trPr>
        <w:tc>
          <w:tcPr>
            <w:tcW w:w="5382" w:type="dxa"/>
            <w:shd w:val="clear" w:color="auto" w:fill="auto"/>
          </w:tcPr>
          <w:p w:rsidR="006D6781" w:rsidRPr="00B929F5" w:rsidRDefault="00087B3D" w:rsidP="00AA5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7B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 4/4, целая нота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781" w:rsidRPr="00404D12" w:rsidRDefault="00087B3D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81" w:rsidRPr="00404D12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781" w:rsidRPr="00404D12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6781" w:rsidRPr="00404D12" w:rsidRDefault="0012563E" w:rsidP="00AA5AD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6D6781" w:rsidRPr="00404D12" w:rsidTr="00AA5ADB">
        <w:trPr>
          <w:trHeight w:val="134"/>
        </w:trPr>
        <w:tc>
          <w:tcPr>
            <w:tcW w:w="5382" w:type="dxa"/>
            <w:shd w:val="clear" w:color="auto" w:fill="auto"/>
          </w:tcPr>
          <w:p w:rsidR="006D6781" w:rsidRPr="00F17E6C" w:rsidRDefault="00087B3D" w:rsidP="00AA5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7B3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четыре шестнадцатые в пройденных размерах</w:t>
            </w:r>
            <w:r w:rsidR="000A49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781" w:rsidRPr="00404D12" w:rsidRDefault="00087B3D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6781" w:rsidRPr="00404D12" w:rsidRDefault="006D6781" w:rsidP="00AA5AD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6D6781" w:rsidRPr="00404D12" w:rsidTr="00AA5ADB">
        <w:trPr>
          <w:trHeight w:val="134"/>
        </w:trPr>
        <w:tc>
          <w:tcPr>
            <w:tcW w:w="5382" w:type="dxa"/>
            <w:shd w:val="clear" w:color="auto" w:fill="auto"/>
          </w:tcPr>
          <w:p w:rsidR="006D6781" w:rsidRPr="00B929F5" w:rsidRDefault="00087B3D" w:rsidP="00AA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 долгий пунктир</w:t>
            </w:r>
            <w:r w:rsidR="004D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(четверть с точкой и восьмая)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781" w:rsidRPr="00404D12" w:rsidRDefault="000A49DF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81" w:rsidRPr="00404D12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63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6781" w:rsidRPr="00404D12" w:rsidRDefault="0012563E" w:rsidP="00AA5AD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6D6781" w:rsidRPr="00404D12" w:rsidTr="00AA5ADB">
        <w:trPr>
          <w:trHeight w:val="134"/>
        </w:trPr>
        <w:tc>
          <w:tcPr>
            <w:tcW w:w="5382" w:type="dxa"/>
            <w:shd w:val="clear" w:color="auto" w:fill="auto"/>
          </w:tcPr>
          <w:p w:rsidR="00087B3D" w:rsidRDefault="00087B3D" w:rsidP="00AA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Тональность Соль мажор. Тоника. </w:t>
            </w:r>
          </w:p>
          <w:p w:rsidR="006D6781" w:rsidRDefault="00087B3D" w:rsidP="00AA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Тоническое трезвучие.</w:t>
            </w:r>
            <w:r w:rsidR="00AA5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устойчивых и неустойчивых ступеней в ладу.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781" w:rsidRPr="00404D12" w:rsidRDefault="000A49DF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6781" w:rsidRPr="00404D12" w:rsidRDefault="006D6781" w:rsidP="00AA5AD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6D6781" w:rsidRPr="00404D12" w:rsidTr="00AA5ADB">
        <w:trPr>
          <w:trHeight w:val="134"/>
        </w:trPr>
        <w:tc>
          <w:tcPr>
            <w:tcW w:w="5382" w:type="dxa"/>
            <w:shd w:val="clear" w:color="auto" w:fill="auto"/>
          </w:tcPr>
          <w:p w:rsidR="006D6781" w:rsidRPr="008E387A" w:rsidRDefault="008E387A" w:rsidP="008E387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И</w:t>
            </w:r>
            <w:r w:rsidRPr="008E387A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нтервалы: понятие консонанс и диссонанс.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781" w:rsidRPr="00404D12" w:rsidRDefault="003F7B99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81" w:rsidRPr="00404D12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781" w:rsidRPr="00404D12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6781" w:rsidRPr="00404D12" w:rsidRDefault="0012563E" w:rsidP="00AA5AD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6D6781" w:rsidRPr="00404D12" w:rsidTr="00AA5ADB">
        <w:trPr>
          <w:trHeight w:val="195"/>
        </w:trPr>
        <w:tc>
          <w:tcPr>
            <w:tcW w:w="5382" w:type="dxa"/>
            <w:shd w:val="clear" w:color="auto" w:fill="auto"/>
          </w:tcPr>
          <w:p w:rsidR="006D6781" w:rsidRPr="00B929F5" w:rsidRDefault="003F7B99" w:rsidP="00AA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 ля минор. Строение минорной гаммы.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781" w:rsidRPr="00404D12" w:rsidRDefault="006D6781" w:rsidP="00AA5A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6781" w:rsidRPr="00404D12" w:rsidRDefault="006D6781" w:rsidP="00AA5AD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6D6781" w:rsidRPr="00404D12" w:rsidTr="00AA5ADB">
        <w:trPr>
          <w:trHeight w:val="195"/>
        </w:trPr>
        <w:tc>
          <w:tcPr>
            <w:tcW w:w="5382" w:type="dxa"/>
            <w:shd w:val="clear" w:color="auto" w:fill="auto"/>
          </w:tcPr>
          <w:p w:rsidR="006D6781" w:rsidRPr="00397168" w:rsidRDefault="003F7B99" w:rsidP="00AA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терминология. Итальянские обозначения темпа и динамики.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781" w:rsidRPr="00404D12" w:rsidRDefault="006D6781" w:rsidP="00AA5A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81" w:rsidRPr="00404D12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678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781" w:rsidRPr="00404D12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678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6781" w:rsidRPr="00404D12" w:rsidRDefault="0012563E" w:rsidP="00AA5AD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12563E" w:rsidRPr="00404D12" w:rsidTr="00AA5ADB">
        <w:trPr>
          <w:trHeight w:val="195"/>
        </w:trPr>
        <w:tc>
          <w:tcPr>
            <w:tcW w:w="5382" w:type="dxa"/>
            <w:shd w:val="clear" w:color="auto" w:fill="auto"/>
          </w:tcPr>
          <w:p w:rsidR="0012563E" w:rsidRDefault="0012563E" w:rsidP="00AA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построения. Простая двух и трех частная формы.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AA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Default="0012563E" w:rsidP="00AA5AD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0A49DF" w:rsidRPr="00404D12" w:rsidTr="00AA5ADB">
        <w:trPr>
          <w:trHeight w:val="195"/>
        </w:trPr>
        <w:tc>
          <w:tcPr>
            <w:tcW w:w="5382" w:type="dxa"/>
            <w:shd w:val="clear" w:color="auto" w:fill="auto"/>
          </w:tcPr>
          <w:p w:rsidR="000A49DF" w:rsidRDefault="000A49DF" w:rsidP="00AA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партитуры.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9DF" w:rsidRPr="00404D12" w:rsidRDefault="000A49DF" w:rsidP="00AA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49DF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9DF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A49DF" w:rsidRDefault="0012563E" w:rsidP="00AA5AD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6D6781" w:rsidRPr="00404D12" w:rsidTr="00AA5ADB">
        <w:trPr>
          <w:trHeight w:val="195"/>
        </w:trPr>
        <w:tc>
          <w:tcPr>
            <w:tcW w:w="5382" w:type="dxa"/>
            <w:shd w:val="clear" w:color="auto" w:fill="auto"/>
          </w:tcPr>
          <w:p w:rsidR="006D6781" w:rsidRPr="00B929F5" w:rsidRDefault="003F7B99" w:rsidP="00AA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0B2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диктанты (разные формы)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781" w:rsidRPr="00404D12" w:rsidRDefault="006D6781" w:rsidP="00AA5A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81" w:rsidRPr="00404D12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6781" w:rsidRPr="00404D12" w:rsidRDefault="006D6781" w:rsidP="00AA5ADB">
            <w:pPr>
              <w:spacing w:after="0" w:line="240" w:lineRule="auto"/>
              <w:ind w:left="80" w:right="-95" w:hanging="18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04D1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="0012563E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6D6781" w:rsidRPr="00404D12" w:rsidTr="00AA5ADB">
        <w:trPr>
          <w:trHeight w:val="195"/>
        </w:trPr>
        <w:tc>
          <w:tcPr>
            <w:tcW w:w="5382" w:type="dxa"/>
            <w:shd w:val="clear" w:color="auto" w:fill="auto"/>
          </w:tcPr>
          <w:p w:rsidR="006D6781" w:rsidRPr="00B929F5" w:rsidRDefault="001C2B7E" w:rsidP="00AA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музыкальные диктанты</w:t>
            </w:r>
            <w:r w:rsidR="00B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подробным анализом)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781" w:rsidRPr="00404D12" w:rsidRDefault="003F7B99" w:rsidP="00AA5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6781" w:rsidRPr="00404D12" w:rsidRDefault="006D6781" w:rsidP="00AA5ADB">
            <w:pPr>
              <w:spacing w:after="0" w:line="240" w:lineRule="auto"/>
              <w:ind w:left="80" w:right="-95" w:hanging="18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2</w:t>
            </w:r>
          </w:p>
        </w:tc>
      </w:tr>
      <w:tr w:rsidR="006D6781" w:rsidRPr="00404D12" w:rsidTr="00AA5ADB">
        <w:trPr>
          <w:trHeight w:val="195"/>
        </w:trPr>
        <w:tc>
          <w:tcPr>
            <w:tcW w:w="5382" w:type="dxa"/>
            <w:shd w:val="clear" w:color="auto" w:fill="auto"/>
          </w:tcPr>
          <w:p w:rsidR="006D6781" w:rsidRPr="00B929F5" w:rsidRDefault="000A49DF" w:rsidP="00AA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781" w:rsidRPr="00404D12" w:rsidRDefault="006D6781" w:rsidP="00AA5A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781" w:rsidRPr="00404D12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781" w:rsidRPr="00404D12" w:rsidRDefault="0012563E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D6781" w:rsidRPr="00404D12" w:rsidRDefault="0012563E" w:rsidP="00AA5AD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6D6781" w:rsidRPr="00404D12" w:rsidTr="00AA5ADB">
        <w:trPr>
          <w:trHeight w:val="195"/>
        </w:trPr>
        <w:tc>
          <w:tcPr>
            <w:tcW w:w="5382" w:type="dxa"/>
            <w:shd w:val="clear" w:color="auto" w:fill="auto"/>
          </w:tcPr>
          <w:p w:rsidR="006D6781" w:rsidRPr="00397168" w:rsidRDefault="006D6781" w:rsidP="00AA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6781" w:rsidRPr="00404D12" w:rsidRDefault="006D6781" w:rsidP="00AA5ADB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D6781" w:rsidRPr="00404D12" w:rsidRDefault="006D6781" w:rsidP="00AA5AD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6D6781" w:rsidRPr="00404D12" w:rsidTr="00AA5ADB">
        <w:trPr>
          <w:trHeight w:val="195"/>
        </w:trPr>
        <w:tc>
          <w:tcPr>
            <w:tcW w:w="5382" w:type="dxa"/>
            <w:shd w:val="clear" w:color="auto" w:fill="auto"/>
          </w:tcPr>
          <w:p w:rsidR="006D6781" w:rsidRPr="00404D12" w:rsidRDefault="006D6781" w:rsidP="00AA5A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D6781" w:rsidRPr="00404D12" w:rsidRDefault="006D6781" w:rsidP="00AA5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</w:p>
        </w:tc>
        <w:tc>
          <w:tcPr>
            <w:tcW w:w="708" w:type="dxa"/>
            <w:shd w:val="clear" w:color="auto" w:fill="auto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710" w:type="dxa"/>
            <w:shd w:val="clear" w:color="auto" w:fill="auto"/>
          </w:tcPr>
          <w:p w:rsidR="006D6781" w:rsidRPr="00404D12" w:rsidRDefault="006D6781" w:rsidP="00AA5AD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:rsidR="006D6781" w:rsidRPr="006D6781" w:rsidRDefault="006D6781" w:rsidP="00FE4A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12563E" w:rsidRPr="006D6781" w:rsidRDefault="0012563E" w:rsidP="00125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класс (3</w:t>
      </w:r>
      <w:r w:rsidRPr="00404D12">
        <w:rPr>
          <w:rFonts w:ascii="Times New Roman" w:hAnsi="Times New Roman" w:cs="Times New Roman"/>
          <w:b/>
          <w:sz w:val="28"/>
          <w:szCs w:val="28"/>
          <w:u w:val="single"/>
        </w:rPr>
        <w:t>-ый год обучения)</w:t>
      </w:r>
    </w:p>
    <w:p w:rsidR="009218EB" w:rsidRPr="0012563E" w:rsidRDefault="009218EB" w:rsidP="00FE4A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12563E" w:rsidRDefault="0012563E" w:rsidP="00FE4A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701"/>
        <w:gridCol w:w="850"/>
        <w:gridCol w:w="708"/>
        <w:gridCol w:w="710"/>
      </w:tblGrid>
      <w:tr w:rsidR="0012563E" w:rsidRPr="00404D12" w:rsidTr="00E604E2">
        <w:trPr>
          <w:trHeight w:val="191"/>
        </w:trPr>
        <w:tc>
          <w:tcPr>
            <w:tcW w:w="5382" w:type="dxa"/>
            <w:vMerge w:val="restart"/>
            <w:shd w:val="clear" w:color="auto" w:fill="auto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Общий объем времени (в часах)</w:t>
            </w:r>
          </w:p>
        </w:tc>
      </w:tr>
      <w:tr w:rsidR="0012563E" w:rsidRPr="00404D12" w:rsidTr="00E604E2">
        <w:trPr>
          <w:cantSplit/>
          <w:trHeight w:val="1814"/>
        </w:trPr>
        <w:tc>
          <w:tcPr>
            <w:tcW w:w="5382" w:type="dxa"/>
            <w:vMerge/>
            <w:shd w:val="clear" w:color="auto" w:fill="auto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12563E" w:rsidRPr="00404D12" w:rsidRDefault="0012563E" w:rsidP="00E604E2">
            <w:pPr>
              <w:pStyle w:val="a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</w:tr>
      <w:tr w:rsidR="0012563E" w:rsidRPr="00404D12" w:rsidTr="00E604E2">
        <w:trPr>
          <w:trHeight w:val="134"/>
        </w:trPr>
        <w:tc>
          <w:tcPr>
            <w:tcW w:w="5382" w:type="dxa"/>
            <w:shd w:val="clear" w:color="auto" w:fill="auto"/>
          </w:tcPr>
          <w:p w:rsidR="0012563E" w:rsidRPr="00087B3D" w:rsidRDefault="0012563E" w:rsidP="00E6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B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</w:t>
            </w:r>
          </w:p>
          <w:p w:rsidR="0012563E" w:rsidRPr="00B929F5" w:rsidRDefault="0012563E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12563E" w:rsidRPr="00404D12" w:rsidTr="00E604E2">
        <w:trPr>
          <w:trHeight w:val="134"/>
        </w:trPr>
        <w:tc>
          <w:tcPr>
            <w:tcW w:w="5382" w:type="dxa"/>
            <w:shd w:val="clear" w:color="auto" w:fill="auto"/>
          </w:tcPr>
          <w:p w:rsidR="00955E8E" w:rsidRDefault="00955E8E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8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восьмая и две шестнадцатых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2563E" w:rsidRPr="00B929F5" w:rsidRDefault="00955E8E" w:rsidP="00E604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55E8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две шестнадцатых и восьмая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Pr="00404D12" w:rsidRDefault="00BF55B2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Pr="00404D12" w:rsidRDefault="00BF55B2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Pr="00404D12" w:rsidRDefault="00BF55B2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E148B2" w:rsidRPr="00404D12" w:rsidTr="00E604E2">
        <w:trPr>
          <w:trHeight w:val="134"/>
        </w:trPr>
        <w:tc>
          <w:tcPr>
            <w:tcW w:w="5382" w:type="dxa"/>
            <w:shd w:val="clear" w:color="auto" w:fill="auto"/>
          </w:tcPr>
          <w:p w:rsidR="00E148B2" w:rsidRPr="00955E8E" w:rsidRDefault="00E148B2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Триоль.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B2" w:rsidRPr="00404D12" w:rsidRDefault="00E148B2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48B2" w:rsidRDefault="00E148B2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B2" w:rsidRDefault="00E148B2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148B2" w:rsidRDefault="00E148B2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12563E" w:rsidRPr="00404D12" w:rsidTr="00E604E2">
        <w:trPr>
          <w:trHeight w:val="134"/>
        </w:trPr>
        <w:tc>
          <w:tcPr>
            <w:tcW w:w="5382" w:type="dxa"/>
            <w:shd w:val="clear" w:color="auto" w:fill="auto"/>
          </w:tcPr>
          <w:p w:rsidR="0012563E" w:rsidRPr="00B929F5" w:rsidRDefault="001F6892" w:rsidP="00E604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Тональность Ре мажор. Тоника.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Тоническое трезвучие. Взаимосвязь устойчивых и неустойчивых ступеней в ладу.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12563E" w:rsidRPr="00404D12" w:rsidTr="00E604E2">
        <w:trPr>
          <w:trHeight w:val="134"/>
        </w:trPr>
        <w:tc>
          <w:tcPr>
            <w:tcW w:w="5382" w:type="dxa"/>
            <w:shd w:val="clear" w:color="auto" w:fill="auto"/>
          </w:tcPr>
          <w:p w:rsidR="0012563E" w:rsidRPr="00F17E6C" w:rsidRDefault="004D4499" w:rsidP="004D44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Ритм короткий пунктир (восьмая с точкой и шестнадцатая)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Pr="00404D12" w:rsidRDefault="00BF55B2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5B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Pr="00404D12" w:rsidRDefault="00BF55B2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12563E" w:rsidRPr="00404D12" w:rsidTr="00E604E2">
        <w:trPr>
          <w:trHeight w:val="134"/>
        </w:trPr>
        <w:tc>
          <w:tcPr>
            <w:tcW w:w="5382" w:type="dxa"/>
            <w:shd w:val="clear" w:color="auto" w:fill="auto"/>
          </w:tcPr>
          <w:p w:rsidR="0012563E" w:rsidRPr="00B929F5" w:rsidRDefault="004D4499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Одноименные тональности. Тональность ре минор.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Pr="00404D12" w:rsidRDefault="00BF55B2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Pr="00404D12" w:rsidRDefault="00BF55B2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12563E" w:rsidRPr="00404D12" w:rsidTr="00E604E2">
        <w:trPr>
          <w:trHeight w:val="134"/>
        </w:trPr>
        <w:tc>
          <w:tcPr>
            <w:tcW w:w="5382" w:type="dxa"/>
            <w:shd w:val="clear" w:color="auto" w:fill="auto"/>
          </w:tcPr>
          <w:p w:rsidR="0012563E" w:rsidRDefault="004D4499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Синкопа.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12563E" w:rsidRPr="00404D12" w:rsidTr="00E604E2">
        <w:trPr>
          <w:trHeight w:val="134"/>
        </w:trPr>
        <w:tc>
          <w:tcPr>
            <w:tcW w:w="5382" w:type="dxa"/>
            <w:shd w:val="clear" w:color="auto" w:fill="auto"/>
          </w:tcPr>
          <w:p w:rsidR="0012563E" w:rsidRPr="008E387A" w:rsidRDefault="004D4499" w:rsidP="00E604E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Интервалы</w:t>
            </w:r>
            <w:r w:rsidR="001C2B7E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 (закрепление на всех формах работы)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12563E" w:rsidRPr="00404D12" w:rsidTr="00E604E2">
        <w:trPr>
          <w:trHeight w:val="195"/>
        </w:trPr>
        <w:tc>
          <w:tcPr>
            <w:tcW w:w="5382" w:type="dxa"/>
            <w:shd w:val="clear" w:color="auto" w:fill="auto"/>
          </w:tcPr>
          <w:p w:rsidR="0012563E" w:rsidRPr="00B929F5" w:rsidRDefault="001F6892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Жанровые особенности размера и ритма.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12563E" w:rsidRPr="00404D12" w:rsidTr="00E604E2">
        <w:trPr>
          <w:trHeight w:val="195"/>
        </w:trPr>
        <w:tc>
          <w:tcPr>
            <w:tcW w:w="5382" w:type="dxa"/>
            <w:shd w:val="clear" w:color="auto" w:fill="auto"/>
          </w:tcPr>
          <w:p w:rsidR="0012563E" w:rsidRPr="00397168" w:rsidRDefault="004D4499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характерных ритмических групп в марше, вальсе, польке, полонезе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Pr="00404D12" w:rsidRDefault="00BF55B2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Pr="00404D12" w:rsidRDefault="00BF55B2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Pr="00404D12" w:rsidRDefault="00BF55B2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12563E" w:rsidRPr="00404D12" w:rsidTr="00E604E2">
        <w:trPr>
          <w:trHeight w:val="195"/>
        </w:trPr>
        <w:tc>
          <w:tcPr>
            <w:tcW w:w="5382" w:type="dxa"/>
            <w:shd w:val="clear" w:color="auto" w:fill="auto"/>
          </w:tcPr>
          <w:p w:rsidR="0012563E" w:rsidRDefault="001F6892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Ритмическое варьирование.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Default="00BF55B2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Default="00BF55B2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Default="00BF55B2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12563E" w:rsidRPr="00404D12" w:rsidTr="00E604E2">
        <w:trPr>
          <w:trHeight w:val="195"/>
        </w:trPr>
        <w:tc>
          <w:tcPr>
            <w:tcW w:w="5382" w:type="dxa"/>
            <w:shd w:val="clear" w:color="auto" w:fill="auto"/>
          </w:tcPr>
          <w:p w:rsidR="0012563E" w:rsidRDefault="0012563E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Ритмические партитуры.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E148B2" w:rsidP="00E6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Default="00BF55B2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Default="00BF55B2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12563E" w:rsidRPr="00404D12" w:rsidTr="00E604E2">
        <w:trPr>
          <w:trHeight w:val="195"/>
        </w:trPr>
        <w:tc>
          <w:tcPr>
            <w:tcW w:w="5382" w:type="dxa"/>
            <w:shd w:val="clear" w:color="auto" w:fill="auto"/>
          </w:tcPr>
          <w:p w:rsidR="0012563E" w:rsidRPr="00B929F5" w:rsidRDefault="0012563E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0B2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диктанты (разные формы)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Pr="00404D12" w:rsidRDefault="00E148B2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Pr="00404D12" w:rsidRDefault="0012563E" w:rsidP="00E148B2">
            <w:pPr>
              <w:spacing w:after="0" w:line="240" w:lineRule="auto"/>
              <w:ind w:left="80" w:right="-95" w:hanging="18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04D1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="00E148B2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12563E" w:rsidRPr="00404D12" w:rsidTr="00E604E2">
        <w:trPr>
          <w:trHeight w:val="195"/>
        </w:trPr>
        <w:tc>
          <w:tcPr>
            <w:tcW w:w="5382" w:type="dxa"/>
            <w:shd w:val="clear" w:color="auto" w:fill="auto"/>
          </w:tcPr>
          <w:p w:rsidR="0012563E" w:rsidRPr="00B929F5" w:rsidRDefault="001C2B7E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музыкальные диктанты (с подробным анализом)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ind w:left="80" w:right="-95" w:hanging="18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2</w:t>
            </w:r>
          </w:p>
        </w:tc>
      </w:tr>
      <w:tr w:rsidR="0012563E" w:rsidRPr="00404D12" w:rsidTr="00E604E2">
        <w:trPr>
          <w:trHeight w:val="195"/>
        </w:trPr>
        <w:tc>
          <w:tcPr>
            <w:tcW w:w="5382" w:type="dxa"/>
            <w:shd w:val="clear" w:color="auto" w:fill="auto"/>
          </w:tcPr>
          <w:p w:rsidR="0012563E" w:rsidRPr="00B929F5" w:rsidRDefault="0012563E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12563E" w:rsidRPr="00404D12" w:rsidTr="00E604E2">
        <w:trPr>
          <w:trHeight w:val="195"/>
        </w:trPr>
        <w:tc>
          <w:tcPr>
            <w:tcW w:w="5382" w:type="dxa"/>
            <w:shd w:val="clear" w:color="auto" w:fill="auto"/>
          </w:tcPr>
          <w:p w:rsidR="0012563E" w:rsidRPr="00397168" w:rsidRDefault="0012563E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563E" w:rsidRPr="00404D12" w:rsidRDefault="0012563E" w:rsidP="00E604E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12563E" w:rsidRPr="00404D12" w:rsidTr="00E604E2">
        <w:trPr>
          <w:trHeight w:val="195"/>
        </w:trPr>
        <w:tc>
          <w:tcPr>
            <w:tcW w:w="5382" w:type="dxa"/>
            <w:shd w:val="clear" w:color="auto" w:fill="auto"/>
          </w:tcPr>
          <w:p w:rsidR="0012563E" w:rsidRPr="00404D12" w:rsidRDefault="0012563E" w:rsidP="00E604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2563E" w:rsidRPr="00404D12" w:rsidRDefault="0012563E" w:rsidP="00E6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</w:p>
        </w:tc>
        <w:tc>
          <w:tcPr>
            <w:tcW w:w="708" w:type="dxa"/>
            <w:shd w:val="clear" w:color="auto" w:fill="auto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D12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710" w:type="dxa"/>
            <w:shd w:val="clear" w:color="auto" w:fill="auto"/>
          </w:tcPr>
          <w:p w:rsidR="0012563E" w:rsidRPr="00404D12" w:rsidRDefault="0012563E" w:rsidP="00E604E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:rsidR="0012563E" w:rsidRPr="0012563E" w:rsidRDefault="0012563E" w:rsidP="00FE4A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D7583" w:rsidRPr="00E604E2" w:rsidRDefault="000D7583" w:rsidP="00FE4A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Годовые требования</w:t>
      </w:r>
    </w:p>
    <w:p w:rsidR="00AC22C4" w:rsidRDefault="00E604E2" w:rsidP="00AC22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604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Первый класс (первый год обучения)</w:t>
      </w:r>
    </w:p>
    <w:p w:rsidR="00E15F7D" w:rsidRPr="00E604E2" w:rsidRDefault="00E15F7D" w:rsidP="00AC22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3"/>
          <w:sz w:val="28"/>
          <w:szCs w:val="28"/>
          <w:u w:val="single"/>
        </w:rPr>
      </w:pPr>
    </w:p>
    <w:p w:rsidR="00AC22C4" w:rsidRDefault="00442BC1" w:rsidP="00AC22C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25" w:right="5" w:firstLine="442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442BC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Для учащихся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хореографического отделения предмет «Музыкальная грамота» должен быть направлен на развитие чувства метро - ритма для свободного движения под любую музыку на уроках хореографии. На первом плане должна стоять работа над ритмом и развитием координации. </w:t>
      </w:r>
      <w:r w:rsidR="00E15F7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Поэтому, п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оловина тематического материала 1 года обучения посвящена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метро-ритмическому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E15F7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воспитанию учащихся.</w:t>
      </w:r>
    </w:p>
    <w:p w:rsidR="00E15F7D" w:rsidRPr="00442BC1" w:rsidRDefault="00E15F7D" w:rsidP="00AC22C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25" w:right="5" w:firstLine="442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По окончании 1 класса учащиеся должны освоить определенные теоретические и практические навыки, такие как:</w:t>
      </w:r>
    </w:p>
    <w:p w:rsidR="00AC22C4" w:rsidRPr="00AC22C4" w:rsidRDefault="00AC22C4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92D050"/>
          <w:sz w:val="8"/>
          <w:szCs w:val="8"/>
        </w:rPr>
      </w:pPr>
    </w:p>
    <w:p w:rsidR="00AC22C4" w:rsidRDefault="00E15F7D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5F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Теоретические: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15F7D" w:rsidRDefault="00E15F7D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Выразительные средства (понятия)</w:t>
      </w:r>
      <w:r w:rsidR="004A7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 мелодия, ритм, регистр, лад, темп, динамика.</w:t>
      </w:r>
    </w:p>
    <w:p w:rsidR="004A7676" w:rsidRDefault="004A7676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Музыкальная грамота:</w:t>
      </w:r>
    </w:p>
    <w:p w:rsidR="004A7676" w:rsidRDefault="0073364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4A7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Название и правописание нот</w:t>
      </w:r>
    </w:p>
    <w:p w:rsidR="004A7676" w:rsidRDefault="0073364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4A7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Виды звукорядов</w:t>
      </w:r>
    </w:p>
    <w:p w:rsidR="004A7676" w:rsidRDefault="0073364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4A7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Понятия Тоника, Тональность.</w:t>
      </w:r>
      <w:r w:rsidR="00941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Строение мажорной гаммы</w:t>
      </w:r>
    </w:p>
    <w:p w:rsidR="004A7676" w:rsidRDefault="0073364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4A7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Основное деление длительностей: половинная, четвертная, восьмые, шестнадцатые.</w:t>
      </w:r>
    </w:p>
    <w:p w:rsidR="004A7676" w:rsidRDefault="0073364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4A7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Виды пауз</w:t>
      </w:r>
    </w:p>
    <w:p w:rsidR="004A7676" w:rsidRDefault="0073364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4A7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Понятие метра (</w:t>
      </w:r>
      <w:proofErr w:type="gramStart"/>
      <w:r w:rsidR="004A7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двухдольный</w:t>
      </w:r>
      <w:proofErr w:type="gramEnd"/>
      <w:r w:rsidR="004A7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и трехдольный)</w:t>
      </w:r>
    </w:p>
    <w:p w:rsidR="004A7676" w:rsidRDefault="0073364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4A76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сильная и слабая. Размер </w:t>
      </w:r>
      <w:r w:rsidR="004A7676" w:rsidRPr="007336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2/4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="00556B91" w:rsidRPr="00183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3/4</w:t>
      </w:r>
      <w:r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 xml:space="preserve">. </w:t>
      </w:r>
      <w:r w:rsidRPr="007336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Тактовая черта</w:t>
      </w:r>
    </w:p>
    <w:p w:rsidR="00733642" w:rsidRDefault="0073364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-Строение мелодии: мотив, фраза, предложение, цезура, период, реприза</w:t>
      </w:r>
    </w:p>
    <w:p w:rsidR="00733642" w:rsidRDefault="0073364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-Понятие интервала. Интервалы: прима, октава, кварта, квинта</w:t>
      </w:r>
    </w:p>
    <w:p w:rsidR="00733642" w:rsidRDefault="0073364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33642" w:rsidRDefault="0073364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336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Практические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733642" w:rsidRDefault="0073364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1BE2" w:rsidRDefault="00941BE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-Определение на слух регистра, лада, темпа</w:t>
      </w:r>
    </w:p>
    <w:p w:rsidR="00941BE2" w:rsidRDefault="00941BE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-Нотное письмо: запись мелодий на 1-2 звуках, с движением по звукорядам </w:t>
      </w:r>
      <w:r w:rsidR="00502D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вверх и вниз, по звукам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Т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53</w:t>
      </w:r>
      <w:r w:rsidR="00502D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пройденных ритмах</w:t>
      </w:r>
    </w:p>
    <w:p w:rsidR="00941BE2" w:rsidRDefault="00941BE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-Работа с клавиатурой: построение и определение тона и полутона от звука (нахождение диеза и бемоля)</w:t>
      </w:r>
    </w:p>
    <w:p w:rsidR="00941BE2" w:rsidRDefault="00941BE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-Построение и определение интервалов от звука: ч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ч8, ч4, ч5</w:t>
      </w:r>
    </w:p>
    <w:p w:rsidR="00941BE2" w:rsidRDefault="00941BE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-Анализ строения мелодии: </w:t>
      </w:r>
      <w:r w:rsidR="00502D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мотив, фраза, предложение, цезура, период, реприза</w:t>
      </w:r>
    </w:p>
    <w:p w:rsidR="00502D82" w:rsidRDefault="00502D8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-Анализ мелодии: направление движения, виды звукорядов, скачки 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пройденные интервалы</w:t>
      </w:r>
    </w:p>
    <w:p w:rsidR="00502D82" w:rsidRPr="00502D82" w:rsidRDefault="00502D8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Сольфеджирование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простых мелодий с тактированием в размерах 2</w:t>
      </w:r>
      <w:r w:rsidRPr="00502D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502D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56B9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3</w:t>
      </w:r>
      <w:r w:rsidR="00556B91" w:rsidRPr="00556B9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/</w:t>
      </w:r>
      <w:r w:rsidR="00556B91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4</w:t>
      </w:r>
    </w:p>
    <w:p w:rsidR="00DD532B" w:rsidRDefault="00DD532B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2D82" w:rsidRDefault="00502D82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Start"/>
      <w:r w:rsidR="0011257E" w:rsidRPr="00DD532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Метро-ритмические</w:t>
      </w:r>
      <w:proofErr w:type="gramEnd"/>
      <w:r w:rsidR="00112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упражнения:</w:t>
      </w:r>
    </w:p>
    <w:p w:rsidR="009A12CB" w:rsidRDefault="009A12CB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Движения под музыку (шаг - доля, четверть; бег - восьмые) с показом ударения на сильную долю; </w:t>
      </w:r>
    </w:p>
    <w:p w:rsidR="009A12CB" w:rsidRDefault="009A12CB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Проговаривания ритмического рисунка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ритмослогами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A12CB" w:rsidRDefault="009A12CB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Проговаривание выученной мелодии нотами с ритмическим остинато, удерживая определенный заданный темп;</w:t>
      </w:r>
    </w:p>
    <w:p w:rsidR="009A12CB" w:rsidRDefault="009A12CB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Устные упражнения по освоению ритма с использованием ритмических карточек</w:t>
      </w:r>
      <w:r w:rsidR="001146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(определение ритма</w:t>
      </w:r>
      <w:r w:rsidR="00114648" w:rsidRPr="001146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46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попевки</w:t>
      </w:r>
      <w:proofErr w:type="spellEnd"/>
      <w:r w:rsidR="001146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песни, или стихотворения)</w:t>
      </w:r>
      <w:r w:rsidR="00DD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A12CB" w:rsidRDefault="00114648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Детальное освоение элементов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метро-ритма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Сильная доля, ее место в такте, метр (который отмеривают акценты) тактовая черта и такт в размере </w:t>
      </w:r>
      <w:r w:rsidRPr="001146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2/4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1146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3/4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примере несложных мелодий</w:t>
      </w:r>
      <w:r w:rsidR="007725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записью в тетрадях (два, четыре, восемь тактов)</w:t>
      </w:r>
      <w:r w:rsidR="00ED7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24527" w:rsidRPr="00DD532B" w:rsidRDefault="00624527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размера в стихах и небольших музыкальных пьесах</w:t>
      </w:r>
      <w:r w:rsidR="00DD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72550" w:rsidRDefault="00772550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Исполнение простейших ритмических партитур группами;</w:t>
      </w:r>
    </w:p>
    <w:p w:rsidR="00624527" w:rsidRPr="00624527" w:rsidRDefault="00624527" w:rsidP="006245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24527">
        <w:rPr>
          <w:rFonts w:ascii="Times New Roman" w:hAnsi="Times New Roman" w:cs="Times New Roman"/>
          <w:sz w:val="28"/>
          <w:szCs w:val="28"/>
        </w:rPr>
        <w:t>итмические игры на развитие координации при совмещении метра и ритма в движении рук и ног</w:t>
      </w:r>
      <w:r w:rsidR="00DD532B">
        <w:rPr>
          <w:rFonts w:ascii="Times New Roman" w:hAnsi="Times New Roman" w:cs="Times New Roman"/>
          <w:sz w:val="28"/>
          <w:szCs w:val="28"/>
        </w:rPr>
        <w:t>;</w:t>
      </w:r>
    </w:p>
    <w:p w:rsidR="00772550" w:rsidRDefault="00ED73DA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Устные ритмические диктанты на предложенную мелодию, на данное стихотворение, прохлопанный ритм преподавателем</w:t>
      </w:r>
      <w:r w:rsidR="007F3C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F3C6D" w:rsidRPr="007F3C6D" w:rsidRDefault="007F3C6D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мелодические диктанты: з</w:t>
      </w:r>
      <w:r w:rsidRPr="007F3C6D">
        <w:rPr>
          <w:rFonts w:ascii="Times New Roman" w:hAnsi="Times New Roman" w:cs="Times New Roman"/>
          <w:sz w:val="28"/>
          <w:szCs w:val="28"/>
        </w:rPr>
        <w:t>апоминание небольших</w:t>
      </w:r>
      <w:r>
        <w:rPr>
          <w:rFonts w:ascii="Times New Roman" w:hAnsi="Times New Roman" w:cs="Times New Roman"/>
          <w:sz w:val="28"/>
          <w:szCs w:val="28"/>
        </w:rPr>
        <w:t xml:space="preserve"> фраз, воспроизведение голосом с выкладыванием ритма ритмическими карточками;</w:t>
      </w:r>
    </w:p>
    <w:p w:rsidR="00772550" w:rsidRPr="00114648" w:rsidRDefault="00772550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D73DA" w:rsidRPr="00E604E2" w:rsidRDefault="00ED73DA" w:rsidP="00ED73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Годовые требования</w:t>
      </w:r>
    </w:p>
    <w:p w:rsidR="00ED73DA" w:rsidRDefault="00ED73DA" w:rsidP="00ED7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Второй</w:t>
      </w:r>
      <w:r w:rsidRPr="00E604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класс (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второй</w:t>
      </w:r>
      <w:r w:rsidRPr="00E604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 обучения)</w:t>
      </w:r>
    </w:p>
    <w:p w:rsidR="00C2705C" w:rsidRDefault="00C2705C" w:rsidP="00ED7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D73DA" w:rsidRPr="00C2705C" w:rsidRDefault="00C2705C" w:rsidP="00C2705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       </w:t>
      </w:r>
      <w:r w:rsidRPr="00C2705C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Бол</w:t>
      </w:r>
      <w:r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ьшая часть </w:t>
      </w:r>
      <w:r w:rsidRPr="00C2705C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тематического материала</w:t>
      </w:r>
      <w:r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2 года обучения направлена на развитие чувства метро</w:t>
      </w:r>
      <w:r w:rsidR="007B6805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- ритма.</w:t>
      </w:r>
    </w:p>
    <w:p w:rsidR="00ED73DA" w:rsidRPr="00442BC1" w:rsidRDefault="00ED73DA" w:rsidP="00ED73D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25" w:right="5" w:firstLine="442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По окончании 2 класса учащиеся должны освоить определенные теоретические и практические навыки, такие как:</w:t>
      </w:r>
    </w:p>
    <w:p w:rsidR="00E55745" w:rsidRDefault="00E55745" w:rsidP="00E5574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55745" w:rsidRDefault="00E55745" w:rsidP="00E5574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15F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Теоретические: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55745" w:rsidRDefault="00E55745" w:rsidP="00965703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-Тональность Соль мажор. Взаимосвязь устойчивых и неустойчивых ступеней</w:t>
      </w:r>
    </w:p>
    <w:p w:rsidR="00E55745" w:rsidRDefault="00E55745" w:rsidP="00965703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-Интервалы: широки и узкие, консонанс и диссонанс</w:t>
      </w:r>
    </w:p>
    <w:p w:rsidR="00E55745" w:rsidRDefault="00E55745" w:rsidP="00965703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-Тональность ля минор. Строение минорной гаммы</w:t>
      </w:r>
    </w:p>
    <w:p w:rsidR="00517708" w:rsidRDefault="00E55745" w:rsidP="0096570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E55745">
        <w:rPr>
          <w:rFonts w:ascii="Times New Roman" w:eastAsia="Times New Roman" w:hAnsi="Times New Roman" w:cs="Times New Roman"/>
          <w:sz w:val="28"/>
          <w:szCs w:val="28"/>
        </w:rPr>
        <w:t>Музыкальная терминология. Итальянские обозначения темпа и динамики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55745" w:rsidRPr="00183527" w:rsidRDefault="00E55745" w:rsidP="0096570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медленные</w:t>
      </w:r>
      <w:r w:rsidRPr="001835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темпы</w:t>
      </w:r>
      <w:r w:rsidRPr="001835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17708" w:rsidRPr="0018352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517708">
        <w:rPr>
          <w:rFonts w:ascii="Times New Roman" w:eastAsia="Times New Roman" w:hAnsi="Times New Roman" w:cs="Times New Roman"/>
          <w:sz w:val="28"/>
          <w:szCs w:val="28"/>
          <w:lang w:val="en-US"/>
        </w:rPr>
        <w:t>Largo</w:t>
      </w:r>
      <w:r w:rsidR="00517708" w:rsidRPr="001835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517708">
        <w:rPr>
          <w:rFonts w:ascii="Times New Roman" w:eastAsia="Times New Roman" w:hAnsi="Times New Roman" w:cs="Times New Roman"/>
          <w:sz w:val="28"/>
          <w:szCs w:val="28"/>
          <w:lang w:val="en-US"/>
        </w:rPr>
        <w:t>Lento</w:t>
      </w:r>
      <w:r w:rsidR="00517708" w:rsidRPr="001835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517708">
        <w:rPr>
          <w:rFonts w:ascii="Times New Roman" w:eastAsia="Times New Roman" w:hAnsi="Times New Roman" w:cs="Times New Roman"/>
          <w:sz w:val="28"/>
          <w:szCs w:val="28"/>
          <w:lang w:val="en-US"/>
        </w:rPr>
        <w:t>Adagio</w:t>
      </w:r>
      <w:r w:rsidR="00517708" w:rsidRPr="0018352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517708" w:rsidRDefault="00517708" w:rsidP="0096570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умеренные</w:t>
      </w:r>
      <w:r w:rsidRPr="005177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темпы</w:t>
      </w:r>
      <w:r w:rsidRPr="005177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Andante Moderato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Sostenuto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517708" w:rsidRPr="002D23A3" w:rsidRDefault="00517708" w:rsidP="0096570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быстрые</w:t>
      </w:r>
      <w:r w:rsidRPr="005177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темпы</w:t>
      </w:r>
      <w:r w:rsidRPr="005177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Allegro</w:t>
      </w:r>
      <w:r w:rsidRPr="002D23A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D23A3" w:rsidRPr="002D23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Vivo</w:t>
      </w:r>
      <w:r w:rsidRPr="002D23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Presto)</w:t>
      </w:r>
    </w:p>
    <w:p w:rsidR="002D23A3" w:rsidRDefault="002D23A3" w:rsidP="0096570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тихо</w:t>
      </w:r>
      <w:r w:rsidRPr="001835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Piano</w:t>
      </w:r>
    </w:p>
    <w:p w:rsidR="002D23A3" w:rsidRDefault="002D23A3" w:rsidP="0096570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громко</w:t>
      </w:r>
      <w:r w:rsidRPr="001835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forte</w:t>
      </w:r>
    </w:p>
    <w:p w:rsidR="002D23A3" w:rsidRPr="00183527" w:rsidRDefault="002D23A3" w:rsidP="0096570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8352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crescendo</w:t>
      </w:r>
      <w:r w:rsidRPr="0018352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diminuendo</w:t>
      </w:r>
      <w:proofErr w:type="spellEnd"/>
      <w:r w:rsidRPr="0018352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E55745" w:rsidRDefault="002D23A3" w:rsidP="0096570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80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D23A3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Pr="007B68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D23A3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7B680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7B68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D23A3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остая двух и трех частная формы</w:t>
      </w:r>
    </w:p>
    <w:p w:rsidR="002D23A3" w:rsidRDefault="002D23A3" w:rsidP="0096570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23A3">
        <w:rPr>
          <w:rFonts w:ascii="Times New Roman" w:eastAsia="Times New Roman" w:hAnsi="Times New Roman" w:cs="Times New Roman"/>
          <w:sz w:val="28"/>
          <w:szCs w:val="28"/>
        </w:rPr>
        <w:t>Размер  4/4, целая нота</w:t>
      </w:r>
    </w:p>
    <w:p w:rsidR="002D23A3" w:rsidRDefault="002D23A3" w:rsidP="0096570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-Затакт</w:t>
      </w:r>
    </w:p>
    <w:p w:rsidR="002D23A3" w:rsidRDefault="002D23A3" w:rsidP="0096570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23A3">
        <w:rPr>
          <w:rFonts w:ascii="Times New Roman" w:eastAsia="Times New Roman" w:hAnsi="Times New Roman" w:cs="Times New Roman"/>
          <w:sz w:val="28"/>
          <w:szCs w:val="28"/>
        </w:rPr>
        <w:t>Ритмическая группа четыре шестнадцатые</w:t>
      </w:r>
    </w:p>
    <w:p w:rsidR="00965703" w:rsidRDefault="00965703" w:rsidP="00965703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5703">
        <w:rPr>
          <w:rFonts w:ascii="Times New Roman" w:eastAsia="Times New Roman" w:hAnsi="Times New Roman" w:cs="Times New Roman"/>
          <w:sz w:val="28"/>
          <w:szCs w:val="28"/>
        </w:rPr>
        <w:t>Ритм долгий пунктир (четверть с точкой и восьмая)</w:t>
      </w:r>
    </w:p>
    <w:p w:rsidR="00965703" w:rsidRDefault="00965703" w:rsidP="00965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703" w:rsidRDefault="00965703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336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Практические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965703" w:rsidRDefault="00965703" w:rsidP="00E5574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586" w:rsidRDefault="00105586" w:rsidP="00A51F6E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7F3C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</w:t>
      </w:r>
      <w:r w:rsidR="0068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68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столбице</w:t>
      </w:r>
      <w:proofErr w:type="spellEnd"/>
      <w:r w:rsidR="0068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Соль мажор (гамма, Т53, у</w:t>
      </w:r>
      <w:r w:rsidR="007F3C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стойчивые и неустойчивые </w:t>
      </w:r>
      <w:r w:rsidR="0068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ступени)</w:t>
      </w:r>
      <w:r w:rsidR="00A51F6E" w:rsidRP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83355" w:rsidRDefault="00683355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683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Работа по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столбице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ля минор (гамма,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53, устойчивые и неустойчивые ступени)</w:t>
      </w:r>
    </w:p>
    <w:p w:rsidR="00683355" w:rsidRPr="00A51F6E" w:rsidRDefault="00683355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Сольфеджирование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мелодий в пройденных тональностях 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поступенное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движение</w:t>
      </w:r>
      <w:r w:rsid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мелодии, скачки по устойчивым интервалам</w:t>
      </w:r>
      <w:r w:rsid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 тактированием в размерах</w:t>
      </w:r>
      <w:r w:rsidR="00A51F6E" w:rsidRP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</w:t>
      </w:r>
      <w:r w:rsidR="00A51F6E" w:rsidRP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4, 3</w:t>
      </w:r>
      <w:r w:rsidR="00A51F6E" w:rsidRP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4, 4</w:t>
      </w:r>
      <w:r w:rsidR="00A51F6E" w:rsidRP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</w:p>
    <w:p w:rsidR="00965703" w:rsidRDefault="00965703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-Работа с клавиатурой: построение и определение всех интервалов от звука (слуховое различие консонанс-диссонанс, широкий - узкий)</w:t>
      </w:r>
    </w:p>
    <w:p w:rsidR="00965703" w:rsidRDefault="00965703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1055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пределение темпов и динамики с записью итальянскими обозначениями</w:t>
      </w:r>
    </w:p>
    <w:p w:rsidR="00105586" w:rsidRDefault="00105586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-Анализ двух и трех частной формы на музыкальных примерах</w:t>
      </w:r>
    </w:p>
    <w:p w:rsidR="00DD532B" w:rsidRDefault="00DD532B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5586" w:rsidRDefault="00105586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Start"/>
      <w:r w:rsidR="00A51F6E" w:rsidRPr="00DD532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Метро-ритмические</w:t>
      </w:r>
      <w:proofErr w:type="gramEnd"/>
      <w:r w:rsid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упражнения:</w:t>
      </w:r>
    </w:p>
    <w:p w:rsidR="00A51F6E" w:rsidRDefault="00A51F6E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затакта</w:t>
      </w:r>
      <w:r w:rsidR="000D45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="000D45CA" w:rsidRPr="000D45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D45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стихотворениях, </w:t>
      </w:r>
      <w:proofErr w:type="spellStart"/>
      <w:r w:rsidR="000D45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попевках</w:t>
      </w:r>
      <w:proofErr w:type="spellEnd"/>
      <w:r w:rsidR="000D45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песнях;</w:t>
      </w:r>
    </w:p>
    <w:p w:rsidR="000D45CA" w:rsidRDefault="000D45CA" w:rsidP="0096570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Проговаривание несложных мелодий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</w:t>
      </w:r>
      <w:r w:rsidRPr="002D23A3">
        <w:rPr>
          <w:rFonts w:ascii="Times New Roman" w:eastAsia="Times New Roman" w:hAnsi="Times New Roman" w:cs="Times New Roman"/>
          <w:sz w:val="28"/>
          <w:szCs w:val="28"/>
        </w:rPr>
        <w:t>итмическая группа четыре шестнадцатые</w:t>
      </w:r>
      <w:r>
        <w:rPr>
          <w:rFonts w:ascii="Times New Roman" w:eastAsia="Times New Roman" w:hAnsi="Times New Roman" w:cs="Times New Roman"/>
          <w:sz w:val="28"/>
          <w:szCs w:val="28"/>
        </w:rPr>
        <w:t>, четверть с точкой и восьмая);</w:t>
      </w:r>
    </w:p>
    <w:p w:rsidR="000D45CA" w:rsidRDefault="000D45CA" w:rsidP="000D45CA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Устные упражнения по освоению ритма с использованием ритмических карточек (определение ритма</w:t>
      </w:r>
      <w:r w:rsidRPr="001146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попевки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песни, или стихотворения);</w:t>
      </w:r>
    </w:p>
    <w:p w:rsidR="000D45CA" w:rsidRDefault="000D45CA" w:rsidP="000D45CA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Детальное освоение элементов метр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7B68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ритма. Сильная доля, ее место в такте, метр (который отмеривают акценты) тактовая черта и такт в размере 2/4, </w:t>
      </w:r>
      <w:r w:rsidR="00DD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DD532B" w:rsidRPr="00DD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DD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4,4</w:t>
      </w:r>
      <w:r w:rsidR="00DD532B" w:rsidRPr="00DD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DD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1146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примере несложных мелодий с записью в тетрадя</w:t>
      </w:r>
      <w:r w:rsidR="00DD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четыре, восемь тактов);</w:t>
      </w:r>
    </w:p>
    <w:p w:rsidR="000D45CA" w:rsidRDefault="000D45CA" w:rsidP="000D45CA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размера в стихах и небольших музыкальных пьесах</w:t>
      </w:r>
      <w:r w:rsidR="00DD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D45CA" w:rsidRDefault="000D45CA" w:rsidP="000D45CA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="00DD53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ритмических партитур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D532B" w:rsidRDefault="00DD532B" w:rsidP="000D45CA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Исполнение выученных мелодий с ритмическим аккомпанементом;</w:t>
      </w:r>
    </w:p>
    <w:p w:rsidR="000D45CA" w:rsidRPr="00624527" w:rsidRDefault="000D45CA" w:rsidP="000D45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24527">
        <w:rPr>
          <w:rFonts w:ascii="Times New Roman" w:hAnsi="Times New Roman" w:cs="Times New Roman"/>
          <w:sz w:val="28"/>
          <w:szCs w:val="28"/>
        </w:rPr>
        <w:t>итмические игры на развитие координации при совмещении метра и ритма в движении рук и ног</w:t>
      </w:r>
      <w:r w:rsidR="00DD532B">
        <w:rPr>
          <w:rFonts w:ascii="Times New Roman" w:hAnsi="Times New Roman" w:cs="Times New Roman"/>
          <w:sz w:val="28"/>
          <w:szCs w:val="28"/>
        </w:rPr>
        <w:t>;</w:t>
      </w:r>
    </w:p>
    <w:p w:rsidR="000D45CA" w:rsidRDefault="000D45CA" w:rsidP="000D45CA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Устные ритмические диктанты на предложенную мелодию, на данное стихотворение, прохлопанный ритм преподавателем;</w:t>
      </w:r>
    </w:p>
    <w:p w:rsidR="000D45CA" w:rsidRPr="007F3C6D" w:rsidRDefault="000D45CA" w:rsidP="000D45CA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мелодические диктанты: з</w:t>
      </w:r>
      <w:r w:rsidRPr="007F3C6D">
        <w:rPr>
          <w:rFonts w:ascii="Times New Roman" w:hAnsi="Times New Roman" w:cs="Times New Roman"/>
          <w:sz w:val="28"/>
          <w:szCs w:val="28"/>
        </w:rPr>
        <w:t>апоминание небольших</w:t>
      </w:r>
      <w:r>
        <w:rPr>
          <w:rFonts w:ascii="Times New Roman" w:hAnsi="Times New Roman" w:cs="Times New Roman"/>
          <w:sz w:val="28"/>
          <w:szCs w:val="28"/>
        </w:rPr>
        <w:t xml:space="preserve"> фраз, воспроизведение голосом с выкладыванием ритма ритмическими карточками;</w:t>
      </w:r>
    </w:p>
    <w:p w:rsidR="000D45CA" w:rsidRDefault="000D45CA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45CA" w:rsidRDefault="000D45CA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532B" w:rsidRDefault="00DD532B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532B" w:rsidRDefault="00DD532B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532B" w:rsidRDefault="00DD532B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532B" w:rsidRPr="00E604E2" w:rsidRDefault="00DD532B" w:rsidP="00DD53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Годовые требования</w:t>
      </w:r>
    </w:p>
    <w:p w:rsidR="00DD532B" w:rsidRDefault="00DD532B" w:rsidP="00DD53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Третий</w:t>
      </w:r>
      <w:r w:rsidRPr="00E604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класс (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третий</w:t>
      </w:r>
      <w:r w:rsidRPr="00E604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 обучения)</w:t>
      </w:r>
    </w:p>
    <w:p w:rsidR="00C2705C" w:rsidRDefault="00C2705C" w:rsidP="00DD53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51F6E" w:rsidRPr="00C2705C" w:rsidRDefault="00C2705C" w:rsidP="00C2705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       Основная  часть </w:t>
      </w:r>
      <w:r w:rsidRPr="00C2705C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тематического материала</w:t>
      </w:r>
      <w:r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3 года обучения направлена на развитие чувства метро</w:t>
      </w:r>
      <w:r w:rsidR="007B6805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- ритма.</w:t>
      </w:r>
    </w:p>
    <w:p w:rsidR="00DD532B" w:rsidRPr="00442BC1" w:rsidRDefault="00DD532B" w:rsidP="00DD532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25" w:right="5" w:firstLine="442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По окончании 3 класса учащиеся должны освоить определенные теоретические и практические навыки, такие как:</w:t>
      </w:r>
    </w:p>
    <w:p w:rsidR="00965703" w:rsidRDefault="00965703" w:rsidP="0096570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532B" w:rsidRDefault="00DD532B" w:rsidP="00DD532B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15F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Теоретические: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D532B" w:rsidRDefault="00DD532B" w:rsidP="00DD532B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1257E" w:rsidRDefault="00556B91" w:rsidP="00AC22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D532B" w:rsidRPr="00DD5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Тональность Ре мажор. Тоника. </w:t>
      </w:r>
      <w:r w:rsidR="00DD532B" w:rsidRPr="00DD532B">
        <w:rPr>
          <w:rFonts w:ascii="Times New Roman" w:eastAsia="Times New Roman" w:hAnsi="Times New Roman" w:cs="Times New Roman"/>
          <w:sz w:val="28"/>
          <w:szCs w:val="28"/>
        </w:rPr>
        <w:t>Тоническое трезвучие. Взаимосвязь устойчивых и неустойчивых ступеней в ладу</w:t>
      </w:r>
    </w:p>
    <w:p w:rsidR="00556B91" w:rsidRDefault="00183527" w:rsidP="00AC22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B91" w:rsidRPr="00556B91">
        <w:rPr>
          <w:rFonts w:ascii="Times New Roman" w:eastAsia="Times New Roman" w:hAnsi="Times New Roman" w:cs="Times New Roman"/>
          <w:sz w:val="28"/>
          <w:szCs w:val="28"/>
        </w:rPr>
        <w:t>Одноименные тональности. Тональность ре минор</w:t>
      </w:r>
    </w:p>
    <w:p w:rsidR="00556B91" w:rsidRDefault="00556B91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6B91">
        <w:rPr>
          <w:rFonts w:ascii="Times New Roman" w:eastAsia="Calibri" w:hAnsi="Times New Roman" w:cs="Times New Roman"/>
          <w:iCs/>
          <w:kern w:val="2"/>
          <w:sz w:val="28"/>
          <w:szCs w:val="28"/>
          <w:lang w:eastAsia="hi-IN" w:bidi="hi-IN"/>
        </w:rPr>
        <w:t>Интервалы (закрепление на всех формах работы)</w:t>
      </w:r>
    </w:p>
    <w:p w:rsidR="00556B91" w:rsidRDefault="00556B91" w:rsidP="00AC22C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iCs/>
          <w:kern w:val="2"/>
          <w:sz w:val="28"/>
          <w:szCs w:val="28"/>
          <w:lang w:eastAsia="hi-IN" w:bidi="hi-IN"/>
        </w:rPr>
        <w:t>-</w:t>
      </w:r>
      <w:r w:rsidR="00183527">
        <w:rPr>
          <w:rFonts w:ascii="Times New Roman" w:eastAsia="Calibri" w:hAnsi="Times New Roman" w:cs="Times New Roman"/>
          <w:iCs/>
          <w:kern w:val="2"/>
          <w:sz w:val="28"/>
          <w:szCs w:val="28"/>
          <w:lang w:eastAsia="hi-IN" w:bidi="hi-IN"/>
        </w:rPr>
        <w:t>Жанры танцевальной музыки: полька, вальс, мазурка, полонез</w:t>
      </w:r>
      <w:r w:rsidR="00DA24C1">
        <w:rPr>
          <w:rFonts w:ascii="Times New Roman" w:eastAsia="Calibri" w:hAnsi="Times New Roman" w:cs="Times New Roman"/>
          <w:iCs/>
          <w:kern w:val="2"/>
          <w:sz w:val="28"/>
          <w:szCs w:val="28"/>
          <w:lang w:eastAsia="hi-IN" w:bidi="hi-IN"/>
        </w:rPr>
        <w:t>, марш</w:t>
      </w:r>
    </w:p>
    <w:p w:rsidR="00183527" w:rsidRDefault="00183527" w:rsidP="00183527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83527" w:rsidRDefault="00183527" w:rsidP="00183527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336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Практические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183527" w:rsidRDefault="00183527" w:rsidP="00183527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83527" w:rsidRDefault="00183527" w:rsidP="00183527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-Работа по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столбице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Ре мажор (гамма, Т53, устойчивые и неустойчивые ступени, разрешение,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опевание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83527" w:rsidRDefault="00183527" w:rsidP="00183527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-Работа по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столбице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ре минор (гамма,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53, устойчивые и неустойчивые ступени, разрешение,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опевание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183527" w:rsidRDefault="00183527" w:rsidP="00183527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Сольфеджирование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мелодий в параллельно-переменном ладу, в пройденных тональностях 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поступенное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движение в мелодии, скачки по устойчивым интервалам,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опевание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 тактированием в размерах</w:t>
      </w:r>
      <w:r w:rsidRP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</w:t>
      </w:r>
      <w:r w:rsidRP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4, 3</w:t>
      </w:r>
      <w:r w:rsidRP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4, 4</w:t>
      </w:r>
      <w:r w:rsidRPr="00A51F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</w:p>
    <w:p w:rsidR="004D47E9" w:rsidRDefault="004D47E9" w:rsidP="004D47E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-Работа с клавиатурой: построение и определение всех интервалов от звука (слуховое различие консонанс-диссонанс, широкий - узкий)</w:t>
      </w:r>
    </w:p>
    <w:p w:rsidR="00183527" w:rsidRPr="00A51F6E" w:rsidRDefault="00183527" w:rsidP="00183527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05947" w:rsidRDefault="00C05947" w:rsidP="00C05947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DD532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Метро-ритмические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упражнения:</w:t>
      </w:r>
    </w:p>
    <w:p w:rsidR="00C05947" w:rsidRDefault="00DA24C1" w:rsidP="00C05947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размера, темпа, ритмических особенностей в  танцевальных жанрах;</w:t>
      </w:r>
    </w:p>
    <w:p w:rsidR="00C05947" w:rsidRDefault="00C05947" w:rsidP="00C059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Проговаривание несложных мелодий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</w:t>
      </w:r>
      <w:r w:rsidRPr="002D23A3">
        <w:rPr>
          <w:rFonts w:ascii="Times New Roman" w:eastAsia="Times New Roman" w:hAnsi="Times New Roman" w:cs="Times New Roman"/>
          <w:sz w:val="28"/>
          <w:szCs w:val="28"/>
        </w:rPr>
        <w:t>итмическая группа четыре шестнадцатые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9C0">
        <w:rPr>
          <w:rFonts w:ascii="Times New Roman" w:eastAsia="Times New Roman" w:hAnsi="Times New Roman" w:cs="Times New Roman"/>
          <w:sz w:val="28"/>
          <w:szCs w:val="28"/>
        </w:rPr>
        <w:t xml:space="preserve"> восьмая и две шестнадцатые, две шестнадцатые и восьмая,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четверть с точкой и восьмая</w:t>
      </w:r>
      <w:r w:rsidR="00DA24C1">
        <w:rPr>
          <w:rFonts w:ascii="Times New Roman" w:eastAsia="Times New Roman" w:hAnsi="Times New Roman" w:cs="Times New Roman"/>
          <w:sz w:val="28"/>
          <w:szCs w:val="28"/>
        </w:rPr>
        <w:t xml:space="preserve">, восьмая с точкой и шестнадцатая, </w:t>
      </w:r>
      <w:r w:rsidR="00E148B2">
        <w:rPr>
          <w:rFonts w:ascii="Times New Roman" w:eastAsia="Times New Roman" w:hAnsi="Times New Roman" w:cs="Times New Roman"/>
          <w:sz w:val="28"/>
          <w:szCs w:val="28"/>
        </w:rPr>
        <w:t xml:space="preserve">триоль, </w:t>
      </w:r>
      <w:r w:rsidR="00DA24C1">
        <w:rPr>
          <w:rFonts w:ascii="Times New Roman" w:eastAsia="Times New Roman" w:hAnsi="Times New Roman" w:cs="Times New Roman"/>
          <w:sz w:val="28"/>
          <w:szCs w:val="28"/>
        </w:rPr>
        <w:t>синкопа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E59C0" w:rsidRDefault="00BE59C0" w:rsidP="00C0594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по слуху ритма «синкопа», давая ей жанровое определение подвижного, веселого танца.</w:t>
      </w:r>
    </w:p>
    <w:p w:rsidR="00DA24C1" w:rsidRDefault="00DA24C1" w:rsidP="00DA24C1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Исполнение ритмических партитур;</w:t>
      </w:r>
    </w:p>
    <w:p w:rsidR="00DA24C1" w:rsidRDefault="00DA24C1" w:rsidP="00DA24C1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Исполнение выученных мелодий с ритмическим аккомпанементом;</w:t>
      </w:r>
    </w:p>
    <w:p w:rsidR="00124B1D" w:rsidRDefault="00DA24C1" w:rsidP="00DA24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24527">
        <w:rPr>
          <w:rFonts w:ascii="Times New Roman" w:hAnsi="Times New Roman" w:cs="Times New Roman"/>
          <w:sz w:val="28"/>
          <w:szCs w:val="28"/>
        </w:rPr>
        <w:t xml:space="preserve">итмические игры на развитие координации при совмещении метра и </w:t>
      </w:r>
      <w:r w:rsidRPr="00624527">
        <w:rPr>
          <w:rFonts w:ascii="Times New Roman" w:hAnsi="Times New Roman" w:cs="Times New Roman"/>
          <w:sz w:val="28"/>
          <w:szCs w:val="28"/>
        </w:rPr>
        <w:lastRenderedPageBreak/>
        <w:t>ритма в движении рук и ног</w:t>
      </w:r>
      <w:r>
        <w:rPr>
          <w:rFonts w:ascii="Times New Roman" w:hAnsi="Times New Roman" w:cs="Times New Roman"/>
          <w:sz w:val="28"/>
          <w:szCs w:val="28"/>
        </w:rPr>
        <w:t>, с использованием синкопированных шагов, хлопков, притопов, пробежек;</w:t>
      </w:r>
    </w:p>
    <w:p w:rsidR="00124B1D" w:rsidRDefault="00124B1D" w:rsidP="00124B1D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Устные ритмические диктанты на предложенную мелодию, на данное стихотворение, прохлопанный ритм преподавателем;</w:t>
      </w:r>
    </w:p>
    <w:p w:rsidR="0021771A" w:rsidRPr="00C2705C" w:rsidRDefault="00124B1D" w:rsidP="00C2705C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мелодические диктанты: з</w:t>
      </w:r>
      <w:r w:rsidRPr="007F3C6D">
        <w:rPr>
          <w:rFonts w:ascii="Times New Roman" w:hAnsi="Times New Roman" w:cs="Times New Roman"/>
          <w:sz w:val="28"/>
          <w:szCs w:val="28"/>
        </w:rPr>
        <w:t>апоминание небольших</w:t>
      </w:r>
      <w:r>
        <w:rPr>
          <w:rFonts w:ascii="Times New Roman" w:hAnsi="Times New Roman" w:cs="Times New Roman"/>
          <w:sz w:val="28"/>
          <w:szCs w:val="28"/>
        </w:rPr>
        <w:t xml:space="preserve"> фраз, воспроизведение голосом с выкладыванием ритма ритмическими карточками, с записью в тетради;</w:t>
      </w:r>
    </w:p>
    <w:p w:rsidR="00D658D0" w:rsidRPr="00107A98" w:rsidRDefault="00D658D0" w:rsidP="00FE4A1C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117CB" w:rsidRPr="001117CB" w:rsidRDefault="001117CB" w:rsidP="00FE4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7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117CB">
        <w:rPr>
          <w:rFonts w:ascii="Times New Roman" w:eastAsia="Times New Roman" w:hAnsi="Times New Roman" w:cs="Times New Roman"/>
          <w:b/>
          <w:sz w:val="28"/>
          <w:szCs w:val="28"/>
        </w:rPr>
        <w:t>. Требования к уровню подготовки обучающихся</w:t>
      </w:r>
    </w:p>
    <w:p w:rsidR="00AF74FF" w:rsidRPr="00964DBB" w:rsidRDefault="00AF74FF" w:rsidP="00FE4A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964DBB">
        <w:rPr>
          <w:rFonts w:ascii="Times New Roman" w:hAnsi="Times New Roman" w:cs="Times New Roman"/>
          <w:sz w:val="28"/>
          <w:szCs w:val="28"/>
        </w:rPr>
        <w:t xml:space="preserve">, освоившие программу, должны обладать следующими </w:t>
      </w:r>
      <w:r>
        <w:rPr>
          <w:rFonts w:ascii="Times New Roman" w:hAnsi="Times New Roman" w:cs="Times New Roman"/>
          <w:sz w:val="28"/>
          <w:szCs w:val="28"/>
        </w:rPr>
        <w:t xml:space="preserve">знаниями, </w:t>
      </w:r>
      <w:r w:rsidRPr="00964DBB">
        <w:rPr>
          <w:rFonts w:ascii="Times New Roman" w:hAnsi="Times New Roman" w:cs="Times New Roman"/>
          <w:sz w:val="28"/>
          <w:szCs w:val="28"/>
        </w:rPr>
        <w:t>умениями и навыками:</w:t>
      </w:r>
    </w:p>
    <w:p w:rsidR="000E4F68" w:rsidRPr="000E4F68" w:rsidRDefault="000E4F68" w:rsidP="000E4F68">
      <w:pPr>
        <w:numPr>
          <w:ilvl w:val="0"/>
          <w:numId w:val="55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68">
        <w:rPr>
          <w:rFonts w:ascii="Times New Roman" w:eastAsia="Times New Roman" w:hAnsi="Times New Roman" w:cs="Times New Roman"/>
          <w:sz w:val="28"/>
          <w:szCs w:val="28"/>
        </w:rPr>
        <w:t>знание специфики музыки как вида искусства;</w:t>
      </w:r>
    </w:p>
    <w:p w:rsidR="000E4F68" w:rsidRPr="000E4F68" w:rsidRDefault="000E4F68" w:rsidP="000E4F68">
      <w:pPr>
        <w:numPr>
          <w:ilvl w:val="0"/>
          <w:numId w:val="55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68">
        <w:rPr>
          <w:rFonts w:ascii="Times New Roman" w:eastAsia="Times New Roman" w:hAnsi="Times New Roman" w:cs="Times New Roman"/>
          <w:sz w:val="28"/>
          <w:szCs w:val="28"/>
        </w:rPr>
        <w:t>знание музыкальной терминологии, актуальной для хореографического искусства;</w:t>
      </w:r>
    </w:p>
    <w:p w:rsidR="000E4F68" w:rsidRPr="000E4F68" w:rsidRDefault="000E4F68" w:rsidP="000E4F68">
      <w:pPr>
        <w:numPr>
          <w:ilvl w:val="0"/>
          <w:numId w:val="55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68">
        <w:rPr>
          <w:rFonts w:ascii="Times New Roman" w:eastAsia="Times New Roman" w:hAnsi="Times New Roman" w:cs="Times New Roman"/>
          <w:sz w:val="28"/>
          <w:szCs w:val="28"/>
        </w:rPr>
        <w:t>знание основ музыкальной грамоты (размер, динамика, темп, строение музыкального произведения, ритм);</w:t>
      </w:r>
    </w:p>
    <w:p w:rsidR="00FE4A1C" w:rsidRPr="000E4F68" w:rsidRDefault="000E4F68" w:rsidP="000E4F6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4F68">
        <w:rPr>
          <w:rFonts w:ascii="Times New Roman" w:eastAsia="Times New Roman" w:hAnsi="Times New Roman" w:cs="Times New Roman"/>
          <w:sz w:val="28"/>
          <w:szCs w:val="28"/>
        </w:rPr>
        <w:t>умение запоминать и воспроизводить (интонировать, просчитывать) метр, ритм и мелодику несложных музыкальных произведений</w:t>
      </w:r>
    </w:p>
    <w:p w:rsidR="00FE4A1C" w:rsidRDefault="00FE4A1C" w:rsidP="00111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7CB" w:rsidRPr="001117CB" w:rsidRDefault="001117CB" w:rsidP="00111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7CB">
        <w:rPr>
          <w:rFonts w:ascii="Times New Roman" w:eastAsia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D01740" w:rsidRPr="00D01740" w:rsidRDefault="00D01740" w:rsidP="00D01740">
      <w:pPr>
        <w:pStyle w:val="c4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D01740">
        <w:rPr>
          <w:rStyle w:val="c1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D01740" w:rsidRDefault="00D01740" w:rsidP="00D01740">
      <w:pPr>
        <w:pStyle w:val="c4"/>
        <w:spacing w:before="0" w:beforeAutospacing="0" w:after="0" w:afterAutospacing="0" w:line="276" w:lineRule="auto"/>
        <w:ind w:firstLine="709"/>
        <w:jc w:val="both"/>
        <w:rPr>
          <w:rStyle w:val="c1"/>
          <w:sz w:val="28"/>
          <w:szCs w:val="28"/>
        </w:rPr>
      </w:pPr>
      <w:r w:rsidRPr="00D01740">
        <w:rPr>
          <w:rStyle w:val="c1"/>
          <w:sz w:val="28"/>
          <w:szCs w:val="28"/>
        </w:rPr>
        <w:t>Виды аттестации по предмету</w:t>
      </w:r>
      <w:r>
        <w:rPr>
          <w:rStyle w:val="c1"/>
          <w:sz w:val="28"/>
          <w:szCs w:val="28"/>
        </w:rPr>
        <w:t>: текущая</w:t>
      </w:r>
      <w:r w:rsidR="009F05D7">
        <w:rPr>
          <w:rStyle w:val="c1"/>
          <w:sz w:val="28"/>
          <w:szCs w:val="28"/>
        </w:rPr>
        <w:t>, промежуточная</w:t>
      </w:r>
      <w:r w:rsidR="00C2705C">
        <w:rPr>
          <w:rStyle w:val="c1"/>
          <w:sz w:val="28"/>
          <w:szCs w:val="28"/>
        </w:rPr>
        <w:t>.</w:t>
      </w:r>
    </w:p>
    <w:p w:rsidR="004B363B" w:rsidRDefault="009F05D7" w:rsidP="009F05D7">
      <w:pPr>
        <w:widowControl w:val="0"/>
        <w:spacing w:after="0" w:line="240" w:lineRule="auto"/>
        <w:ind w:firstLine="709"/>
        <w:jc w:val="both"/>
        <w:rPr>
          <w:rStyle w:val="c1"/>
          <w:sz w:val="28"/>
          <w:szCs w:val="28"/>
        </w:rPr>
      </w:pPr>
      <w:r w:rsidRPr="009F05D7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</w:t>
      </w:r>
      <w:r w:rsidRPr="009F05D7">
        <w:rPr>
          <w:rFonts w:ascii="Times New Roman" w:eastAsia="Times New Roman" w:hAnsi="Times New Roman" w:cs="Times New Roman"/>
          <w:sz w:val="28"/>
          <w:szCs w:val="28"/>
        </w:rPr>
        <w:t xml:space="preserve"> успеваемости </w:t>
      </w:r>
      <w:proofErr w:type="gramStart"/>
      <w:r w:rsidRPr="009F05D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F05D7">
        <w:rPr>
          <w:rFonts w:ascii="Times New Roman" w:eastAsia="Times New Roman" w:hAnsi="Times New Roman" w:cs="Times New Roman"/>
          <w:sz w:val="28"/>
          <w:szCs w:val="28"/>
        </w:rPr>
        <w:t xml:space="preserve"> ведется в течение всего учебного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437" w:rsidRPr="00646437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может проводиться поурочно, по темам, по учебным четвертям. Формы текущего контроля вариативны: диагностика, устный опрос, тестирование, самостояте</w:t>
      </w:r>
      <w:r w:rsidR="00FE4A1C">
        <w:rPr>
          <w:rFonts w:ascii="Times New Roman" w:eastAsia="Times New Roman" w:hAnsi="Times New Roman" w:cs="Times New Roman"/>
          <w:sz w:val="28"/>
          <w:szCs w:val="28"/>
        </w:rPr>
        <w:t xml:space="preserve">льная работа, контрольный урок </w:t>
      </w:r>
      <w:r w:rsidR="00646437" w:rsidRPr="00646437">
        <w:rPr>
          <w:rFonts w:ascii="Times New Roman" w:eastAsia="Times New Roman" w:hAnsi="Times New Roman" w:cs="Times New Roman"/>
          <w:sz w:val="28"/>
          <w:szCs w:val="28"/>
        </w:rPr>
        <w:t>и другое.</w:t>
      </w:r>
    </w:p>
    <w:p w:rsidR="00625EF2" w:rsidRPr="003E2E66" w:rsidRDefault="009F05D7" w:rsidP="003E2E66">
      <w:pPr>
        <w:widowControl w:val="0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9F05D7">
        <w:rPr>
          <w:rFonts w:ascii="Times New Roman" w:eastAsia="Times New Roman" w:hAnsi="Times New Roman" w:cs="Times New Roman"/>
          <w:i/>
          <w:sz w:val="28"/>
          <w:szCs w:val="28"/>
        </w:rPr>
        <w:t>Промежуточная аттестация</w:t>
      </w:r>
      <w:r w:rsidRPr="009F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F68">
        <w:rPr>
          <w:rFonts w:ascii="Times New Roman" w:eastAsia="Times New Roman" w:hAnsi="Times New Roman" w:cs="Times New Roman"/>
          <w:sz w:val="28"/>
          <w:szCs w:val="28"/>
        </w:rPr>
        <w:t>проводится в виде контрольных уроков в конце каждого полугодия</w:t>
      </w:r>
      <w:r w:rsidR="003E2E66">
        <w:rPr>
          <w:rStyle w:val="c1"/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. </w:t>
      </w:r>
      <w:r w:rsidR="00F9046F" w:rsidRPr="003E2E66">
        <w:rPr>
          <w:rStyle w:val="c1"/>
          <w:rFonts w:ascii="Times New Roman" w:hAnsi="Times New Roman" w:cs="Times New Roman"/>
          <w:sz w:val="28"/>
          <w:szCs w:val="28"/>
        </w:rPr>
        <w:t>Итоговая аттестация отсутствует</w:t>
      </w:r>
      <w:r w:rsidR="00F47DD3" w:rsidRPr="003E2E66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4B363B" w:rsidRPr="00D01740" w:rsidRDefault="004B363B" w:rsidP="00D01740">
      <w:pPr>
        <w:pStyle w:val="a3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1740">
        <w:rPr>
          <w:rFonts w:ascii="Times New Roman" w:eastAsia="Times New Roman" w:hAnsi="Times New Roman" w:cs="Times New Roman"/>
          <w:i/>
          <w:sz w:val="28"/>
          <w:szCs w:val="28"/>
        </w:rPr>
        <w:t>Критерии оценок.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9"/>
        <w:gridCol w:w="5916"/>
      </w:tblGrid>
      <w:tr w:rsidR="00D01740" w:rsidRPr="00D01740" w:rsidTr="00F9046F">
        <w:tc>
          <w:tcPr>
            <w:tcW w:w="3429" w:type="dxa"/>
          </w:tcPr>
          <w:p w:rsidR="00D01740" w:rsidRPr="00D01740" w:rsidRDefault="00D01740" w:rsidP="00EE06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1740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5916" w:type="dxa"/>
          </w:tcPr>
          <w:p w:rsidR="00D01740" w:rsidRPr="00D01740" w:rsidRDefault="00D01740" w:rsidP="00EE06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1740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оценивания выступления</w:t>
            </w:r>
          </w:p>
        </w:tc>
      </w:tr>
      <w:tr w:rsidR="00646437" w:rsidRPr="00D01740" w:rsidTr="00F9046F">
        <w:tc>
          <w:tcPr>
            <w:tcW w:w="3429" w:type="dxa"/>
          </w:tcPr>
          <w:p w:rsidR="00646437" w:rsidRPr="009F05D7" w:rsidRDefault="00646437" w:rsidP="00EE06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5D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646437" w:rsidRPr="009F05D7" w:rsidRDefault="00646437" w:rsidP="00EE06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5D7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9F05D7">
              <w:rPr>
                <w:rFonts w:ascii="Times New Roman" w:hAnsi="Times New Roman" w:cs="Times New Roman"/>
                <w:b/>
                <w:sz w:val="24"/>
              </w:rPr>
              <w:t>отл</w:t>
            </w:r>
            <w:proofErr w:type="spellEnd"/>
            <w:r w:rsidRPr="009F05D7"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</w:tc>
        <w:tc>
          <w:tcPr>
            <w:tcW w:w="5916" w:type="dxa"/>
          </w:tcPr>
          <w:p w:rsidR="003E2E66" w:rsidRPr="00E122C0" w:rsidRDefault="003E2E66" w:rsidP="003E2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2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Ритмический диктант</w:t>
            </w:r>
            <w:r w:rsidRPr="00E12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записан полностью без ошибок в пределах отведенного времени и количества </w:t>
            </w:r>
            <w:proofErr w:type="spellStart"/>
            <w:r w:rsidRPr="00E122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проигрываний</w:t>
            </w:r>
            <w:proofErr w:type="spellEnd"/>
            <w:r w:rsidRPr="00E122C0">
              <w:rPr>
                <w:rFonts w:ascii="Times New Roman" w:eastAsia="Times New Roman" w:hAnsi="Times New Roman" w:cs="Times New Roman"/>
                <w:sz w:val="28"/>
                <w:szCs w:val="28"/>
              </w:rPr>
              <w:t>. Возможны небольшие недочеты (не более трех) в группировке длительностей</w:t>
            </w:r>
            <w:r w:rsidR="00955E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6437" w:rsidRPr="00646437" w:rsidRDefault="003E2E66" w:rsidP="003E2E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22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Сольфеджирование</w:t>
            </w:r>
            <w:proofErr w:type="spellEnd"/>
            <w:r w:rsidRPr="00E122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интонационные упражнения, слуховой анализ</w:t>
            </w:r>
            <w:r w:rsidRPr="00E12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чистое интонирование, хороший темп ответа, четкое тактирование, уверенное владение приобретенными умениями и навыками, </w:t>
            </w:r>
            <w:r w:rsidRPr="00E12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знание всего пройденного теоретического материала</w:t>
            </w:r>
            <w:r w:rsidR="00955E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437" w:rsidRPr="00D01740" w:rsidTr="00F9046F">
        <w:tc>
          <w:tcPr>
            <w:tcW w:w="3429" w:type="dxa"/>
          </w:tcPr>
          <w:p w:rsidR="00646437" w:rsidRPr="009F05D7" w:rsidRDefault="00646437" w:rsidP="00EE06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5D7"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</w:p>
          <w:p w:rsidR="00646437" w:rsidRPr="009F05D7" w:rsidRDefault="00646437" w:rsidP="00EE06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5D7">
              <w:rPr>
                <w:rFonts w:ascii="Times New Roman" w:hAnsi="Times New Roman" w:cs="Times New Roman"/>
                <w:b/>
                <w:sz w:val="24"/>
              </w:rPr>
              <w:t>(хор.)</w:t>
            </w:r>
          </w:p>
        </w:tc>
        <w:tc>
          <w:tcPr>
            <w:tcW w:w="5916" w:type="dxa"/>
          </w:tcPr>
          <w:p w:rsidR="003E2E66" w:rsidRPr="003E2E66" w:rsidRDefault="003E2E66" w:rsidP="003E2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Ритмический диктант:</w:t>
            </w:r>
            <w:r w:rsidRPr="003E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записан полностью в пределах отведенного времени и количества </w:t>
            </w:r>
            <w:proofErr w:type="spellStart"/>
            <w:r w:rsidRPr="003E2E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проигрываний</w:t>
            </w:r>
            <w:proofErr w:type="spellEnd"/>
            <w:r w:rsidRPr="003E2E66">
              <w:rPr>
                <w:rFonts w:ascii="Times New Roman" w:eastAsia="Times New Roman" w:hAnsi="Times New Roman" w:cs="Times New Roman"/>
                <w:sz w:val="28"/>
                <w:szCs w:val="28"/>
              </w:rPr>
              <w:t>. Допущено 3-6 ошибок в записи ритмического рисунка, либо большое количество недочетов</w:t>
            </w:r>
            <w:r w:rsidR="00955E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E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6437" w:rsidRPr="00646437" w:rsidRDefault="00955E8E" w:rsidP="003E2E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E2E66" w:rsidRPr="003E2E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интонационные упражнения, слуховой анализ:</w:t>
            </w:r>
            <w:r w:rsidR="003E2E66" w:rsidRPr="003E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недочеты в отдельных видах работы: небольшие погрешности в интонировании, нарушения в темпе ответа, ошибки в тактировании, ошибки в теоретических знаниях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437" w:rsidRPr="00D01740" w:rsidTr="00F9046F">
        <w:tc>
          <w:tcPr>
            <w:tcW w:w="3429" w:type="dxa"/>
          </w:tcPr>
          <w:p w:rsidR="00646437" w:rsidRPr="009F05D7" w:rsidRDefault="00646437" w:rsidP="00EE06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5D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646437" w:rsidRPr="009F05D7" w:rsidRDefault="00646437" w:rsidP="00EE06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5D7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9F05D7">
              <w:rPr>
                <w:rFonts w:ascii="Times New Roman" w:hAnsi="Times New Roman" w:cs="Times New Roman"/>
                <w:b/>
                <w:sz w:val="24"/>
              </w:rPr>
              <w:t>удовл</w:t>
            </w:r>
            <w:proofErr w:type="spellEnd"/>
            <w:r w:rsidRPr="009F05D7"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</w:tc>
        <w:tc>
          <w:tcPr>
            <w:tcW w:w="5916" w:type="dxa"/>
          </w:tcPr>
          <w:p w:rsidR="003E2E66" w:rsidRPr="00E122C0" w:rsidRDefault="003E2E66" w:rsidP="003E2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2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Ритмический диктант:</w:t>
            </w:r>
            <w:r w:rsidRPr="00E12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записан полностью в пределах отведенного времени и количества </w:t>
            </w:r>
            <w:proofErr w:type="spellStart"/>
            <w:r w:rsidRPr="00E122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проигрываний</w:t>
            </w:r>
            <w:proofErr w:type="spellEnd"/>
            <w:r w:rsidRPr="00E12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допущено большое количество (4-8) ошибок в записи ритмического рисунка, либо диктант записан не полностью (но больше половины) </w:t>
            </w:r>
          </w:p>
          <w:p w:rsidR="00646437" w:rsidRPr="00646437" w:rsidRDefault="003E2E66" w:rsidP="003E2E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22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Сольфеджирование</w:t>
            </w:r>
            <w:proofErr w:type="spellEnd"/>
            <w:r w:rsidRPr="00E122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интонационные упражнения, слуховой анализ:</w:t>
            </w:r>
            <w:r w:rsidRPr="00E12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ошибки, плохое владение интонацией, замедленный темп ответа, грубые ошибки в теоретических знаниях</w:t>
            </w:r>
            <w:r w:rsidR="00955E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437" w:rsidRPr="00D01740" w:rsidTr="00F9046F">
        <w:tc>
          <w:tcPr>
            <w:tcW w:w="3429" w:type="dxa"/>
          </w:tcPr>
          <w:p w:rsidR="00646437" w:rsidRPr="009F05D7" w:rsidRDefault="00646437" w:rsidP="00EE06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5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646437" w:rsidRPr="009F05D7" w:rsidRDefault="00646437" w:rsidP="00EE06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5D7">
              <w:rPr>
                <w:rFonts w:ascii="Times New Roman" w:hAnsi="Times New Roman" w:cs="Times New Roman"/>
                <w:b/>
                <w:sz w:val="24"/>
              </w:rPr>
              <w:t>(неуд.)</w:t>
            </w:r>
          </w:p>
        </w:tc>
        <w:tc>
          <w:tcPr>
            <w:tcW w:w="5916" w:type="dxa"/>
          </w:tcPr>
          <w:p w:rsidR="003E2E66" w:rsidRPr="00955E8E" w:rsidRDefault="003E2E66" w:rsidP="003E2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E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Ритмический диктант:</w:t>
            </w:r>
            <w:r w:rsidRPr="00955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записан в пределах отведенного времени и количества </w:t>
            </w:r>
            <w:proofErr w:type="spellStart"/>
            <w:r w:rsidRPr="00955E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проигрываний</w:t>
            </w:r>
            <w:proofErr w:type="spellEnd"/>
            <w:r w:rsidRPr="00955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допущено большое количество грубых ошибок в записи ритмического рисунка, либо диктант записан меньше, чем наполовину </w:t>
            </w:r>
          </w:p>
          <w:p w:rsidR="00646437" w:rsidRPr="00E122C0" w:rsidRDefault="003E2E66" w:rsidP="003E2E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E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Сольфеджирование</w:t>
            </w:r>
            <w:proofErr w:type="spellEnd"/>
            <w:r w:rsidRPr="00955E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интонационные упражнения, слуховой анализ:</w:t>
            </w:r>
            <w:r w:rsidRPr="00955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грубые ошибки, </w:t>
            </w:r>
            <w:proofErr w:type="spellStart"/>
            <w:r w:rsidRPr="00955E8E">
              <w:rPr>
                <w:rFonts w:ascii="Times New Roman" w:eastAsia="Times New Roman" w:hAnsi="Times New Roman" w:cs="Times New Roman"/>
                <w:sz w:val="28"/>
                <w:szCs w:val="28"/>
              </w:rPr>
              <w:t>невладение</w:t>
            </w:r>
            <w:proofErr w:type="spellEnd"/>
            <w:r w:rsidRPr="00955E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интонацией, медленный темп ответа, отсутствие теоретических знаний.</w:t>
            </w:r>
          </w:p>
        </w:tc>
      </w:tr>
    </w:tbl>
    <w:p w:rsidR="003E2E66" w:rsidRDefault="003E2E66" w:rsidP="001117CB">
      <w:pPr>
        <w:jc w:val="center"/>
        <w:rPr>
          <w:rStyle w:val="c1"/>
          <w:i/>
          <w:color w:val="548DD4" w:themeColor="text2" w:themeTint="99"/>
        </w:rPr>
      </w:pPr>
    </w:p>
    <w:p w:rsidR="001117CB" w:rsidRPr="001117CB" w:rsidRDefault="001117CB" w:rsidP="0011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CB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156384" w:rsidRDefault="0087495E" w:rsidP="003A7546">
      <w:pPr>
        <w:spacing w:after="0" w:line="240" w:lineRule="auto"/>
        <w:ind w:firstLine="709"/>
        <w:jc w:val="both"/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5E"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уроках активно применяется методический опыт известных педагогов: </w:t>
      </w:r>
      <w:proofErr w:type="spellStart"/>
      <w:r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  <w:t>Г.Шатковского</w:t>
      </w:r>
      <w:proofErr w:type="spellEnd"/>
      <w:r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  <w:t>В.Кирюшина</w:t>
      </w:r>
      <w:proofErr w:type="spellEnd"/>
      <w:r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  <w:t>О.Берак</w:t>
      </w:r>
      <w:proofErr w:type="spellEnd"/>
      <w:r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  <w:t>К.Орфа</w:t>
      </w:r>
      <w:proofErr w:type="spellEnd"/>
      <w:r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  <w:t>Ж.Далькроза</w:t>
      </w:r>
      <w:proofErr w:type="spellEnd"/>
      <w:r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495E" w:rsidRPr="0087495E" w:rsidRDefault="0087495E" w:rsidP="003A7546">
      <w:pPr>
        <w:spacing w:after="0" w:line="240" w:lineRule="auto"/>
        <w:ind w:firstLine="709"/>
        <w:jc w:val="both"/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Style w:val="c5c1"/>
          <w:rFonts w:ascii="Times New Roman" w:eastAsia="Times New Roman" w:hAnsi="Times New Roman" w:cs="Times New Roman"/>
          <w:sz w:val="28"/>
          <w:szCs w:val="28"/>
          <w:lang w:eastAsia="ar-SA"/>
        </w:rPr>
        <w:t>Используется разнообразный дидактический материал: ритмические карточки, ритмическое лото, наглядные пособия.</w:t>
      </w:r>
    </w:p>
    <w:p w:rsidR="0087495E" w:rsidRDefault="0087495E" w:rsidP="008749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7DD3" w:rsidRDefault="003A7546" w:rsidP="00874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87495E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занятия </w:t>
      </w:r>
      <w:r w:rsidR="007F4383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Pr="0087495E">
        <w:rPr>
          <w:rFonts w:ascii="Times New Roman" w:eastAsia="Times New Roman" w:hAnsi="Times New Roman" w:cs="Times New Roman"/>
          <w:sz w:val="28"/>
          <w:szCs w:val="28"/>
        </w:rPr>
        <w:t xml:space="preserve"> регулярными и систематическими</w:t>
      </w:r>
      <w:r w:rsidR="0087495E">
        <w:rPr>
          <w:rFonts w:ascii="Times New Roman" w:eastAsia="Times New Roman" w:hAnsi="Times New Roman" w:cs="Times New Roman"/>
          <w:color w:val="92D050"/>
          <w:sz w:val="28"/>
          <w:szCs w:val="28"/>
        </w:rPr>
        <w:t>.</w:t>
      </w:r>
    </w:p>
    <w:p w:rsidR="00F47DD3" w:rsidRPr="0087495E" w:rsidRDefault="00F47DD3" w:rsidP="00F4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5E">
        <w:rPr>
          <w:rFonts w:ascii="Times New Roman" w:eastAsia="Times New Roman" w:hAnsi="Times New Roman" w:cs="Times New Roman"/>
          <w:sz w:val="28"/>
          <w:szCs w:val="28"/>
        </w:rPr>
        <w:t>Формы внеаудиторной работы:</w:t>
      </w:r>
    </w:p>
    <w:p w:rsidR="00F47DD3" w:rsidRPr="0087495E" w:rsidRDefault="0087495E" w:rsidP="00F4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F47DD3" w:rsidRPr="0087495E">
        <w:rPr>
          <w:rFonts w:ascii="Times New Roman" w:eastAsia="Times New Roman" w:hAnsi="Times New Roman" w:cs="Times New Roman"/>
          <w:sz w:val="28"/>
          <w:szCs w:val="28"/>
        </w:rPr>
        <w:t>выполнение домашнего задания;</w:t>
      </w:r>
    </w:p>
    <w:p w:rsidR="00F47DD3" w:rsidRPr="0087495E" w:rsidRDefault="0087495E" w:rsidP="00F4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47DD3" w:rsidRPr="0087495E">
        <w:rPr>
          <w:rFonts w:ascii="Times New Roman" w:eastAsia="Times New Roman" w:hAnsi="Times New Roman" w:cs="Times New Roman"/>
          <w:sz w:val="28"/>
          <w:szCs w:val="28"/>
        </w:rPr>
        <w:t>участие в творческих и культурно-просветительских ме</w:t>
      </w:r>
      <w:r>
        <w:rPr>
          <w:rFonts w:ascii="Times New Roman" w:eastAsia="Times New Roman" w:hAnsi="Times New Roman" w:cs="Times New Roman"/>
          <w:sz w:val="28"/>
          <w:szCs w:val="28"/>
        </w:rPr>
        <w:t>роприятиях, проводимых ДШИ № 30;</w:t>
      </w:r>
    </w:p>
    <w:p w:rsidR="003A7546" w:rsidRPr="0087495E" w:rsidRDefault="00F47DD3" w:rsidP="00F4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5E">
        <w:rPr>
          <w:rFonts w:ascii="Times New Roman" w:eastAsia="Times New Roman" w:hAnsi="Times New Roman" w:cs="Times New Roman"/>
          <w:sz w:val="28"/>
          <w:szCs w:val="28"/>
        </w:rPr>
        <w:t xml:space="preserve">Основной вид домашних заданий – </w:t>
      </w:r>
      <w:r w:rsidR="0087495E">
        <w:rPr>
          <w:rFonts w:ascii="Times New Roman" w:eastAsia="Times New Roman" w:hAnsi="Times New Roman" w:cs="Times New Roman"/>
          <w:sz w:val="28"/>
          <w:szCs w:val="28"/>
        </w:rPr>
        <w:t>повтор и</w:t>
      </w:r>
      <w:r w:rsidR="00130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95E">
        <w:rPr>
          <w:rFonts w:ascii="Times New Roman" w:eastAsia="Times New Roman" w:hAnsi="Times New Roman" w:cs="Times New Roman"/>
          <w:sz w:val="28"/>
          <w:szCs w:val="28"/>
        </w:rPr>
        <w:t>закрепление проработанных заданий на уроке.</w:t>
      </w:r>
    </w:p>
    <w:p w:rsidR="003A7546" w:rsidRPr="0087495E" w:rsidRDefault="003A7546" w:rsidP="003A7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7CB" w:rsidRPr="001117CB" w:rsidRDefault="001117CB" w:rsidP="00111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7CB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117CB">
        <w:rPr>
          <w:rFonts w:ascii="Times New Roman" w:hAnsi="Times New Roman" w:cs="Times New Roman"/>
          <w:b/>
          <w:sz w:val="28"/>
          <w:szCs w:val="28"/>
        </w:rPr>
        <w:t>I</w:t>
      </w:r>
      <w:r w:rsidRPr="001117CB">
        <w:rPr>
          <w:rFonts w:ascii="Times New Roman" w:eastAsia="Times New Roman" w:hAnsi="Times New Roman" w:cs="Times New Roman"/>
          <w:b/>
          <w:sz w:val="28"/>
          <w:szCs w:val="28"/>
        </w:rPr>
        <w:t>. Списки рекомендуемой литературы</w:t>
      </w:r>
    </w:p>
    <w:p w:rsidR="00F9046F" w:rsidRPr="00130848" w:rsidRDefault="00BA0CF9" w:rsidP="007A7140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«Палочки-скакалочки»: игры, песенки, танцы для детей. Челябинск, МПИ, 2008</w:t>
      </w:r>
    </w:p>
    <w:p w:rsidR="00F9046F" w:rsidRDefault="00BA0CF9" w:rsidP="007A7140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Лифшиц И. Методическое пособие по ритмике. М., 1987</w:t>
      </w:r>
    </w:p>
    <w:p w:rsidR="00BA0CF9" w:rsidRDefault="00BA0CF9" w:rsidP="007A7140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Л. От ритмики к танцу. Новосибирск  2000</w:t>
      </w:r>
    </w:p>
    <w:p w:rsidR="00BA0CF9" w:rsidRDefault="00BA0CF9" w:rsidP="007A7140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Н. От музыки к движению и речи. М., 2001</w:t>
      </w:r>
    </w:p>
    <w:p w:rsidR="00BA0CF9" w:rsidRDefault="00BA0CF9" w:rsidP="007A7140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Школа ритма. Часть 1 и Часть 2.М; 2007</w:t>
      </w:r>
    </w:p>
    <w:p w:rsidR="00BA0CF9" w:rsidRDefault="00DC11D9" w:rsidP="007A7140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Г.Шатковский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музыкального слуха и навыков творческого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издательство ГМПИ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1986</w:t>
      </w:r>
    </w:p>
    <w:p w:rsidR="00DC11D9" w:rsidRDefault="00DC11D9" w:rsidP="007A7140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А.Перцовская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сольфеджио </w:t>
      </w:r>
      <w:r w:rsidR="007F43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 «Мы играем, сочиняем и поем»,</w:t>
      </w:r>
      <w:r w:rsidR="007F4383">
        <w:rPr>
          <w:rFonts w:ascii="Times New Roman" w:hAnsi="Times New Roman" w:cs="Times New Roman"/>
          <w:sz w:val="28"/>
          <w:szCs w:val="28"/>
        </w:rPr>
        <w:t xml:space="preserve"> издательство Композитор 1993</w:t>
      </w:r>
    </w:p>
    <w:p w:rsidR="007F4383" w:rsidRPr="007F4383" w:rsidRDefault="007F4383" w:rsidP="007F4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</w:t>
      </w:r>
      <w:proofErr w:type="spellStart"/>
      <w:r w:rsidRPr="007F4383">
        <w:rPr>
          <w:rFonts w:ascii="Times New Roman" w:hAnsi="Times New Roman" w:cs="Times New Roman"/>
          <w:sz w:val="28"/>
          <w:szCs w:val="28"/>
        </w:rPr>
        <w:t>Ж.Метал</w:t>
      </w:r>
      <w:r>
        <w:rPr>
          <w:rFonts w:ascii="Times New Roman" w:hAnsi="Times New Roman" w:cs="Times New Roman"/>
          <w:sz w:val="28"/>
          <w:szCs w:val="28"/>
        </w:rPr>
        <w:t>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А.Перцовская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сольфеджио 2 </w:t>
      </w:r>
      <w:r w:rsidRPr="007F4383">
        <w:rPr>
          <w:rFonts w:ascii="Times New Roman" w:hAnsi="Times New Roman" w:cs="Times New Roman"/>
          <w:sz w:val="28"/>
          <w:szCs w:val="28"/>
        </w:rPr>
        <w:t xml:space="preserve"> класс «Мы играем, </w:t>
      </w:r>
      <w:r>
        <w:rPr>
          <w:rFonts w:ascii="Times New Roman" w:hAnsi="Times New Roman" w:cs="Times New Roman"/>
          <w:sz w:val="28"/>
          <w:szCs w:val="28"/>
        </w:rPr>
        <w:t>сочиняем и поем», издательство К</w:t>
      </w:r>
      <w:r w:rsidRPr="007F4383">
        <w:rPr>
          <w:rFonts w:ascii="Times New Roman" w:hAnsi="Times New Roman" w:cs="Times New Roman"/>
          <w:sz w:val="28"/>
          <w:szCs w:val="28"/>
        </w:rPr>
        <w:t>омпозитор 1993</w:t>
      </w:r>
    </w:p>
    <w:p w:rsidR="007F4383" w:rsidRPr="00130848" w:rsidRDefault="007F4383" w:rsidP="007F43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046F" w:rsidRPr="00130848" w:rsidRDefault="00F9046F" w:rsidP="00F9046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AB1" w:rsidRPr="00F9046F" w:rsidRDefault="00450AB1" w:rsidP="00F9046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0AB1" w:rsidRPr="00F9046F" w:rsidSect="00E624F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48" w:rsidRDefault="00997748" w:rsidP="00E624F9">
      <w:pPr>
        <w:spacing w:after="0" w:line="240" w:lineRule="auto"/>
      </w:pPr>
      <w:r>
        <w:separator/>
      </w:r>
    </w:p>
  </w:endnote>
  <w:endnote w:type="continuationSeparator" w:id="0">
    <w:p w:rsidR="00997748" w:rsidRDefault="00997748" w:rsidP="00E6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2563"/>
      <w:docPartObj>
        <w:docPartGallery w:val="Page Numbers (Bottom of Page)"/>
        <w:docPartUnique/>
      </w:docPartObj>
    </w:sdtPr>
    <w:sdtContent>
      <w:p w:rsidR="007B6805" w:rsidRDefault="007B68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C2">
          <w:rPr>
            <w:noProof/>
          </w:rPr>
          <w:t>2</w:t>
        </w:r>
        <w:r>
          <w:fldChar w:fldCharType="end"/>
        </w:r>
      </w:p>
    </w:sdtContent>
  </w:sdt>
  <w:p w:rsidR="007B6805" w:rsidRDefault="007B68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48" w:rsidRDefault="00997748" w:rsidP="00E624F9">
      <w:pPr>
        <w:spacing w:after="0" w:line="240" w:lineRule="auto"/>
      </w:pPr>
      <w:r>
        <w:separator/>
      </w:r>
    </w:p>
  </w:footnote>
  <w:footnote w:type="continuationSeparator" w:id="0">
    <w:p w:rsidR="00997748" w:rsidRDefault="00997748" w:rsidP="00E6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0"/>
        </w:tabs>
        <w:ind w:left="390" w:hanging="39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146" w:hanging="72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365"/>
      </w:pPr>
    </w:lvl>
  </w:abstractNum>
  <w:abstractNum w:abstractNumId="13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7"/>
    <w:multiLevelType w:val="single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9"/>
    <w:multiLevelType w:val="single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6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05A711A1"/>
    <w:multiLevelType w:val="hybridMultilevel"/>
    <w:tmpl w:val="FC2A7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074A4D2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9">
    <w:nsid w:val="0A534EF6"/>
    <w:multiLevelType w:val="hybridMultilevel"/>
    <w:tmpl w:val="CF186F94"/>
    <w:lvl w:ilvl="0" w:tplc="3E98A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0F200416"/>
    <w:multiLevelType w:val="hybridMultilevel"/>
    <w:tmpl w:val="4288C628"/>
    <w:lvl w:ilvl="0" w:tplc="F1224C5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eastAsia="Times New Roman" w:hAnsi="Symbol" w:cs="Times New Roman" w:hint="default"/>
        <w:color w:val="auto"/>
      </w:rPr>
    </w:lvl>
    <w:lvl w:ilvl="1" w:tplc="216A48A2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14D6D52"/>
    <w:multiLevelType w:val="single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22775E70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290B3654"/>
    <w:multiLevelType w:val="hybridMultilevel"/>
    <w:tmpl w:val="5E7E76DC"/>
    <w:lvl w:ilvl="0" w:tplc="23E0CB0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45603A1D"/>
    <w:multiLevelType w:val="hybridMultilevel"/>
    <w:tmpl w:val="44FA8DAA"/>
    <w:lvl w:ilvl="0" w:tplc="27A41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775301"/>
    <w:multiLevelType w:val="hybridMultilevel"/>
    <w:tmpl w:val="121037D8"/>
    <w:lvl w:ilvl="0" w:tplc="CF5C80A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9CC64F9"/>
    <w:multiLevelType w:val="hybridMultilevel"/>
    <w:tmpl w:val="4DE499FC"/>
    <w:lvl w:ilvl="0" w:tplc="D22CA0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4B4F4F40"/>
    <w:multiLevelType w:val="hybridMultilevel"/>
    <w:tmpl w:val="1CE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C20855"/>
    <w:multiLevelType w:val="hybridMultilevel"/>
    <w:tmpl w:val="8DB01E66"/>
    <w:lvl w:ilvl="0" w:tplc="BF328DDE">
      <w:start w:val="1"/>
      <w:numFmt w:val="bullet"/>
      <w:lvlText w:val="-"/>
      <w:lvlJc w:val="left"/>
      <w:pPr>
        <w:tabs>
          <w:tab w:val="num" w:pos="360"/>
        </w:tabs>
        <w:ind w:left="-207" w:firstLine="56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53564B7F"/>
    <w:multiLevelType w:val="hybridMultilevel"/>
    <w:tmpl w:val="FEE4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D05410B"/>
    <w:multiLevelType w:val="hybridMultilevel"/>
    <w:tmpl w:val="DBEED0C2"/>
    <w:lvl w:ilvl="0" w:tplc="219E2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DA52477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3">
    <w:nsid w:val="6E6A267E"/>
    <w:multiLevelType w:val="hybridMultilevel"/>
    <w:tmpl w:val="B508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8C0D24"/>
    <w:multiLevelType w:val="hybridMultilevel"/>
    <w:tmpl w:val="BAC0CDB6"/>
    <w:lvl w:ilvl="0" w:tplc="3E98A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38B72CA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6">
    <w:nsid w:val="76487F8B"/>
    <w:multiLevelType w:val="hybridMultilevel"/>
    <w:tmpl w:val="8188A042"/>
    <w:lvl w:ilvl="0" w:tplc="71D80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AE2032C"/>
    <w:multiLevelType w:val="hybridMultilevel"/>
    <w:tmpl w:val="A1828FFA"/>
    <w:lvl w:ilvl="0" w:tplc="EC2C018A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num w:numId="1">
    <w:abstractNumId w:val="43"/>
  </w:num>
  <w:num w:numId="2">
    <w:abstractNumId w:val="39"/>
  </w:num>
  <w:num w:numId="3">
    <w:abstractNumId w:val="54"/>
  </w:num>
  <w:num w:numId="4">
    <w:abstractNumId w:val="40"/>
  </w:num>
  <w:num w:numId="5">
    <w:abstractNumId w:val="48"/>
  </w:num>
  <w:num w:numId="6">
    <w:abstractNumId w:val="1"/>
  </w:num>
  <w:num w:numId="7">
    <w:abstractNumId w:val="9"/>
  </w:num>
  <w:num w:numId="8">
    <w:abstractNumId w:val="33"/>
  </w:num>
  <w:num w:numId="9">
    <w:abstractNumId w:val="35"/>
  </w:num>
  <w:num w:numId="10">
    <w:abstractNumId w:val="47"/>
  </w:num>
  <w:num w:numId="11">
    <w:abstractNumId w:val="49"/>
  </w:num>
  <w:num w:numId="12">
    <w:abstractNumId w:val="57"/>
  </w:num>
  <w:num w:numId="13">
    <w:abstractNumId w:val="45"/>
  </w:num>
  <w:num w:numId="14">
    <w:abstractNumId w:val="5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  <w:num w:numId="33">
    <w:abstractNumId w:val="22"/>
  </w:num>
  <w:num w:numId="34">
    <w:abstractNumId w:val="23"/>
  </w:num>
  <w:num w:numId="35">
    <w:abstractNumId w:val="24"/>
  </w:num>
  <w:num w:numId="36">
    <w:abstractNumId w:val="25"/>
  </w:num>
  <w:num w:numId="37">
    <w:abstractNumId w:val="26"/>
  </w:num>
  <w:num w:numId="38">
    <w:abstractNumId w:val="27"/>
  </w:num>
  <w:num w:numId="39">
    <w:abstractNumId w:val="28"/>
  </w:num>
  <w:num w:numId="40">
    <w:abstractNumId w:val="29"/>
  </w:num>
  <w:num w:numId="41">
    <w:abstractNumId w:val="30"/>
  </w:num>
  <w:num w:numId="42">
    <w:abstractNumId w:val="31"/>
  </w:num>
  <w:num w:numId="43">
    <w:abstractNumId w:val="32"/>
  </w:num>
  <w:num w:numId="44">
    <w:abstractNumId w:val="34"/>
  </w:num>
  <w:num w:numId="45">
    <w:abstractNumId w:val="36"/>
  </w:num>
  <w:num w:numId="46">
    <w:abstractNumId w:val="38"/>
  </w:num>
  <w:num w:numId="47">
    <w:abstractNumId w:val="55"/>
  </w:num>
  <w:num w:numId="48">
    <w:abstractNumId w:val="52"/>
  </w:num>
  <w:num w:numId="49">
    <w:abstractNumId w:val="42"/>
  </w:num>
  <w:num w:numId="50">
    <w:abstractNumId w:val="41"/>
  </w:num>
  <w:num w:numId="51">
    <w:abstractNumId w:val="46"/>
  </w:num>
  <w:num w:numId="52">
    <w:abstractNumId w:val="56"/>
  </w:num>
  <w:num w:numId="53">
    <w:abstractNumId w:val="53"/>
  </w:num>
  <w:num w:numId="54">
    <w:abstractNumId w:val="37"/>
  </w:num>
  <w:num w:numId="55">
    <w:abstractNumId w:val="44"/>
  </w:num>
  <w:num w:numId="56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3B"/>
    <w:rsid w:val="00046ACC"/>
    <w:rsid w:val="00067FD3"/>
    <w:rsid w:val="00087B3D"/>
    <w:rsid w:val="000A49DF"/>
    <w:rsid w:val="000C2067"/>
    <w:rsid w:val="000D45CA"/>
    <w:rsid w:val="000D7583"/>
    <w:rsid w:val="000E4F68"/>
    <w:rsid w:val="00105586"/>
    <w:rsid w:val="00107A98"/>
    <w:rsid w:val="001117CB"/>
    <w:rsid w:val="0011257E"/>
    <w:rsid w:val="00114648"/>
    <w:rsid w:val="00116303"/>
    <w:rsid w:val="00124B1D"/>
    <w:rsid w:val="0012563E"/>
    <w:rsid w:val="00130848"/>
    <w:rsid w:val="00135B48"/>
    <w:rsid w:val="00136D01"/>
    <w:rsid w:val="00141502"/>
    <w:rsid w:val="00150C1A"/>
    <w:rsid w:val="00156384"/>
    <w:rsid w:val="00183527"/>
    <w:rsid w:val="001950CC"/>
    <w:rsid w:val="001978CC"/>
    <w:rsid w:val="001A103C"/>
    <w:rsid w:val="001B072E"/>
    <w:rsid w:val="001B7D92"/>
    <w:rsid w:val="001C2B7E"/>
    <w:rsid w:val="001E1A19"/>
    <w:rsid w:val="001F12AE"/>
    <w:rsid w:val="001F14DC"/>
    <w:rsid w:val="001F6892"/>
    <w:rsid w:val="00210D97"/>
    <w:rsid w:val="00215D4F"/>
    <w:rsid w:val="0021771A"/>
    <w:rsid w:val="00245AD2"/>
    <w:rsid w:val="002B468C"/>
    <w:rsid w:val="002D23A3"/>
    <w:rsid w:val="002D40DC"/>
    <w:rsid w:val="002E61F2"/>
    <w:rsid w:val="002E6990"/>
    <w:rsid w:val="003008D4"/>
    <w:rsid w:val="00322A03"/>
    <w:rsid w:val="00354286"/>
    <w:rsid w:val="00397168"/>
    <w:rsid w:val="003A67AD"/>
    <w:rsid w:val="003A7546"/>
    <w:rsid w:val="003B3062"/>
    <w:rsid w:val="003C259D"/>
    <w:rsid w:val="003E2E66"/>
    <w:rsid w:val="003F7B99"/>
    <w:rsid w:val="00404D12"/>
    <w:rsid w:val="00415A49"/>
    <w:rsid w:val="00442BC1"/>
    <w:rsid w:val="00450AB1"/>
    <w:rsid w:val="00453AA0"/>
    <w:rsid w:val="00455CCE"/>
    <w:rsid w:val="00460AD1"/>
    <w:rsid w:val="0047560B"/>
    <w:rsid w:val="004A7676"/>
    <w:rsid w:val="004B363B"/>
    <w:rsid w:val="004D4499"/>
    <w:rsid w:val="004D47E9"/>
    <w:rsid w:val="004F0571"/>
    <w:rsid w:val="004F7403"/>
    <w:rsid w:val="00502D82"/>
    <w:rsid w:val="005113DD"/>
    <w:rsid w:val="00516978"/>
    <w:rsid w:val="00517708"/>
    <w:rsid w:val="00534DEC"/>
    <w:rsid w:val="0053746D"/>
    <w:rsid w:val="00556B91"/>
    <w:rsid w:val="00564B76"/>
    <w:rsid w:val="00566840"/>
    <w:rsid w:val="005672A4"/>
    <w:rsid w:val="005714E7"/>
    <w:rsid w:val="005A24E5"/>
    <w:rsid w:val="005A6076"/>
    <w:rsid w:val="005B513D"/>
    <w:rsid w:val="005C06E8"/>
    <w:rsid w:val="005E48CA"/>
    <w:rsid w:val="005E4C50"/>
    <w:rsid w:val="005E5DC0"/>
    <w:rsid w:val="00623A47"/>
    <w:rsid w:val="00624527"/>
    <w:rsid w:val="00625EF2"/>
    <w:rsid w:val="00642895"/>
    <w:rsid w:val="00646437"/>
    <w:rsid w:val="006514E0"/>
    <w:rsid w:val="00660FCF"/>
    <w:rsid w:val="00661721"/>
    <w:rsid w:val="00683355"/>
    <w:rsid w:val="0069675D"/>
    <w:rsid w:val="006C4E46"/>
    <w:rsid w:val="006D6781"/>
    <w:rsid w:val="006F697E"/>
    <w:rsid w:val="007075DA"/>
    <w:rsid w:val="00712B9A"/>
    <w:rsid w:val="00733642"/>
    <w:rsid w:val="00753849"/>
    <w:rsid w:val="00762FCE"/>
    <w:rsid w:val="00764EFB"/>
    <w:rsid w:val="00772550"/>
    <w:rsid w:val="00793491"/>
    <w:rsid w:val="007A7140"/>
    <w:rsid w:val="007B6805"/>
    <w:rsid w:val="007C213A"/>
    <w:rsid w:val="007C52C9"/>
    <w:rsid w:val="007D07FD"/>
    <w:rsid w:val="007F3C6D"/>
    <w:rsid w:val="007F4383"/>
    <w:rsid w:val="0080266D"/>
    <w:rsid w:val="0085261E"/>
    <w:rsid w:val="008560E0"/>
    <w:rsid w:val="0086457F"/>
    <w:rsid w:val="00874862"/>
    <w:rsid w:val="0087495E"/>
    <w:rsid w:val="00876CB8"/>
    <w:rsid w:val="00890012"/>
    <w:rsid w:val="008C059C"/>
    <w:rsid w:val="008C293E"/>
    <w:rsid w:val="008E387A"/>
    <w:rsid w:val="00901630"/>
    <w:rsid w:val="00914EFC"/>
    <w:rsid w:val="009218EB"/>
    <w:rsid w:val="00932571"/>
    <w:rsid w:val="00941BE2"/>
    <w:rsid w:val="00955E8E"/>
    <w:rsid w:val="00965703"/>
    <w:rsid w:val="00970CCB"/>
    <w:rsid w:val="00983CBD"/>
    <w:rsid w:val="00997748"/>
    <w:rsid w:val="009A12CB"/>
    <w:rsid w:val="009C39E7"/>
    <w:rsid w:val="009E07DD"/>
    <w:rsid w:val="009F05D7"/>
    <w:rsid w:val="009F68FE"/>
    <w:rsid w:val="00A1050C"/>
    <w:rsid w:val="00A13D75"/>
    <w:rsid w:val="00A44131"/>
    <w:rsid w:val="00A44C08"/>
    <w:rsid w:val="00A51F6E"/>
    <w:rsid w:val="00A62178"/>
    <w:rsid w:val="00A7060D"/>
    <w:rsid w:val="00A85152"/>
    <w:rsid w:val="00A86D26"/>
    <w:rsid w:val="00A950D2"/>
    <w:rsid w:val="00AA5ADB"/>
    <w:rsid w:val="00AC22C4"/>
    <w:rsid w:val="00AC4334"/>
    <w:rsid w:val="00AD5F57"/>
    <w:rsid w:val="00AF74FF"/>
    <w:rsid w:val="00B07651"/>
    <w:rsid w:val="00B158C9"/>
    <w:rsid w:val="00B2022A"/>
    <w:rsid w:val="00B310E6"/>
    <w:rsid w:val="00B3168E"/>
    <w:rsid w:val="00B73B25"/>
    <w:rsid w:val="00B929F5"/>
    <w:rsid w:val="00BA0CF9"/>
    <w:rsid w:val="00BB6D49"/>
    <w:rsid w:val="00BC06C1"/>
    <w:rsid w:val="00BD319E"/>
    <w:rsid w:val="00BE59C0"/>
    <w:rsid w:val="00BF55B2"/>
    <w:rsid w:val="00BF78BE"/>
    <w:rsid w:val="00C05947"/>
    <w:rsid w:val="00C23581"/>
    <w:rsid w:val="00C2705C"/>
    <w:rsid w:val="00C329C2"/>
    <w:rsid w:val="00C338E6"/>
    <w:rsid w:val="00C3576B"/>
    <w:rsid w:val="00C405C4"/>
    <w:rsid w:val="00C8121A"/>
    <w:rsid w:val="00CA2DDB"/>
    <w:rsid w:val="00CC16AC"/>
    <w:rsid w:val="00CD0929"/>
    <w:rsid w:val="00CD1918"/>
    <w:rsid w:val="00CF5B46"/>
    <w:rsid w:val="00D01740"/>
    <w:rsid w:val="00D4056D"/>
    <w:rsid w:val="00D658D0"/>
    <w:rsid w:val="00D669CD"/>
    <w:rsid w:val="00DA24C1"/>
    <w:rsid w:val="00DA65EF"/>
    <w:rsid w:val="00DC11D9"/>
    <w:rsid w:val="00DC1F1A"/>
    <w:rsid w:val="00DD532B"/>
    <w:rsid w:val="00DD6844"/>
    <w:rsid w:val="00DF71D2"/>
    <w:rsid w:val="00E04ADF"/>
    <w:rsid w:val="00E122C0"/>
    <w:rsid w:val="00E148B2"/>
    <w:rsid w:val="00E15F7D"/>
    <w:rsid w:val="00E20FD2"/>
    <w:rsid w:val="00E27260"/>
    <w:rsid w:val="00E34555"/>
    <w:rsid w:val="00E45623"/>
    <w:rsid w:val="00E55005"/>
    <w:rsid w:val="00E5529A"/>
    <w:rsid w:val="00E55745"/>
    <w:rsid w:val="00E604E2"/>
    <w:rsid w:val="00E624F9"/>
    <w:rsid w:val="00E641E6"/>
    <w:rsid w:val="00E64209"/>
    <w:rsid w:val="00E95FCF"/>
    <w:rsid w:val="00EA708F"/>
    <w:rsid w:val="00ED73DA"/>
    <w:rsid w:val="00EE06A1"/>
    <w:rsid w:val="00F02541"/>
    <w:rsid w:val="00F17E6C"/>
    <w:rsid w:val="00F24B72"/>
    <w:rsid w:val="00F24F11"/>
    <w:rsid w:val="00F263DB"/>
    <w:rsid w:val="00F47DD3"/>
    <w:rsid w:val="00F52A4C"/>
    <w:rsid w:val="00F720B2"/>
    <w:rsid w:val="00F87638"/>
    <w:rsid w:val="00F9046F"/>
    <w:rsid w:val="00F96D3D"/>
    <w:rsid w:val="00FB237A"/>
    <w:rsid w:val="00FB5AB2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A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3B"/>
    <w:pPr>
      <w:ind w:left="720"/>
      <w:contextualSpacing/>
    </w:pPr>
  </w:style>
  <w:style w:type="paragraph" w:styleId="a4">
    <w:name w:val="Normal (Web)"/>
    <w:basedOn w:val="a"/>
    <w:unhideWhenUsed/>
    <w:rsid w:val="004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363B"/>
  </w:style>
  <w:style w:type="paragraph" w:customStyle="1" w:styleId="1">
    <w:name w:val="Стиль1"/>
    <w:basedOn w:val="10"/>
    <w:rsid w:val="004B363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0">
    <w:name w:val="toc 1"/>
    <w:basedOn w:val="a"/>
    <w:next w:val="a"/>
    <w:autoRedefine/>
    <w:uiPriority w:val="39"/>
    <w:semiHidden/>
    <w:unhideWhenUsed/>
    <w:rsid w:val="004B363B"/>
    <w:pPr>
      <w:spacing w:after="100"/>
    </w:pPr>
  </w:style>
  <w:style w:type="paragraph" w:customStyle="1" w:styleId="c4">
    <w:name w:val="c4"/>
    <w:basedOn w:val="a"/>
    <w:rsid w:val="004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363B"/>
  </w:style>
  <w:style w:type="paragraph" w:customStyle="1" w:styleId="c10">
    <w:name w:val="c10"/>
    <w:basedOn w:val="a"/>
    <w:rsid w:val="004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63B"/>
  </w:style>
  <w:style w:type="paragraph" w:styleId="a8">
    <w:name w:val="footer"/>
    <w:basedOn w:val="a"/>
    <w:link w:val="a9"/>
    <w:uiPriority w:val="99"/>
    <w:unhideWhenUsed/>
    <w:rsid w:val="004B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63B"/>
  </w:style>
  <w:style w:type="character" w:styleId="aa">
    <w:name w:val="Emphasis"/>
    <w:qFormat/>
    <w:rsid w:val="00B3168E"/>
    <w:rPr>
      <w:i/>
      <w:iCs/>
    </w:rPr>
  </w:style>
  <w:style w:type="character" w:customStyle="1" w:styleId="c5c1c19">
    <w:name w:val="c5 c1 c19"/>
    <w:basedOn w:val="a0"/>
    <w:rsid w:val="00A7060D"/>
  </w:style>
  <w:style w:type="paragraph" w:customStyle="1" w:styleId="Body1">
    <w:name w:val="Body 1"/>
    <w:rsid w:val="00A7060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rsid w:val="00A7060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2">
    <w:name w:val="Абзац списка2"/>
    <w:basedOn w:val="a"/>
    <w:rsid w:val="00A7060D"/>
    <w:pPr>
      <w:ind w:left="720"/>
    </w:pPr>
    <w:rPr>
      <w:rFonts w:ascii="Calibri" w:eastAsia="Calibri" w:hAnsi="Calibri" w:cs="Times New Roman"/>
    </w:rPr>
  </w:style>
  <w:style w:type="character" w:customStyle="1" w:styleId="12">
    <w:name w:val="Основной шрифт абзаца1"/>
    <w:rsid w:val="009F05D7"/>
  </w:style>
  <w:style w:type="character" w:customStyle="1" w:styleId="c5c1">
    <w:name w:val="c5 c1"/>
    <w:basedOn w:val="12"/>
    <w:rsid w:val="009F05D7"/>
  </w:style>
  <w:style w:type="character" w:customStyle="1" w:styleId="c5c1c19c8">
    <w:name w:val="c5 c1 c19 c8"/>
    <w:basedOn w:val="12"/>
    <w:rsid w:val="009F05D7"/>
  </w:style>
  <w:style w:type="paragraph" w:customStyle="1" w:styleId="c0c23c4">
    <w:name w:val="c0 c23 c4"/>
    <w:basedOn w:val="a"/>
    <w:rsid w:val="009F05D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c25c4">
    <w:name w:val="c0 c25 c4"/>
    <w:basedOn w:val="a"/>
    <w:rsid w:val="009F05D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7075DA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075D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64">
    <w:name w:val="Font Style64"/>
    <w:rsid w:val="00E27260"/>
    <w:rPr>
      <w:rFonts w:ascii="Times New Roman" w:hAnsi="Times New Roman" w:cs="Times New Roman"/>
      <w:sz w:val="28"/>
      <w:szCs w:val="28"/>
    </w:rPr>
  </w:style>
  <w:style w:type="character" w:customStyle="1" w:styleId="FontStyle71">
    <w:name w:val="Font Style71"/>
    <w:rsid w:val="00E2726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rsid w:val="00E27260"/>
    <w:pPr>
      <w:widowControl w:val="0"/>
      <w:autoSpaceDE w:val="0"/>
      <w:spacing w:after="0" w:line="326" w:lineRule="exact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5">
    <w:name w:val="Style35"/>
    <w:basedOn w:val="a"/>
    <w:rsid w:val="00E27260"/>
    <w:pPr>
      <w:widowControl w:val="0"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6">
    <w:name w:val="Style36"/>
    <w:basedOn w:val="a"/>
    <w:rsid w:val="00E27260"/>
    <w:pPr>
      <w:widowControl w:val="0"/>
      <w:autoSpaceDE w:val="0"/>
      <w:spacing w:after="0" w:line="319" w:lineRule="exact"/>
      <w:ind w:firstLine="720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unhideWhenUsed/>
    <w:rsid w:val="00E6420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64209"/>
  </w:style>
  <w:style w:type="character" w:customStyle="1" w:styleId="28">
    <w:name w:val="Заголовок №28"/>
    <w:basedOn w:val="a0"/>
    <w:rsid w:val="00D658D0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0"/>
    <w:rsid w:val="00D658D0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0"/>
    <w:rsid w:val="00D658D0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0"/>
    <w:rsid w:val="00D658D0"/>
    <w:rPr>
      <w:rFonts w:ascii="Times New Roman" w:hAnsi="Times New Roman" w:cs="Times New Roman"/>
      <w:b/>
      <w:spacing w:val="0"/>
      <w:sz w:val="27"/>
    </w:rPr>
  </w:style>
  <w:style w:type="paragraph" w:customStyle="1" w:styleId="21">
    <w:name w:val="Заголовок №21"/>
    <w:basedOn w:val="a"/>
    <w:rsid w:val="00D658D0"/>
    <w:pPr>
      <w:shd w:val="clear" w:color="auto" w:fill="FFFFFF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sz w:val="27"/>
      <w:szCs w:val="24"/>
    </w:rPr>
  </w:style>
  <w:style w:type="character" w:customStyle="1" w:styleId="6">
    <w:name w:val="Основной текст + Полужирный6"/>
    <w:rsid w:val="00D658D0"/>
    <w:rPr>
      <w:rFonts w:ascii="Times New Roman" w:hAnsi="Times New Roman" w:cs="Times New Roman"/>
      <w:b/>
      <w:spacing w:val="0"/>
      <w:sz w:val="27"/>
    </w:rPr>
  </w:style>
  <w:style w:type="paragraph" w:customStyle="1" w:styleId="210">
    <w:name w:val="Основной текст (2)1"/>
    <w:basedOn w:val="a"/>
    <w:rsid w:val="00D658D0"/>
    <w:pPr>
      <w:shd w:val="clear" w:color="auto" w:fill="FFFFFF"/>
      <w:spacing w:after="0" w:line="384" w:lineRule="exact"/>
      <w:jc w:val="center"/>
    </w:pPr>
    <w:rPr>
      <w:rFonts w:ascii="Times New Roman" w:eastAsia="Times New Roman" w:hAnsi="Times New Roman" w:cs="Times New Roman"/>
      <w:b/>
      <w:sz w:val="27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3B"/>
    <w:pPr>
      <w:ind w:left="720"/>
      <w:contextualSpacing/>
    </w:pPr>
  </w:style>
  <w:style w:type="paragraph" w:styleId="a4">
    <w:name w:val="Normal (Web)"/>
    <w:basedOn w:val="a"/>
    <w:unhideWhenUsed/>
    <w:rsid w:val="004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363B"/>
  </w:style>
  <w:style w:type="paragraph" w:customStyle="1" w:styleId="1">
    <w:name w:val="Стиль1"/>
    <w:basedOn w:val="10"/>
    <w:rsid w:val="004B363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0">
    <w:name w:val="toc 1"/>
    <w:basedOn w:val="a"/>
    <w:next w:val="a"/>
    <w:autoRedefine/>
    <w:uiPriority w:val="39"/>
    <w:semiHidden/>
    <w:unhideWhenUsed/>
    <w:rsid w:val="004B363B"/>
    <w:pPr>
      <w:spacing w:after="100"/>
    </w:pPr>
  </w:style>
  <w:style w:type="paragraph" w:customStyle="1" w:styleId="c4">
    <w:name w:val="c4"/>
    <w:basedOn w:val="a"/>
    <w:rsid w:val="004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363B"/>
  </w:style>
  <w:style w:type="paragraph" w:customStyle="1" w:styleId="c10">
    <w:name w:val="c10"/>
    <w:basedOn w:val="a"/>
    <w:rsid w:val="004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63B"/>
  </w:style>
  <w:style w:type="paragraph" w:styleId="a8">
    <w:name w:val="footer"/>
    <w:basedOn w:val="a"/>
    <w:link w:val="a9"/>
    <w:uiPriority w:val="99"/>
    <w:unhideWhenUsed/>
    <w:rsid w:val="004B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63B"/>
  </w:style>
  <w:style w:type="character" w:styleId="aa">
    <w:name w:val="Emphasis"/>
    <w:qFormat/>
    <w:rsid w:val="00B3168E"/>
    <w:rPr>
      <w:i/>
      <w:iCs/>
    </w:rPr>
  </w:style>
  <w:style w:type="character" w:customStyle="1" w:styleId="c5c1c19">
    <w:name w:val="c5 c1 c19"/>
    <w:basedOn w:val="a0"/>
    <w:rsid w:val="00A7060D"/>
  </w:style>
  <w:style w:type="paragraph" w:customStyle="1" w:styleId="Body1">
    <w:name w:val="Body 1"/>
    <w:rsid w:val="00A7060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rsid w:val="00A7060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2">
    <w:name w:val="Абзац списка2"/>
    <w:basedOn w:val="a"/>
    <w:rsid w:val="00A7060D"/>
    <w:pPr>
      <w:ind w:left="720"/>
    </w:pPr>
    <w:rPr>
      <w:rFonts w:ascii="Calibri" w:eastAsia="Calibri" w:hAnsi="Calibri" w:cs="Times New Roman"/>
    </w:rPr>
  </w:style>
  <w:style w:type="character" w:customStyle="1" w:styleId="12">
    <w:name w:val="Основной шрифт абзаца1"/>
    <w:rsid w:val="009F05D7"/>
  </w:style>
  <w:style w:type="character" w:customStyle="1" w:styleId="c5c1">
    <w:name w:val="c5 c1"/>
    <w:basedOn w:val="12"/>
    <w:rsid w:val="009F05D7"/>
  </w:style>
  <w:style w:type="character" w:customStyle="1" w:styleId="c5c1c19c8">
    <w:name w:val="c5 c1 c19 c8"/>
    <w:basedOn w:val="12"/>
    <w:rsid w:val="009F05D7"/>
  </w:style>
  <w:style w:type="paragraph" w:customStyle="1" w:styleId="c0c23c4">
    <w:name w:val="c0 c23 c4"/>
    <w:basedOn w:val="a"/>
    <w:rsid w:val="009F05D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c25c4">
    <w:name w:val="c0 c25 c4"/>
    <w:basedOn w:val="a"/>
    <w:rsid w:val="009F05D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7075DA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075D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64">
    <w:name w:val="Font Style64"/>
    <w:rsid w:val="00E27260"/>
    <w:rPr>
      <w:rFonts w:ascii="Times New Roman" w:hAnsi="Times New Roman" w:cs="Times New Roman"/>
      <w:sz w:val="28"/>
      <w:szCs w:val="28"/>
    </w:rPr>
  </w:style>
  <w:style w:type="character" w:customStyle="1" w:styleId="FontStyle71">
    <w:name w:val="Font Style71"/>
    <w:rsid w:val="00E2726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rsid w:val="00E27260"/>
    <w:pPr>
      <w:widowControl w:val="0"/>
      <w:autoSpaceDE w:val="0"/>
      <w:spacing w:after="0" w:line="326" w:lineRule="exact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5">
    <w:name w:val="Style35"/>
    <w:basedOn w:val="a"/>
    <w:rsid w:val="00E27260"/>
    <w:pPr>
      <w:widowControl w:val="0"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6">
    <w:name w:val="Style36"/>
    <w:basedOn w:val="a"/>
    <w:rsid w:val="00E27260"/>
    <w:pPr>
      <w:widowControl w:val="0"/>
      <w:autoSpaceDE w:val="0"/>
      <w:spacing w:after="0" w:line="319" w:lineRule="exact"/>
      <w:ind w:firstLine="720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unhideWhenUsed/>
    <w:rsid w:val="00E6420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64209"/>
  </w:style>
  <w:style w:type="character" w:customStyle="1" w:styleId="28">
    <w:name w:val="Заголовок №28"/>
    <w:basedOn w:val="a0"/>
    <w:rsid w:val="00D658D0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0"/>
    <w:rsid w:val="00D658D0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0"/>
    <w:rsid w:val="00D658D0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0"/>
    <w:rsid w:val="00D658D0"/>
    <w:rPr>
      <w:rFonts w:ascii="Times New Roman" w:hAnsi="Times New Roman" w:cs="Times New Roman"/>
      <w:b/>
      <w:spacing w:val="0"/>
      <w:sz w:val="27"/>
    </w:rPr>
  </w:style>
  <w:style w:type="paragraph" w:customStyle="1" w:styleId="21">
    <w:name w:val="Заголовок №21"/>
    <w:basedOn w:val="a"/>
    <w:rsid w:val="00D658D0"/>
    <w:pPr>
      <w:shd w:val="clear" w:color="auto" w:fill="FFFFFF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sz w:val="27"/>
      <w:szCs w:val="24"/>
    </w:rPr>
  </w:style>
  <w:style w:type="character" w:customStyle="1" w:styleId="6">
    <w:name w:val="Основной текст + Полужирный6"/>
    <w:rsid w:val="00D658D0"/>
    <w:rPr>
      <w:rFonts w:ascii="Times New Roman" w:hAnsi="Times New Roman" w:cs="Times New Roman"/>
      <w:b/>
      <w:spacing w:val="0"/>
      <w:sz w:val="27"/>
    </w:rPr>
  </w:style>
  <w:style w:type="paragraph" w:customStyle="1" w:styleId="210">
    <w:name w:val="Основной текст (2)1"/>
    <w:basedOn w:val="a"/>
    <w:rsid w:val="00D658D0"/>
    <w:pPr>
      <w:shd w:val="clear" w:color="auto" w:fill="FFFFFF"/>
      <w:spacing w:after="0" w:line="384" w:lineRule="exact"/>
      <w:jc w:val="center"/>
    </w:pPr>
    <w:rPr>
      <w:rFonts w:ascii="Times New Roman" w:eastAsia="Times New Roman" w:hAnsi="Times New Roman" w:cs="Times New Roman"/>
      <w:b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A56CB-2F73-4F75-841A-5547E9E9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Home</cp:lastModifiedBy>
  <cp:revision>14</cp:revision>
  <dcterms:created xsi:type="dcterms:W3CDTF">2019-08-14T08:43:00Z</dcterms:created>
  <dcterms:modified xsi:type="dcterms:W3CDTF">2019-12-18T15:23:00Z</dcterms:modified>
</cp:coreProperties>
</file>