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93" w:rsidRDefault="006A0993" w:rsidP="006A0993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993" w:rsidRPr="00BD2294" w:rsidRDefault="006A0993" w:rsidP="00BA4BB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общеобразо</w:t>
      </w:r>
      <w:r w:rsidRPr="00BD2294">
        <w:rPr>
          <w:sz w:val="32"/>
          <w:szCs w:val="32"/>
        </w:rPr>
        <w:t>вательное учреждение «</w:t>
      </w:r>
      <w:proofErr w:type="spellStart"/>
      <w:r w:rsidRPr="00BD2294">
        <w:rPr>
          <w:sz w:val="32"/>
          <w:szCs w:val="32"/>
        </w:rPr>
        <w:t>Тереньгульск</w:t>
      </w:r>
      <w:r>
        <w:rPr>
          <w:sz w:val="32"/>
          <w:szCs w:val="32"/>
        </w:rPr>
        <w:t>ий</w:t>
      </w:r>
      <w:proofErr w:type="spellEnd"/>
      <w:r>
        <w:rPr>
          <w:sz w:val="32"/>
          <w:szCs w:val="32"/>
        </w:rPr>
        <w:t xml:space="preserve"> лицей при </w:t>
      </w:r>
      <w:proofErr w:type="spellStart"/>
      <w:r>
        <w:rPr>
          <w:sz w:val="32"/>
          <w:szCs w:val="32"/>
        </w:rPr>
        <w:t>УлГТУ</w:t>
      </w:r>
      <w:proofErr w:type="spellEnd"/>
      <w:r>
        <w:rPr>
          <w:sz w:val="32"/>
          <w:szCs w:val="32"/>
        </w:rPr>
        <w:t>»</w:t>
      </w:r>
      <w:r w:rsidRPr="00BD2294">
        <w:rPr>
          <w:sz w:val="32"/>
          <w:szCs w:val="32"/>
        </w:rPr>
        <w:t>» муниципального образования «</w:t>
      </w:r>
      <w:proofErr w:type="spellStart"/>
      <w:r w:rsidRPr="00BD2294">
        <w:rPr>
          <w:sz w:val="32"/>
          <w:szCs w:val="32"/>
        </w:rPr>
        <w:t>Тереньгульский</w:t>
      </w:r>
      <w:proofErr w:type="spellEnd"/>
      <w:r w:rsidRPr="00BD2294">
        <w:rPr>
          <w:sz w:val="32"/>
          <w:szCs w:val="32"/>
        </w:rPr>
        <w:t xml:space="preserve"> район» Ульяновской области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</w:pP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</w:pPr>
      <w:r>
        <w:t>Рассмотрено                                                                                   Согласовано                                                                          Утверждаю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</w:pPr>
      <w:r>
        <w:t>на ШМО учителей  начальных                                                 Зам. директора по УВР                                                         Директор  лицея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</w:pPr>
      <w:r>
        <w:t xml:space="preserve">классов                                                                                     </w:t>
      </w:r>
      <w:r w:rsidR="00BA4BBB">
        <w:rPr>
          <w:u w:val="single"/>
        </w:rPr>
        <w:t>«    30</w:t>
      </w:r>
      <w:r w:rsidRPr="00882A0F">
        <w:rPr>
          <w:u w:val="single"/>
        </w:rPr>
        <w:t>»     08</w:t>
      </w:r>
      <w:r w:rsidR="00F66C4B">
        <w:t xml:space="preserve">   2018</w:t>
      </w:r>
      <w:r>
        <w:t xml:space="preserve">г.                                                 Приказ </w:t>
      </w:r>
      <w:r w:rsidR="00F66C4B">
        <w:rPr>
          <w:u w:val="single"/>
        </w:rPr>
        <w:t>№   120</w:t>
      </w:r>
      <w:r w:rsidR="00BA4BBB">
        <w:rPr>
          <w:u w:val="single"/>
        </w:rPr>
        <w:t xml:space="preserve">   от  31.08</w:t>
      </w:r>
      <w:r w:rsidRPr="00882A0F">
        <w:rPr>
          <w:u w:val="single"/>
        </w:rPr>
        <w:t>.1</w:t>
      </w:r>
      <w:r w:rsidR="00F66C4B">
        <w:rPr>
          <w:u w:val="single"/>
        </w:rPr>
        <w:t>8</w:t>
      </w:r>
      <w:r>
        <w:t>.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</w:pPr>
      <w:r>
        <w:t xml:space="preserve">Протокол № 1  от  </w:t>
      </w:r>
      <w:r w:rsidR="00BA4BBB">
        <w:rPr>
          <w:u w:val="single"/>
        </w:rPr>
        <w:t>28.08.</w:t>
      </w:r>
      <w:r w:rsidR="00F66C4B">
        <w:rPr>
          <w:u w:val="single"/>
        </w:rPr>
        <w:t>18</w:t>
      </w:r>
      <w:r>
        <w:t xml:space="preserve">                                      __________ В.А.Куликова                                                ________Е. А. Рукавишникова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</w:pPr>
      <w:r>
        <w:t>__________ В.А.Куликова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</w:pP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</w:pP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  <w:jc w:val="center"/>
        <w:outlineLvl w:val="0"/>
        <w:rPr>
          <w:b/>
          <w:sz w:val="48"/>
          <w:szCs w:val="48"/>
        </w:rPr>
      </w:pPr>
      <w:r w:rsidRPr="00BD2294">
        <w:rPr>
          <w:b/>
          <w:sz w:val="48"/>
          <w:szCs w:val="48"/>
        </w:rPr>
        <w:t xml:space="preserve">Рабочая программа 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  <w:jc w:val="center"/>
        <w:rPr>
          <w:b/>
          <w:sz w:val="40"/>
          <w:szCs w:val="40"/>
        </w:rPr>
      </w:pPr>
      <w:r w:rsidRPr="00434FC4">
        <w:rPr>
          <w:b/>
          <w:sz w:val="40"/>
          <w:szCs w:val="40"/>
        </w:rPr>
        <w:t>по внеурочной деятельности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Математика с увлечением»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  <w:jc w:val="center"/>
        <w:rPr>
          <w:b/>
          <w:sz w:val="40"/>
          <w:szCs w:val="40"/>
        </w:rPr>
      </w:pPr>
      <w:r w:rsidRPr="00434FC4">
        <w:rPr>
          <w:b/>
          <w:sz w:val="40"/>
          <w:szCs w:val="40"/>
        </w:rPr>
        <w:t xml:space="preserve">по </w:t>
      </w:r>
      <w:proofErr w:type="spellStart"/>
      <w:r w:rsidRPr="00434FC4">
        <w:rPr>
          <w:b/>
          <w:sz w:val="40"/>
          <w:szCs w:val="40"/>
        </w:rPr>
        <w:t>общеинтеллектуальному</w:t>
      </w:r>
      <w:proofErr w:type="spellEnd"/>
      <w:r w:rsidRPr="00434FC4">
        <w:rPr>
          <w:b/>
          <w:sz w:val="40"/>
          <w:szCs w:val="40"/>
        </w:rPr>
        <w:t xml:space="preserve"> направлению 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  <w:jc w:val="center"/>
        <w:rPr>
          <w:b/>
          <w:sz w:val="48"/>
          <w:szCs w:val="48"/>
        </w:rPr>
      </w:pPr>
      <w:r w:rsidRPr="003A0E11">
        <w:rPr>
          <w:b/>
          <w:sz w:val="40"/>
          <w:szCs w:val="40"/>
        </w:rPr>
        <w:t>для</w:t>
      </w:r>
      <w:r>
        <w:rPr>
          <w:b/>
          <w:sz w:val="40"/>
          <w:szCs w:val="40"/>
        </w:rPr>
        <w:t xml:space="preserve"> 1</w:t>
      </w:r>
      <w:r w:rsidR="00F66C4B">
        <w:rPr>
          <w:b/>
          <w:sz w:val="40"/>
          <w:szCs w:val="40"/>
        </w:rPr>
        <w:t xml:space="preserve"> «Б</w:t>
      </w:r>
      <w:proofErr w:type="gramStart"/>
      <w:r w:rsidRPr="00434FC4">
        <w:rPr>
          <w:b/>
          <w:sz w:val="40"/>
          <w:szCs w:val="40"/>
        </w:rPr>
        <w:t>»</w:t>
      </w:r>
      <w:r w:rsidRPr="003A0E11">
        <w:rPr>
          <w:b/>
          <w:sz w:val="40"/>
          <w:szCs w:val="40"/>
        </w:rPr>
        <w:t>к</w:t>
      </w:r>
      <w:proofErr w:type="gramEnd"/>
      <w:r w:rsidRPr="003A0E11">
        <w:rPr>
          <w:b/>
          <w:sz w:val="40"/>
          <w:szCs w:val="40"/>
        </w:rPr>
        <w:t>ласса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  <w:jc w:val="center"/>
        <w:rPr>
          <w:b/>
          <w:sz w:val="48"/>
          <w:szCs w:val="48"/>
        </w:rPr>
      </w:pPr>
    </w:p>
    <w:p w:rsidR="006A0993" w:rsidRPr="0099787B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outlineLvl w:val="0"/>
        <w:rPr>
          <w:b/>
          <w:sz w:val="28"/>
          <w:szCs w:val="28"/>
        </w:rPr>
      </w:pPr>
      <w:r w:rsidRPr="00121994">
        <w:rPr>
          <w:b/>
          <w:sz w:val="28"/>
          <w:szCs w:val="28"/>
        </w:rPr>
        <w:t>Срок р</w:t>
      </w:r>
      <w:r w:rsidR="00F66C4B">
        <w:rPr>
          <w:b/>
          <w:sz w:val="28"/>
          <w:szCs w:val="28"/>
        </w:rPr>
        <w:t>еализации: 2018-2019</w:t>
      </w:r>
      <w:r>
        <w:rPr>
          <w:b/>
          <w:sz w:val="28"/>
          <w:szCs w:val="28"/>
        </w:rPr>
        <w:t xml:space="preserve"> учебный год</w:t>
      </w:r>
    </w:p>
    <w:p w:rsidR="006A0993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  <w:jc w:val="center"/>
        <w:rPr>
          <w:b/>
          <w:sz w:val="48"/>
          <w:szCs w:val="48"/>
        </w:rPr>
      </w:pPr>
    </w:p>
    <w:p w:rsidR="006A0993" w:rsidRPr="00121994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  <w:jc w:val="right"/>
        <w:rPr>
          <w:sz w:val="28"/>
          <w:szCs w:val="28"/>
        </w:rPr>
      </w:pPr>
      <w:r w:rsidRPr="00121994">
        <w:rPr>
          <w:sz w:val="28"/>
          <w:szCs w:val="28"/>
        </w:rPr>
        <w:t xml:space="preserve">Составитель: </w:t>
      </w:r>
    </w:p>
    <w:p w:rsidR="006A0993" w:rsidRPr="00121994" w:rsidRDefault="00F66C4B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BA4BBB">
        <w:rPr>
          <w:sz w:val="28"/>
          <w:szCs w:val="28"/>
        </w:rPr>
        <w:t>.Н</w:t>
      </w:r>
      <w:r>
        <w:rPr>
          <w:sz w:val="28"/>
          <w:szCs w:val="28"/>
        </w:rPr>
        <w:t>.Романов</w:t>
      </w:r>
      <w:r w:rsidR="00BA4BBB">
        <w:rPr>
          <w:sz w:val="28"/>
          <w:szCs w:val="28"/>
        </w:rPr>
        <w:t>а</w:t>
      </w:r>
      <w:r w:rsidR="006A0993" w:rsidRPr="00121994">
        <w:rPr>
          <w:sz w:val="28"/>
          <w:szCs w:val="28"/>
        </w:rPr>
        <w:t xml:space="preserve">, </w:t>
      </w:r>
    </w:p>
    <w:p w:rsidR="006A0993" w:rsidRPr="00121994" w:rsidRDefault="006A0993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  <w:jc w:val="right"/>
        <w:rPr>
          <w:sz w:val="28"/>
          <w:szCs w:val="28"/>
        </w:rPr>
      </w:pPr>
      <w:r w:rsidRPr="0012199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</w:p>
    <w:p w:rsidR="006A0993" w:rsidRDefault="00F66C4B" w:rsidP="006A09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BA4BBB">
        <w:rPr>
          <w:sz w:val="28"/>
          <w:szCs w:val="28"/>
        </w:rPr>
        <w:t xml:space="preserve"> первой</w:t>
      </w:r>
      <w:r w:rsidR="006A0993" w:rsidRPr="00121994">
        <w:rPr>
          <w:sz w:val="28"/>
          <w:szCs w:val="28"/>
        </w:rPr>
        <w:t xml:space="preserve"> кате</w:t>
      </w:r>
      <w:r w:rsidR="006A0993">
        <w:rPr>
          <w:sz w:val="28"/>
          <w:szCs w:val="28"/>
        </w:rPr>
        <w:t>гории</w:t>
      </w:r>
    </w:p>
    <w:p w:rsidR="006A0993" w:rsidRPr="0099787B" w:rsidRDefault="006A0993" w:rsidP="006A0993">
      <w:pPr>
        <w:rPr>
          <w:b/>
          <w:color w:val="000000"/>
          <w:sz w:val="28"/>
          <w:szCs w:val="28"/>
          <w:lang w:eastAsia="ru-RU"/>
        </w:rPr>
      </w:pPr>
    </w:p>
    <w:p w:rsidR="006A0993" w:rsidRPr="00E1215B" w:rsidRDefault="006A0993" w:rsidP="006A0993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1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6A0993" w:rsidRPr="009D7846" w:rsidRDefault="006A0993" w:rsidP="006A0993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8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по  внеурочной  деятельности «Математ</w:t>
      </w:r>
      <w:r w:rsidR="00BA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ика с увлечением» для 1 «А</w:t>
      </w:r>
      <w:r w:rsidRPr="009D78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класса предназначена для базового уровня и разработана на основе:  </w:t>
      </w:r>
    </w:p>
    <w:p w:rsidR="00A27AEA" w:rsidRPr="00895BCE" w:rsidRDefault="00A27AEA" w:rsidP="00A27AEA">
      <w:pPr>
        <w:numPr>
          <w:ilvl w:val="0"/>
          <w:numId w:val="1"/>
        </w:numPr>
        <w:suppressAutoHyphens w:val="0"/>
        <w:spacing w:after="200" w:line="276" w:lineRule="auto"/>
        <w:ind w:left="927"/>
        <w:contextualSpacing/>
        <w:jc w:val="both"/>
        <w:textAlignment w:val="auto"/>
        <w:rPr>
          <w:color w:val="000000"/>
        </w:rPr>
      </w:pPr>
      <w:r w:rsidRPr="00895BCE">
        <w:t xml:space="preserve">Требований </w:t>
      </w:r>
      <w:r w:rsidRPr="00895BCE">
        <w:rPr>
          <w:color w:val="000000"/>
        </w:rPr>
        <w:t>Федерального закона от 29 декабря 2012 г.№273-Ф3 «Об образовании в Российской Федерации»;</w:t>
      </w:r>
    </w:p>
    <w:p w:rsidR="00A27AEA" w:rsidRPr="0054703F" w:rsidRDefault="00A27AEA" w:rsidP="00A27AEA">
      <w:pPr>
        <w:numPr>
          <w:ilvl w:val="0"/>
          <w:numId w:val="1"/>
        </w:numPr>
        <w:suppressAutoHyphens w:val="0"/>
        <w:spacing w:after="200" w:line="276" w:lineRule="auto"/>
        <w:ind w:left="927"/>
        <w:contextualSpacing/>
        <w:jc w:val="both"/>
        <w:textAlignment w:val="auto"/>
        <w:rPr>
          <w:color w:val="000000"/>
        </w:rPr>
      </w:pPr>
      <w:r w:rsidRPr="00895BCE">
        <w:rPr>
          <w:color w:val="000000"/>
        </w:rPr>
        <w:t xml:space="preserve">Приказа Министерства образования и науки Российской Федерации о введении ФГОС НОО от 06. </w:t>
      </w:r>
      <w:r w:rsidRPr="0054703F">
        <w:rPr>
          <w:color w:val="000000"/>
        </w:rPr>
        <w:t>10.2009г. №373;</w:t>
      </w:r>
    </w:p>
    <w:p w:rsidR="00A27AEA" w:rsidRPr="00895BCE" w:rsidRDefault="00A27AEA" w:rsidP="00A27AEA">
      <w:pPr>
        <w:numPr>
          <w:ilvl w:val="0"/>
          <w:numId w:val="1"/>
        </w:numPr>
        <w:suppressAutoHyphens w:val="0"/>
        <w:spacing w:after="200" w:line="276" w:lineRule="auto"/>
        <w:ind w:left="927"/>
        <w:contextualSpacing/>
        <w:jc w:val="both"/>
        <w:textAlignment w:val="auto"/>
        <w:rPr>
          <w:color w:val="000000"/>
        </w:rPr>
      </w:pPr>
      <w:r w:rsidRPr="00895BCE">
        <w:rPr>
          <w:color w:val="000000"/>
        </w:rPr>
        <w:t>Приказа  Министерства образования и науки Российской Федерации от 26.11.2010 №1241 «О внесении изменений  в ФГОС НОО, утвержденный приказом Министерства образования и науки РФ от 06.10.2009г. № 373.»</w:t>
      </w:r>
    </w:p>
    <w:p w:rsidR="00A27AEA" w:rsidRPr="0054703F" w:rsidRDefault="00A27AEA" w:rsidP="00A27AEA">
      <w:pPr>
        <w:numPr>
          <w:ilvl w:val="0"/>
          <w:numId w:val="1"/>
        </w:numPr>
        <w:suppressAutoHyphens w:val="0"/>
        <w:spacing w:line="240" w:lineRule="auto"/>
        <w:ind w:left="927"/>
        <w:jc w:val="both"/>
        <w:textAlignment w:val="auto"/>
      </w:pPr>
      <w:r w:rsidRPr="00895BCE">
        <w:t xml:space="preserve">Примерной образовательной программы </w:t>
      </w:r>
      <w:r>
        <w:t xml:space="preserve">начального </w:t>
      </w:r>
      <w:r w:rsidRPr="00895BCE">
        <w:t xml:space="preserve">общего образования, одобренной решением федерального учебно-методического объединения по общему образованию </w:t>
      </w:r>
      <w:r w:rsidRPr="0054703F">
        <w:t>(протокол от 08.04.2015 №1/15).</w:t>
      </w:r>
    </w:p>
    <w:p w:rsidR="00A27AEA" w:rsidRPr="00895BCE" w:rsidRDefault="00A27AEA" w:rsidP="00A27AEA">
      <w:pPr>
        <w:numPr>
          <w:ilvl w:val="0"/>
          <w:numId w:val="1"/>
        </w:numPr>
        <w:suppressAutoHyphens w:val="0"/>
        <w:spacing w:line="240" w:lineRule="atLeast"/>
        <w:ind w:left="927"/>
        <w:jc w:val="both"/>
        <w:textAlignment w:val="auto"/>
      </w:pPr>
      <w:r w:rsidRPr="00895BCE">
        <w:t>Приказа 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A27AEA" w:rsidRPr="00191C54" w:rsidRDefault="00A27AEA" w:rsidP="00A27AEA">
      <w:pPr>
        <w:numPr>
          <w:ilvl w:val="0"/>
          <w:numId w:val="1"/>
        </w:numPr>
        <w:suppressAutoHyphens w:val="0"/>
        <w:spacing w:line="240" w:lineRule="auto"/>
        <w:ind w:left="927"/>
        <w:jc w:val="both"/>
        <w:textAlignment w:val="auto"/>
        <w:rPr>
          <w:i/>
          <w:u w:val="single"/>
        </w:rPr>
      </w:pPr>
      <w:r w:rsidRPr="00895BCE">
        <w:rPr>
          <w:color w:val="000000"/>
        </w:rPr>
        <w:t xml:space="preserve">Приказа  </w:t>
      </w:r>
      <w:r w:rsidRPr="00895BCE">
        <w:t xml:space="preserve">России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образования, утвержденный приказом Министерства образования и науки Российской Федерации от 31.03.14. </w:t>
      </w:r>
      <w:r w:rsidRPr="0054703F">
        <w:t>№ 253</w:t>
      </w:r>
      <w:r>
        <w:t>;</w:t>
      </w:r>
    </w:p>
    <w:p w:rsidR="00A27AEA" w:rsidRPr="00895BCE" w:rsidRDefault="00A27AEA" w:rsidP="00A27AEA">
      <w:pPr>
        <w:numPr>
          <w:ilvl w:val="0"/>
          <w:numId w:val="1"/>
        </w:numPr>
        <w:suppressAutoHyphens w:val="0"/>
        <w:spacing w:line="240" w:lineRule="atLeast"/>
        <w:ind w:left="927"/>
        <w:jc w:val="both"/>
        <w:textAlignment w:val="auto"/>
      </w:pPr>
      <w:r w:rsidRPr="00895BCE">
        <w:t xml:space="preserve">Приказа </w:t>
      </w:r>
      <w:proofErr w:type="spellStart"/>
      <w:r w:rsidRPr="00895BCE">
        <w:t>Минобрнауки</w:t>
      </w:r>
      <w:proofErr w:type="spellEnd"/>
      <w:r w:rsidRPr="00895BCE">
        <w:t xml:space="preserve">  России от 05.07.2017 № 629 «О внесении изменений в федеральный перечень учебников, рекомендуемых киспользованиюприреализацииимеющихгосударственнуюаккредитациюобразовательныхпрограммначальногообщего, основного общего, среднего общего образования, утвержденных Приказом Министерства образования и науки РФ от 31.03.2014 г. №253»;</w:t>
      </w:r>
    </w:p>
    <w:p w:rsidR="00A27AEA" w:rsidRPr="0054703F" w:rsidRDefault="00A27AEA" w:rsidP="00A27AEA">
      <w:pPr>
        <w:numPr>
          <w:ilvl w:val="0"/>
          <w:numId w:val="1"/>
        </w:numPr>
        <w:suppressAutoHyphens w:val="0"/>
        <w:spacing w:after="200" w:line="276" w:lineRule="auto"/>
        <w:ind w:left="927"/>
        <w:contextualSpacing/>
        <w:jc w:val="both"/>
        <w:textAlignment w:val="auto"/>
        <w:rPr>
          <w:color w:val="000000"/>
        </w:rPr>
      </w:pPr>
      <w:r w:rsidRPr="00895BCE">
        <w:rPr>
          <w:color w:val="000000"/>
        </w:rPr>
        <w:t>СанПиНа, 2.4.2..2821-10 «Санитарно-эпидемиологические требования к условиям и организации обучения в образовательных учреждениях</w:t>
      </w:r>
      <w:proofErr w:type="gramStart"/>
      <w:r w:rsidRPr="00895BCE">
        <w:rPr>
          <w:color w:val="000000"/>
        </w:rPr>
        <w:t>»(</w:t>
      </w:r>
      <w:proofErr w:type="gramEnd"/>
      <w:r w:rsidRPr="00895BCE">
        <w:rPr>
          <w:color w:val="000000"/>
        </w:rPr>
        <w:t xml:space="preserve">Постановление Главного государственного санитарного врача Российской Федерации от 29. </w:t>
      </w:r>
      <w:r w:rsidRPr="0054703F">
        <w:rPr>
          <w:color w:val="000000"/>
        </w:rPr>
        <w:t>12. 2010г. №189 (Зарегистрирован Минюстом России 03.03.2011г. №19993);</w:t>
      </w:r>
    </w:p>
    <w:p w:rsidR="00A27AEA" w:rsidRPr="00F379E6" w:rsidRDefault="00A27AEA" w:rsidP="00A27AEA">
      <w:pPr>
        <w:numPr>
          <w:ilvl w:val="0"/>
          <w:numId w:val="1"/>
        </w:numPr>
        <w:suppressAutoHyphens w:val="0"/>
        <w:spacing w:line="240" w:lineRule="atLeast"/>
        <w:ind w:left="927"/>
        <w:jc w:val="both"/>
        <w:textAlignment w:val="auto"/>
      </w:pPr>
      <w:r w:rsidRPr="00F379E6">
        <w:t>Учебного плана МОУ «</w:t>
      </w:r>
      <w:proofErr w:type="spellStart"/>
      <w:r w:rsidRPr="00F379E6">
        <w:t>Тереньгу</w:t>
      </w:r>
      <w:r w:rsidR="002347EE">
        <w:t>льский</w:t>
      </w:r>
      <w:proofErr w:type="spellEnd"/>
      <w:r w:rsidR="002347EE">
        <w:t xml:space="preserve"> лицей при </w:t>
      </w:r>
      <w:proofErr w:type="spellStart"/>
      <w:r w:rsidR="002347EE">
        <w:t>УлГТУ</w:t>
      </w:r>
      <w:proofErr w:type="spellEnd"/>
      <w:r w:rsidR="002347EE">
        <w:t>»  на 2018-2019</w:t>
      </w:r>
      <w:r w:rsidRPr="00F379E6">
        <w:t xml:space="preserve"> учебный год, утвержденного приказом дир</w:t>
      </w:r>
      <w:r w:rsidR="00F66C4B">
        <w:t>ектора лицея от  31.08.18.  № 116</w:t>
      </w:r>
      <w:r w:rsidRPr="00F379E6">
        <w:t xml:space="preserve"> </w:t>
      </w:r>
    </w:p>
    <w:p w:rsidR="00A27AEA" w:rsidRPr="00F379E6" w:rsidRDefault="00651817" w:rsidP="00A27AEA">
      <w:pPr>
        <w:numPr>
          <w:ilvl w:val="0"/>
          <w:numId w:val="1"/>
        </w:numPr>
        <w:suppressAutoHyphens w:val="0"/>
        <w:spacing w:line="240" w:lineRule="atLeast"/>
        <w:ind w:left="927"/>
        <w:jc w:val="both"/>
        <w:textAlignment w:val="auto"/>
      </w:pPr>
      <w:r>
        <w:t>Календарного</w:t>
      </w:r>
      <w:r w:rsidR="00A27AEA" w:rsidRPr="001306C1">
        <w:t xml:space="preserve"> учебного графика МОУ «</w:t>
      </w:r>
      <w:proofErr w:type="spellStart"/>
      <w:r w:rsidR="00A27AEA" w:rsidRPr="001306C1">
        <w:t>Тереньг</w:t>
      </w:r>
      <w:r w:rsidR="002347EE">
        <w:t>ульский</w:t>
      </w:r>
      <w:proofErr w:type="spellEnd"/>
      <w:r w:rsidR="002347EE">
        <w:t xml:space="preserve"> лицей при </w:t>
      </w:r>
      <w:proofErr w:type="spellStart"/>
      <w:r w:rsidR="002347EE">
        <w:t>УлГТУ</w:t>
      </w:r>
      <w:proofErr w:type="spellEnd"/>
      <w:r w:rsidR="002347EE">
        <w:t>» на 2018-2019</w:t>
      </w:r>
      <w:r w:rsidR="00A27AEA" w:rsidRPr="001306C1">
        <w:t xml:space="preserve"> учебный год, утвержденного приказом директора </w:t>
      </w:r>
      <w:r w:rsidR="00A27AEA" w:rsidRPr="00F379E6">
        <w:t>лицея  от 30</w:t>
      </w:r>
      <w:r w:rsidR="00F66C4B">
        <w:t>.08.18. №  117</w:t>
      </w:r>
      <w:r w:rsidR="00A27AEA" w:rsidRPr="00F379E6">
        <w:t xml:space="preserve"> </w:t>
      </w:r>
    </w:p>
    <w:p w:rsidR="00A27AEA" w:rsidRPr="00191C54" w:rsidRDefault="00A27AEA" w:rsidP="00A27AEA">
      <w:pPr>
        <w:numPr>
          <w:ilvl w:val="0"/>
          <w:numId w:val="1"/>
        </w:numPr>
        <w:suppressAutoHyphens w:val="0"/>
        <w:spacing w:line="240" w:lineRule="atLeast"/>
        <w:ind w:left="927"/>
        <w:jc w:val="both"/>
        <w:textAlignment w:val="auto"/>
        <w:rPr>
          <w:color w:val="FF0000"/>
        </w:rPr>
      </w:pPr>
      <w:r w:rsidRPr="001306C1">
        <w:t>Основной образовательной программы начального общего образования Муниципального общеобразовательного учреждения «</w:t>
      </w:r>
      <w:proofErr w:type="spellStart"/>
      <w:r w:rsidRPr="001306C1">
        <w:t>Тереньгульский</w:t>
      </w:r>
      <w:proofErr w:type="spellEnd"/>
      <w:r w:rsidRPr="001306C1">
        <w:t xml:space="preserve"> лицей при </w:t>
      </w:r>
      <w:proofErr w:type="spellStart"/>
      <w:r w:rsidRPr="001306C1">
        <w:t>УлГТУ</w:t>
      </w:r>
      <w:proofErr w:type="spellEnd"/>
      <w:r w:rsidRPr="00F379E6">
        <w:t>» с изменениями</w:t>
      </w:r>
      <w:proofErr w:type="gramStart"/>
      <w:r w:rsidR="004F4B81" w:rsidRPr="004F4B81">
        <w:t xml:space="preserve"> ,</w:t>
      </w:r>
      <w:proofErr w:type="gramEnd"/>
      <w:r w:rsidRPr="001306C1">
        <w:t xml:space="preserve"> утвержденными приказом директора </w:t>
      </w:r>
      <w:r w:rsidR="00F66C4B">
        <w:t>лицея  от 31.08.18. № 118</w:t>
      </w:r>
    </w:p>
    <w:p w:rsidR="006A0993" w:rsidRPr="001A4582" w:rsidRDefault="006A0993" w:rsidP="001A4582">
      <w:pPr>
        <w:suppressAutoHyphens w:val="0"/>
        <w:spacing w:after="200" w:line="276" w:lineRule="auto"/>
        <w:contextualSpacing/>
        <w:jc w:val="both"/>
        <w:textAlignment w:val="auto"/>
        <w:rPr>
          <w:rStyle w:val="12"/>
          <w:b/>
          <w:sz w:val="24"/>
          <w:szCs w:val="24"/>
        </w:rPr>
      </w:pPr>
    </w:p>
    <w:p w:rsidR="001A4582" w:rsidRPr="001A4582" w:rsidRDefault="001A4582" w:rsidP="009D22D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textAlignment w:val="auto"/>
        <w:rPr>
          <w:b/>
        </w:rPr>
      </w:pPr>
      <w:r>
        <w:lastRenderedPageBreak/>
        <w:t xml:space="preserve"> «Эрудит. Математика с увлечением. Думаю, решаю, доказываю...» 1 класс. Программа внеурочной деятельности. Методическое пособие / Н. С. </w:t>
      </w:r>
      <w:proofErr w:type="spellStart"/>
      <w:r>
        <w:t>Касель</w:t>
      </w:r>
      <w:proofErr w:type="spellEnd"/>
      <w:r>
        <w:t xml:space="preserve">, И. В. </w:t>
      </w:r>
      <w:proofErr w:type="spellStart"/>
      <w:r>
        <w:t>Шалагина</w:t>
      </w:r>
      <w:proofErr w:type="spellEnd"/>
      <w:r>
        <w:t xml:space="preserve">; под ред. А. П. Мишиной. - М.: Планета, 2017.-176 с. - (Учение с увлечением). </w:t>
      </w:r>
    </w:p>
    <w:p w:rsidR="001A4582" w:rsidRPr="009D7846" w:rsidRDefault="001A4582" w:rsidP="005F17F3">
      <w:pPr>
        <w:suppressAutoHyphens w:val="0"/>
        <w:spacing w:after="200" w:line="276" w:lineRule="auto"/>
        <w:ind w:left="360"/>
        <w:contextualSpacing/>
        <w:jc w:val="both"/>
        <w:textAlignment w:val="auto"/>
        <w:rPr>
          <w:b/>
        </w:rPr>
      </w:pPr>
    </w:p>
    <w:p w:rsidR="006A0993" w:rsidRPr="009D7846" w:rsidRDefault="006A0993" w:rsidP="006A0993">
      <w:pPr>
        <w:shd w:val="clear" w:color="auto" w:fill="FFFFFF"/>
        <w:spacing w:line="278" w:lineRule="exact"/>
        <w:ind w:right="1"/>
        <w:jc w:val="center"/>
        <w:outlineLvl w:val="0"/>
        <w:rPr>
          <w:b/>
        </w:rPr>
      </w:pPr>
    </w:p>
    <w:p w:rsidR="006A0993" w:rsidRPr="007B0858" w:rsidRDefault="006A0993" w:rsidP="005F17F3">
      <w:pPr>
        <w:shd w:val="clear" w:color="auto" w:fill="FFFFFF"/>
        <w:spacing w:line="278" w:lineRule="exact"/>
        <w:ind w:right="1"/>
        <w:jc w:val="center"/>
        <w:outlineLvl w:val="0"/>
        <w:rPr>
          <w:b/>
          <w:sz w:val="28"/>
          <w:szCs w:val="28"/>
        </w:rPr>
      </w:pPr>
      <w:r w:rsidRPr="007B0858">
        <w:rPr>
          <w:b/>
          <w:sz w:val="28"/>
          <w:szCs w:val="28"/>
        </w:rPr>
        <w:t>Учебно-методическое и материально-техническое обеспечение рабочей программы:</w:t>
      </w:r>
    </w:p>
    <w:p w:rsidR="006A0993" w:rsidRDefault="006A0993" w:rsidP="0090245E">
      <w:pPr>
        <w:pStyle w:val="p9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Учебно-методическое обеспечение программы</w:t>
      </w:r>
    </w:p>
    <w:p w:rsidR="0090245E" w:rsidRPr="0090245E" w:rsidRDefault="0090245E" w:rsidP="0090245E">
      <w:pPr>
        <w:pStyle w:val="10"/>
        <w:shd w:val="clear" w:color="auto" w:fill="FFFFFF"/>
        <w:spacing w:before="0" w:after="300" w:line="210" w:lineRule="atLeast"/>
        <w:rPr>
          <w:rFonts w:ascii="Georgia" w:eastAsia="Times New Roman" w:hAnsi="Georgia" w:cs="Times New Roman"/>
          <w:b w:val="0"/>
          <w:bCs w:val="0"/>
          <w:color w:val="111111"/>
          <w:kern w:val="36"/>
          <w:sz w:val="24"/>
          <w:szCs w:val="24"/>
          <w:lang w:eastAsia="ru-RU" w:bidi="ar-SA"/>
        </w:rPr>
      </w:pPr>
      <w:r w:rsidRPr="0090245E">
        <w:rPr>
          <w:rStyle w:val="s1"/>
          <w:b w:val="0"/>
          <w:bCs w:val="0"/>
          <w:color w:val="000000"/>
          <w:sz w:val="24"/>
          <w:szCs w:val="24"/>
        </w:rPr>
        <w:t>Методическое пособие для учащихся</w:t>
      </w:r>
      <w:r w:rsidRPr="0090245E">
        <w:rPr>
          <w:rStyle w:val="s1"/>
          <w:bCs w:val="0"/>
          <w:color w:val="000000"/>
          <w:sz w:val="24"/>
          <w:szCs w:val="24"/>
        </w:rPr>
        <w:t>:</w:t>
      </w:r>
      <w:r>
        <w:rPr>
          <w:rFonts w:ascii="Helvetica" w:hAnsi="Helvetica"/>
          <w:b w:val="0"/>
          <w:bCs w:val="0"/>
          <w:color w:val="777777"/>
          <w:sz w:val="20"/>
          <w:szCs w:val="20"/>
          <w:shd w:val="clear" w:color="auto" w:fill="FFFFFF"/>
        </w:rPr>
        <w:t> </w:t>
      </w:r>
      <w:hyperlink r:id="rId5" w:history="1">
        <w:r w:rsidRPr="00BA4BBB">
          <w:rPr>
            <w:rStyle w:val="a8"/>
            <w:rFonts w:ascii="Times New Roman" w:hAnsi="Times New Roman" w:cs="Times New Roman"/>
            <w:b w:val="0"/>
            <w:color w:val="262626" w:themeColor="text1" w:themeTint="D9"/>
            <w:sz w:val="24"/>
            <w:szCs w:val="24"/>
            <w:u w:val="none"/>
            <w:shd w:val="clear" w:color="auto" w:fill="FFFFFF"/>
          </w:rPr>
          <w:t xml:space="preserve">Н. С. </w:t>
        </w:r>
        <w:proofErr w:type="spellStart"/>
        <w:r w:rsidRPr="00BA4BBB">
          <w:rPr>
            <w:rStyle w:val="a8"/>
            <w:rFonts w:ascii="Times New Roman" w:hAnsi="Times New Roman" w:cs="Times New Roman"/>
            <w:b w:val="0"/>
            <w:color w:val="262626" w:themeColor="text1" w:themeTint="D9"/>
            <w:sz w:val="24"/>
            <w:szCs w:val="24"/>
            <w:u w:val="none"/>
            <w:shd w:val="clear" w:color="auto" w:fill="FFFFFF"/>
          </w:rPr>
          <w:t>Касель</w:t>
        </w:r>
        <w:proofErr w:type="spellEnd"/>
      </w:hyperlink>
      <w:r w:rsidRPr="00BA4BBB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, </w:t>
      </w:r>
      <w:hyperlink r:id="rId6" w:history="1">
        <w:r w:rsidR="00BA4BBB" w:rsidRPr="00BA4BBB">
          <w:rPr>
            <w:rStyle w:val="a8"/>
            <w:rFonts w:ascii="Times New Roman" w:hAnsi="Times New Roman" w:cs="Times New Roman"/>
            <w:b w:val="0"/>
            <w:color w:val="262626" w:themeColor="text1" w:themeTint="D9"/>
            <w:sz w:val="24"/>
            <w:szCs w:val="24"/>
            <w:u w:val="none"/>
            <w:shd w:val="clear" w:color="auto" w:fill="FFFFFF"/>
          </w:rPr>
          <w:t xml:space="preserve">Е. </w:t>
        </w:r>
        <w:proofErr w:type="spellStart"/>
        <w:r w:rsidR="00BA4BBB" w:rsidRPr="00BA4BBB">
          <w:rPr>
            <w:rStyle w:val="a8"/>
            <w:rFonts w:ascii="Times New Roman" w:hAnsi="Times New Roman" w:cs="Times New Roman"/>
            <w:b w:val="0"/>
            <w:color w:val="262626" w:themeColor="text1" w:themeTint="D9"/>
            <w:sz w:val="24"/>
            <w:szCs w:val="24"/>
            <w:u w:val="none"/>
            <w:shd w:val="clear" w:color="auto" w:fill="FFFFFF"/>
          </w:rPr>
          <w:t>В.</w:t>
        </w:r>
        <w:r w:rsidRPr="00BA4BBB">
          <w:rPr>
            <w:rStyle w:val="a8"/>
            <w:rFonts w:ascii="Times New Roman" w:hAnsi="Times New Roman" w:cs="Times New Roman"/>
            <w:b w:val="0"/>
            <w:color w:val="262626" w:themeColor="text1" w:themeTint="D9"/>
            <w:sz w:val="24"/>
            <w:szCs w:val="24"/>
            <w:u w:val="none"/>
            <w:shd w:val="clear" w:color="auto" w:fill="FFFFFF"/>
          </w:rPr>
          <w:t>Чибирева</w:t>
        </w:r>
        <w:proofErr w:type="spellEnd"/>
      </w:hyperlink>
      <w:r w:rsidRPr="00BA4BBB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, </w:t>
      </w:r>
      <w:hyperlink r:id="rId7" w:history="1">
        <w:r w:rsidRPr="00BA4BBB">
          <w:rPr>
            <w:rStyle w:val="a8"/>
            <w:rFonts w:ascii="Times New Roman" w:hAnsi="Times New Roman" w:cs="Times New Roman"/>
            <w:b w:val="0"/>
            <w:color w:val="262626" w:themeColor="text1" w:themeTint="D9"/>
            <w:sz w:val="24"/>
            <w:szCs w:val="24"/>
            <w:u w:val="none"/>
            <w:shd w:val="clear" w:color="auto" w:fill="FFFFFF"/>
          </w:rPr>
          <w:t xml:space="preserve">И. В. </w:t>
        </w:r>
        <w:proofErr w:type="spellStart"/>
        <w:r w:rsidRPr="00BA4BBB">
          <w:rPr>
            <w:rStyle w:val="a8"/>
            <w:rFonts w:ascii="Times New Roman" w:hAnsi="Times New Roman" w:cs="Times New Roman"/>
            <w:b w:val="0"/>
            <w:color w:val="262626" w:themeColor="text1" w:themeTint="D9"/>
            <w:sz w:val="24"/>
            <w:szCs w:val="24"/>
            <w:u w:val="none"/>
            <w:shd w:val="clear" w:color="auto" w:fill="FFFFFF"/>
          </w:rPr>
          <w:t>Шалагина</w:t>
        </w:r>
      </w:hyperlink>
      <w:r w:rsidRPr="0090245E">
        <w:rPr>
          <w:rFonts w:ascii="Georgia" w:eastAsia="Times New Roman" w:hAnsi="Georgia" w:cs="Times New Roman"/>
          <w:b w:val="0"/>
          <w:bCs w:val="0"/>
          <w:color w:val="111111"/>
          <w:kern w:val="36"/>
          <w:sz w:val="24"/>
          <w:szCs w:val="24"/>
          <w:lang w:eastAsia="ru-RU" w:bidi="ar-SA"/>
        </w:rPr>
        <w:t>Эрудит</w:t>
      </w:r>
      <w:proofErr w:type="spellEnd"/>
      <w:r w:rsidRPr="0090245E">
        <w:rPr>
          <w:rFonts w:ascii="Georgia" w:eastAsia="Times New Roman" w:hAnsi="Georgia" w:cs="Times New Roman"/>
          <w:b w:val="0"/>
          <w:bCs w:val="0"/>
          <w:color w:val="111111"/>
          <w:kern w:val="36"/>
          <w:sz w:val="24"/>
          <w:szCs w:val="24"/>
          <w:lang w:eastAsia="ru-RU" w:bidi="ar-SA"/>
        </w:rPr>
        <w:t>. Математика с увлечением. Думаю, решаю, доказываю. 1 класс.</w:t>
      </w:r>
      <w:r w:rsidR="00BA4BBB">
        <w:rPr>
          <w:rFonts w:ascii="Georgia" w:eastAsia="Times New Roman" w:hAnsi="Georgia" w:cs="Times New Roman"/>
          <w:b w:val="0"/>
          <w:bCs w:val="0"/>
          <w:color w:val="111111"/>
          <w:kern w:val="36"/>
          <w:sz w:val="24"/>
          <w:szCs w:val="24"/>
          <w:lang w:eastAsia="ru-RU" w:bidi="ar-SA"/>
        </w:rPr>
        <w:t xml:space="preserve"> Тетрадь для обучающихся. ФГОС</w:t>
      </w:r>
      <w:r w:rsidR="00BA4BBB" w:rsidRPr="00BA4BBB">
        <w:rPr>
          <w:color w:val="262626" w:themeColor="text1" w:themeTint="D9"/>
          <w:sz w:val="24"/>
          <w:szCs w:val="24"/>
        </w:rPr>
        <w:t>М.: Планета, 2017.</w:t>
      </w:r>
    </w:p>
    <w:p w:rsidR="0090245E" w:rsidRPr="001A4582" w:rsidRDefault="0090245E" w:rsidP="00BA4BBB">
      <w:pPr>
        <w:suppressAutoHyphens w:val="0"/>
        <w:spacing w:after="200" w:line="276" w:lineRule="auto"/>
        <w:contextualSpacing/>
        <w:jc w:val="both"/>
        <w:textAlignment w:val="auto"/>
        <w:rPr>
          <w:b/>
        </w:rPr>
      </w:pPr>
      <w:r>
        <w:t xml:space="preserve">Учебно-методическое пособие для учителя «Эрудит. Математика с увлечением. Думаю, решаю, доказываю...» 1 класс. Программа внеурочной деятельности. Методическое пособие / Н. С. </w:t>
      </w:r>
      <w:proofErr w:type="spellStart"/>
      <w:r>
        <w:t>Касель</w:t>
      </w:r>
      <w:proofErr w:type="spellEnd"/>
      <w:r>
        <w:t xml:space="preserve">, И. В. </w:t>
      </w:r>
      <w:proofErr w:type="spellStart"/>
      <w:r>
        <w:t>Шалагина</w:t>
      </w:r>
      <w:proofErr w:type="spellEnd"/>
      <w:r>
        <w:t xml:space="preserve">; под ред. А. П. Мишиной. - М.: Планета, 2017.-176 с. - (Учение с увлечением). </w:t>
      </w:r>
    </w:p>
    <w:p w:rsidR="006A0993" w:rsidRPr="00F379E6" w:rsidRDefault="006A0993" w:rsidP="00BA4BBB">
      <w:pPr>
        <w:spacing w:line="240" w:lineRule="auto"/>
        <w:jc w:val="both"/>
      </w:pPr>
      <w:r w:rsidRPr="00823370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</w:t>
      </w:r>
      <w:r w:rsidRPr="00F379E6">
        <w:t xml:space="preserve">. Программа рассчитана на </w:t>
      </w:r>
      <w:r w:rsidR="005F17F3" w:rsidRPr="00F379E6">
        <w:t>33 часа</w:t>
      </w:r>
      <w:r w:rsidRPr="00F379E6">
        <w:t xml:space="preserve">  (1 раз в неделю).</w:t>
      </w:r>
      <w:r w:rsidR="002347EE">
        <w:t xml:space="preserve"> Срок реализации 2018-2019</w:t>
      </w:r>
      <w:r w:rsidR="009D22DC" w:rsidRPr="00F379E6">
        <w:t xml:space="preserve"> учебный год</w:t>
      </w:r>
      <w:r w:rsidR="00F379E6">
        <w:t>. Форма промежуточной аттестации-тест.</w:t>
      </w:r>
    </w:p>
    <w:p w:rsidR="006A0993" w:rsidRDefault="006A0993" w:rsidP="006A0993"/>
    <w:p w:rsidR="009D22DC" w:rsidRDefault="009D22DC" w:rsidP="009D22DC">
      <w:pPr>
        <w:jc w:val="both"/>
        <w:rPr>
          <w:b/>
          <w:bCs/>
        </w:rPr>
      </w:pPr>
    </w:p>
    <w:p w:rsidR="009D22DC" w:rsidRDefault="009D22DC" w:rsidP="001A4582">
      <w:pPr>
        <w:shd w:val="clear" w:color="auto" w:fill="FFFFFF"/>
        <w:ind w:left="426"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РЕЗУЛЬТАТЫ ОСВОЕНИЯ  КУРСА ВНЕУРОЧНОЙ ДЕЯТЕЛЬНОСТИ</w:t>
      </w:r>
    </w:p>
    <w:p w:rsidR="009D22DC" w:rsidRPr="009D22DC" w:rsidRDefault="009D22DC" w:rsidP="009D22DC">
      <w:pPr>
        <w:pStyle w:val="2"/>
        <w:spacing w:before="57" w:line="0" w:lineRule="atLeast"/>
        <w:jc w:val="left"/>
        <w:rPr>
          <w:sz w:val="24"/>
          <w:szCs w:val="24"/>
        </w:rPr>
      </w:pPr>
      <w:r w:rsidRPr="009D22DC">
        <w:rPr>
          <w:rStyle w:val="2Constantia"/>
          <w:rFonts w:ascii="Times New Roman" w:hAnsi="Times New Roman" w:cs="Times New Roman"/>
          <w:i w:val="0"/>
          <w:iCs w:val="0"/>
          <w:sz w:val="24"/>
          <w:szCs w:val="24"/>
        </w:rPr>
        <w:t xml:space="preserve">Обучающиеся </w:t>
      </w:r>
      <w:r w:rsidRPr="001A4582">
        <w:rPr>
          <w:rStyle w:val="2Constantia"/>
          <w:rFonts w:ascii="Times New Roman" w:hAnsi="Times New Roman" w:cs="Times New Roman"/>
          <w:b/>
          <w:i w:val="0"/>
          <w:iCs w:val="0"/>
          <w:sz w:val="24"/>
          <w:szCs w:val="24"/>
        </w:rPr>
        <w:t>научатся: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35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располагать числа в порядке возрастания и в порядке убывания;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30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решать задачи на определение порядкового номера объекта;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30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решать нестандартные текстовые задачи;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35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заполнять «магические» квадраты;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30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решать математические головоломки;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26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решать нестандартные задачи, связанные с величинами;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35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решать логические задачи;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35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решать комбинаторные задачи;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35"/>
        </w:tabs>
        <w:spacing w:before="57" w:after="0"/>
        <w:jc w:val="left"/>
        <w:rPr>
          <w:rStyle w:val="2Constantia"/>
          <w:rFonts w:ascii="Times New Roman" w:hAnsi="Times New Roman" w:cs="Times New Roman"/>
          <w:i w:val="0"/>
          <w:iCs w:val="0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решать задачи с геометрическим содержанием.</w:t>
      </w:r>
    </w:p>
    <w:p w:rsidR="009D22DC" w:rsidRPr="009D22DC" w:rsidRDefault="009D22DC" w:rsidP="009D22DC">
      <w:pPr>
        <w:pStyle w:val="2"/>
        <w:spacing w:before="57" w:line="0" w:lineRule="atLeast"/>
        <w:jc w:val="left"/>
        <w:rPr>
          <w:sz w:val="24"/>
          <w:szCs w:val="24"/>
        </w:rPr>
      </w:pPr>
      <w:r w:rsidRPr="009D22DC">
        <w:rPr>
          <w:rStyle w:val="2Constantia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Обучающиеся </w:t>
      </w:r>
      <w:r w:rsidRPr="001A4582">
        <w:rPr>
          <w:rStyle w:val="2Constantia"/>
          <w:rFonts w:ascii="Times New Roman" w:hAnsi="Times New Roman" w:cs="Times New Roman"/>
          <w:b/>
          <w:i w:val="0"/>
          <w:iCs w:val="0"/>
          <w:sz w:val="24"/>
          <w:szCs w:val="24"/>
        </w:rPr>
        <w:t>получат возможность</w:t>
      </w:r>
      <w:r w:rsidRPr="009D22DC">
        <w:rPr>
          <w:rStyle w:val="2Constantia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55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научиться составлять таблицу данных нестандартных тек</w:t>
      </w:r>
      <w:r w:rsidRPr="009D22DC">
        <w:rPr>
          <w:rFonts w:ascii="Times New Roman" w:hAnsi="Times New Roman" w:cs="Times New Roman"/>
          <w:sz w:val="24"/>
          <w:szCs w:val="24"/>
        </w:rPr>
        <w:softHyphen/>
        <w:t>стовых и логических задач;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40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научиться составлять графы для решения комбинаторных задач;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50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приобрести более глубокие знания о геометрических фигу</w:t>
      </w:r>
      <w:r w:rsidRPr="009D22DC">
        <w:rPr>
          <w:rFonts w:ascii="Times New Roman" w:hAnsi="Times New Roman" w:cs="Times New Roman"/>
          <w:sz w:val="24"/>
          <w:szCs w:val="24"/>
        </w:rPr>
        <w:softHyphen/>
        <w:t>рах и их свойствах.</w:t>
      </w:r>
    </w:p>
    <w:p w:rsidR="009D22DC" w:rsidRPr="009D22DC" w:rsidRDefault="009D22DC" w:rsidP="009D22DC">
      <w:pPr>
        <w:tabs>
          <w:tab w:val="left" w:pos="250"/>
        </w:tabs>
        <w:spacing w:before="57" w:line="0" w:lineRule="atLeast"/>
      </w:pPr>
    </w:p>
    <w:p w:rsidR="009D22DC" w:rsidRPr="001A4582" w:rsidRDefault="009D22DC" w:rsidP="001A4582">
      <w:pPr>
        <w:pStyle w:val="a5"/>
        <w:spacing w:before="57" w:after="0" w:line="0" w:lineRule="atLeast"/>
        <w:jc w:val="center"/>
        <w:rPr>
          <w:rStyle w:val="2Constantia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A4582">
        <w:rPr>
          <w:rStyle w:val="Constantia"/>
          <w:rFonts w:ascii="Times New Roman" w:hAnsi="Times New Roman" w:cs="Times New Roman"/>
          <w:b/>
          <w:smallCaps w:val="0"/>
          <w:sz w:val="28"/>
          <w:szCs w:val="28"/>
        </w:rPr>
        <w:t>Формирование универсальных учебных действий</w:t>
      </w:r>
    </w:p>
    <w:p w:rsidR="009D22DC" w:rsidRPr="009D22DC" w:rsidRDefault="009D22DC" w:rsidP="009D22DC">
      <w:pPr>
        <w:pStyle w:val="2"/>
        <w:spacing w:before="57" w:line="0" w:lineRule="atLeast"/>
        <w:jc w:val="left"/>
        <w:rPr>
          <w:sz w:val="24"/>
          <w:szCs w:val="24"/>
        </w:rPr>
      </w:pPr>
      <w:r w:rsidRPr="009D22DC">
        <w:rPr>
          <w:rStyle w:val="2Constantia"/>
          <w:rFonts w:ascii="Times New Roman" w:hAnsi="Times New Roman" w:cs="Times New Roman"/>
          <w:i w:val="0"/>
          <w:iCs w:val="0"/>
          <w:sz w:val="24"/>
          <w:szCs w:val="24"/>
        </w:rPr>
        <w:t xml:space="preserve"> В области </w:t>
      </w:r>
      <w:r w:rsidRPr="001A4582">
        <w:rPr>
          <w:rStyle w:val="2Constantia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познавательных </w:t>
      </w:r>
      <w:r w:rsidRPr="009D22DC">
        <w:rPr>
          <w:rStyle w:val="2Constantia"/>
          <w:rFonts w:ascii="Times New Roman" w:hAnsi="Times New Roman" w:cs="Times New Roman"/>
          <w:i w:val="0"/>
          <w:iCs w:val="0"/>
          <w:sz w:val="24"/>
          <w:szCs w:val="24"/>
        </w:rPr>
        <w:t>учебных действий обучающиеся научатся: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35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выделять и формулировать познавательную цель;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12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выбирать наиболее эффективные способы решения задач в зависимости от конкретных условий;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46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анализировать объекты с целью выделения в них существенных признаков;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35"/>
        </w:tabs>
        <w:spacing w:before="57" w:after="0"/>
        <w:jc w:val="left"/>
        <w:rPr>
          <w:rStyle w:val="12"/>
          <w:rFonts w:eastAsia="Constantia"/>
          <w:sz w:val="24"/>
          <w:szCs w:val="24"/>
        </w:rPr>
      </w:pPr>
      <w:r w:rsidRPr="009D22DC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форме;</w:t>
      </w:r>
    </w:p>
    <w:p w:rsidR="009D22DC" w:rsidRPr="009D22DC" w:rsidRDefault="009D22DC" w:rsidP="009D22DC">
      <w:pPr>
        <w:pStyle w:val="6"/>
        <w:numPr>
          <w:ilvl w:val="0"/>
          <w:numId w:val="3"/>
        </w:numPr>
        <w:tabs>
          <w:tab w:val="left" w:pos="250"/>
        </w:tabs>
        <w:spacing w:before="57" w:after="0"/>
        <w:jc w:val="left"/>
        <w:rPr>
          <w:rStyle w:val="a4"/>
          <w:rFonts w:eastAsia="Constantia"/>
          <w:b w:val="0"/>
          <w:i/>
          <w:iCs/>
          <w:sz w:val="24"/>
          <w:szCs w:val="24"/>
        </w:rPr>
      </w:pPr>
      <w:r w:rsidRPr="009D22DC">
        <w:rPr>
          <w:rStyle w:val="12"/>
          <w:rFonts w:eastAsia="Constantia"/>
          <w:sz w:val="24"/>
          <w:szCs w:val="24"/>
        </w:rPr>
        <w:t>строить рассуждения об объекте, его строении, свойствах и связях.</w:t>
      </w:r>
    </w:p>
    <w:p w:rsidR="009D22DC" w:rsidRPr="009D22DC" w:rsidRDefault="009D22DC" w:rsidP="009D22DC">
      <w:pPr>
        <w:pStyle w:val="6"/>
        <w:tabs>
          <w:tab w:val="left" w:pos="250"/>
        </w:tabs>
        <w:spacing w:before="57" w:after="0"/>
        <w:jc w:val="left"/>
        <w:rPr>
          <w:rFonts w:ascii="Times New Roman" w:hAnsi="Times New Roman" w:cs="Times New Roman"/>
          <w:sz w:val="24"/>
          <w:szCs w:val="24"/>
        </w:rPr>
      </w:pPr>
      <w:r w:rsidRPr="009D22DC">
        <w:rPr>
          <w:rStyle w:val="a4"/>
          <w:rFonts w:eastAsia="Constantia"/>
          <w:b w:val="0"/>
          <w:i/>
          <w:iCs/>
          <w:sz w:val="24"/>
          <w:szCs w:val="24"/>
        </w:rPr>
        <w:t xml:space="preserve">В области </w:t>
      </w:r>
      <w:r w:rsidRPr="005F17F3">
        <w:rPr>
          <w:rStyle w:val="a4"/>
          <w:rFonts w:eastAsia="Constantia"/>
          <w:i/>
          <w:iCs/>
          <w:sz w:val="24"/>
          <w:szCs w:val="24"/>
        </w:rPr>
        <w:t xml:space="preserve">личностных </w:t>
      </w:r>
      <w:r w:rsidRPr="009D22DC">
        <w:rPr>
          <w:rStyle w:val="a4"/>
          <w:rFonts w:eastAsia="Constantia"/>
          <w:b w:val="0"/>
          <w:i/>
          <w:iCs/>
          <w:sz w:val="24"/>
          <w:szCs w:val="24"/>
        </w:rPr>
        <w:t>учебных действий обучающиеся нау</w:t>
      </w:r>
      <w:r w:rsidRPr="009D22DC">
        <w:rPr>
          <w:rStyle w:val="a4"/>
          <w:rFonts w:eastAsia="Constantia"/>
          <w:b w:val="0"/>
          <w:i/>
          <w:iCs/>
          <w:sz w:val="24"/>
          <w:szCs w:val="24"/>
        </w:rPr>
        <w:softHyphen/>
        <w:t>чатся:</w:t>
      </w:r>
    </w:p>
    <w:p w:rsidR="009D22DC" w:rsidRPr="009D22DC" w:rsidRDefault="009D22DC" w:rsidP="009D22DC">
      <w:pPr>
        <w:pStyle w:val="2"/>
        <w:numPr>
          <w:ilvl w:val="0"/>
          <w:numId w:val="2"/>
        </w:numPr>
        <w:tabs>
          <w:tab w:val="left" w:pos="0"/>
          <w:tab w:val="left" w:pos="240"/>
        </w:tabs>
        <w:spacing w:before="57" w:line="0" w:lineRule="atLeast"/>
        <w:jc w:val="left"/>
        <w:rPr>
          <w:sz w:val="24"/>
          <w:szCs w:val="24"/>
        </w:rPr>
      </w:pPr>
      <w:r w:rsidRPr="009D22DC">
        <w:rPr>
          <w:sz w:val="24"/>
          <w:szCs w:val="24"/>
        </w:rPr>
        <w:t>планировать своё действие в соответствии с поставленной задачей и условиями её реализации (составление плана и последо</w:t>
      </w:r>
      <w:r w:rsidRPr="009D22DC">
        <w:rPr>
          <w:sz w:val="24"/>
          <w:szCs w:val="24"/>
        </w:rPr>
        <w:softHyphen/>
        <w:t>вательности действий);</w:t>
      </w:r>
    </w:p>
    <w:p w:rsidR="009D22DC" w:rsidRPr="009D22DC" w:rsidRDefault="009D22DC" w:rsidP="009D22DC">
      <w:pPr>
        <w:pStyle w:val="2"/>
        <w:numPr>
          <w:ilvl w:val="0"/>
          <w:numId w:val="2"/>
        </w:numPr>
        <w:tabs>
          <w:tab w:val="left" w:pos="0"/>
          <w:tab w:val="left" w:pos="240"/>
        </w:tabs>
        <w:spacing w:before="57" w:line="0" w:lineRule="atLeast"/>
        <w:jc w:val="left"/>
        <w:rPr>
          <w:rStyle w:val="a4"/>
          <w:b w:val="0"/>
          <w:i/>
          <w:iCs/>
          <w:sz w:val="24"/>
          <w:szCs w:val="24"/>
        </w:rPr>
      </w:pPr>
      <w:r w:rsidRPr="009D22DC">
        <w:rPr>
          <w:sz w:val="24"/>
          <w:szCs w:val="24"/>
        </w:rPr>
        <w:t>проявлять познавательную инициативу в оказании помощи одноклассникам посредством системы знаний.</w:t>
      </w:r>
    </w:p>
    <w:p w:rsidR="009D22DC" w:rsidRPr="009D22DC" w:rsidRDefault="009D22DC" w:rsidP="009D22DC">
      <w:pPr>
        <w:pStyle w:val="a5"/>
        <w:spacing w:before="57" w:after="0" w:line="0" w:lineRule="atLeast"/>
        <w:rPr>
          <w:rFonts w:cs="Times New Roman"/>
        </w:rPr>
      </w:pPr>
      <w:r w:rsidRPr="009D22DC">
        <w:rPr>
          <w:rStyle w:val="a4"/>
          <w:rFonts w:eastAsia="SimSun"/>
          <w:b w:val="0"/>
          <w:i/>
          <w:iCs/>
          <w:sz w:val="24"/>
          <w:szCs w:val="24"/>
        </w:rPr>
        <w:t xml:space="preserve">В области </w:t>
      </w:r>
      <w:r w:rsidRPr="001A4582">
        <w:rPr>
          <w:rStyle w:val="a4"/>
          <w:rFonts w:eastAsia="SimSun"/>
          <w:i/>
          <w:iCs/>
          <w:sz w:val="24"/>
          <w:szCs w:val="24"/>
        </w:rPr>
        <w:t>контроля и самоконтроля</w:t>
      </w:r>
      <w:r w:rsidRPr="009D22DC">
        <w:rPr>
          <w:rStyle w:val="a4"/>
          <w:rFonts w:eastAsia="SimSun"/>
          <w:b w:val="0"/>
          <w:i/>
          <w:iCs/>
          <w:sz w:val="24"/>
          <w:szCs w:val="24"/>
        </w:rPr>
        <w:t xml:space="preserve"> учебных действий обу</w:t>
      </w:r>
      <w:r w:rsidRPr="009D22DC">
        <w:rPr>
          <w:rStyle w:val="a4"/>
          <w:rFonts w:eastAsia="SimSun"/>
          <w:b w:val="0"/>
          <w:i/>
          <w:iCs/>
          <w:sz w:val="24"/>
          <w:szCs w:val="24"/>
        </w:rPr>
        <w:softHyphen/>
        <w:t>чающиеся получат возможность научиться:</w:t>
      </w:r>
    </w:p>
    <w:p w:rsidR="009D22DC" w:rsidRPr="009D22DC" w:rsidRDefault="009D22DC" w:rsidP="009D22DC">
      <w:pPr>
        <w:pStyle w:val="2"/>
        <w:numPr>
          <w:ilvl w:val="0"/>
          <w:numId w:val="2"/>
        </w:numPr>
        <w:tabs>
          <w:tab w:val="left" w:pos="0"/>
          <w:tab w:val="left" w:pos="235"/>
        </w:tabs>
        <w:spacing w:before="57" w:line="0" w:lineRule="atLeast"/>
        <w:jc w:val="left"/>
        <w:rPr>
          <w:sz w:val="24"/>
          <w:szCs w:val="24"/>
        </w:rPr>
      </w:pPr>
      <w:r w:rsidRPr="009D22DC">
        <w:rPr>
          <w:sz w:val="24"/>
          <w:szCs w:val="24"/>
        </w:rPr>
        <w:t>понимать, что можно по-разному отвечать на вопрос;</w:t>
      </w:r>
    </w:p>
    <w:p w:rsidR="009D22DC" w:rsidRPr="009D22DC" w:rsidRDefault="009D22DC" w:rsidP="009D22DC">
      <w:pPr>
        <w:pStyle w:val="2"/>
        <w:numPr>
          <w:ilvl w:val="0"/>
          <w:numId w:val="2"/>
        </w:numPr>
        <w:tabs>
          <w:tab w:val="left" w:pos="0"/>
          <w:tab w:val="left" w:pos="250"/>
        </w:tabs>
        <w:spacing w:before="57" w:line="0" w:lineRule="atLeast"/>
        <w:jc w:val="left"/>
        <w:rPr>
          <w:rStyle w:val="a4"/>
          <w:b w:val="0"/>
          <w:i/>
          <w:iCs/>
          <w:sz w:val="24"/>
          <w:szCs w:val="24"/>
        </w:rPr>
      </w:pPr>
      <w:r w:rsidRPr="009D22DC">
        <w:rPr>
          <w:sz w:val="24"/>
          <w:szCs w:val="24"/>
        </w:rPr>
        <w:t>контролировать свою деятельность по ходу или результа</w:t>
      </w:r>
      <w:r w:rsidRPr="009D22DC">
        <w:rPr>
          <w:sz w:val="24"/>
          <w:szCs w:val="24"/>
        </w:rPr>
        <w:softHyphen/>
        <w:t>там выполнения задания.</w:t>
      </w:r>
    </w:p>
    <w:p w:rsidR="009D22DC" w:rsidRPr="009D22DC" w:rsidRDefault="009D22DC" w:rsidP="009D22DC">
      <w:pPr>
        <w:pStyle w:val="a5"/>
        <w:spacing w:before="57" w:after="0" w:line="0" w:lineRule="atLeast"/>
        <w:rPr>
          <w:rFonts w:cs="Times New Roman"/>
        </w:rPr>
      </w:pPr>
      <w:r w:rsidRPr="009D22DC">
        <w:rPr>
          <w:rStyle w:val="a4"/>
          <w:rFonts w:eastAsia="SimSun"/>
          <w:b w:val="0"/>
          <w:i/>
          <w:iCs/>
          <w:sz w:val="24"/>
          <w:szCs w:val="24"/>
        </w:rPr>
        <w:t xml:space="preserve">В области </w:t>
      </w:r>
      <w:r w:rsidRPr="001A4582">
        <w:rPr>
          <w:rStyle w:val="a4"/>
          <w:rFonts w:eastAsia="SimSun"/>
          <w:i/>
          <w:iCs/>
          <w:sz w:val="24"/>
          <w:szCs w:val="24"/>
        </w:rPr>
        <w:t xml:space="preserve">коммуникативных </w:t>
      </w:r>
      <w:r w:rsidRPr="009D22DC">
        <w:rPr>
          <w:rStyle w:val="a4"/>
          <w:rFonts w:eastAsia="SimSun"/>
          <w:b w:val="0"/>
          <w:i/>
          <w:iCs/>
          <w:sz w:val="24"/>
          <w:szCs w:val="24"/>
        </w:rPr>
        <w:t>учебных действий обучающие</w:t>
      </w:r>
      <w:r w:rsidRPr="009D22DC">
        <w:rPr>
          <w:rStyle w:val="a4"/>
          <w:rFonts w:eastAsia="SimSun"/>
          <w:b w:val="0"/>
          <w:i/>
          <w:iCs/>
          <w:sz w:val="24"/>
          <w:szCs w:val="24"/>
        </w:rPr>
        <w:softHyphen/>
        <w:t>ся научатся:</w:t>
      </w:r>
    </w:p>
    <w:p w:rsidR="009D22DC" w:rsidRPr="009D22DC" w:rsidRDefault="009D22DC" w:rsidP="009D22DC">
      <w:pPr>
        <w:pStyle w:val="2"/>
        <w:tabs>
          <w:tab w:val="left" w:pos="830"/>
        </w:tabs>
        <w:spacing w:before="57" w:line="0" w:lineRule="atLeast"/>
        <w:jc w:val="left"/>
        <w:rPr>
          <w:sz w:val="24"/>
          <w:szCs w:val="24"/>
        </w:rPr>
      </w:pPr>
      <w:r w:rsidRPr="009D22DC">
        <w:rPr>
          <w:sz w:val="24"/>
          <w:szCs w:val="24"/>
        </w:rPr>
        <w:t>а)</w:t>
      </w:r>
      <w:r w:rsidRPr="009D22DC">
        <w:rPr>
          <w:sz w:val="24"/>
          <w:szCs w:val="24"/>
        </w:rPr>
        <w:tab/>
        <w:t>в рамках коммуникации как сотрудничества:</w:t>
      </w:r>
    </w:p>
    <w:p w:rsidR="009D22DC" w:rsidRPr="009D22DC" w:rsidRDefault="009D22DC" w:rsidP="009D22DC">
      <w:pPr>
        <w:pStyle w:val="2"/>
        <w:numPr>
          <w:ilvl w:val="0"/>
          <w:numId w:val="2"/>
        </w:numPr>
        <w:tabs>
          <w:tab w:val="left" w:pos="0"/>
          <w:tab w:val="left" w:pos="240"/>
        </w:tabs>
        <w:spacing w:before="57" w:line="0" w:lineRule="atLeast"/>
        <w:jc w:val="left"/>
        <w:rPr>
          <w:sz w:val="24"/>
          <w:szCs w:val="24"/>
        </w:rPr>
      </w:pPr>
      <w:r w:rsidRPr="009D22DC">
        <w:rPr>
          <w:sz w:val="24"/>
          <w:szCs w:val="24"/>
        </w:rPr>
        <w:t>работать с соседом по парте: распределять работу между собой и соседом, выполнять свою часть работы, осуществлять взаи</w:t>
      </w:r>
      <w:r w:rsidRPr="009D22DC">
        <w:rPr>
          <w:sz w:val="24"/>
          <w:szCs w:val="24"/>
        </w:rPr>
        <w:softHyphen/>
        <w:t>мопроверку выполненной работы;</w:t>
      </w:r>
    </w:p>
    <w:p w:rsidR="009D22DC" w:rsidRPr="009D22DC" w:rsidRDefault="009D22DC" w:rsidP="009D22DC">
      <w:pPr>
        <w:pStyle w:val="2"/>
        <w:numPr>
          <w:ilvl w:val="0"/>
          <w:numId w:val="2"/>
        </w:numPr>
        <w:tabs>
          <w:tab w:val="left" w:pos="0"/>
          <w:tab w:val="left" w:pos="235"/>
        </w:tabs>
        <w:spacing w:before="57" w:line="0" w:lineRule="atLeast"/>
        <w:jc w:val="left"/>
        <w:rPr>
          <w:sz w:val="24"/>
          <w:szCs w:val="24"/>
        </w:rPr>
      </w:pPr>
      <w:r w:rsidRPr="009D22DC">
        <w:rPr>
          <w:sz w:val="24"/>
          <w:szCs w:val="24"/>
        </w:rPr>
        <w:t>выполнять работу по цепочке;</w:t>
      </w:r>
    </w:p>
    <w:p w:rsidR="009D22DC" w:rsidRPr="009D22DC" w:rsidRDefault="009D22DC" w:rsidP="009D22DC">
      <w:pPr>
        <w:pStyle w:val="2"/>
        <w:tabs>
          <w:tab w:val="left" w:pos="845"/>
        </w:tabs>
        <w:spacing w:before="57" w:line="0" w:lineRule="atLeast"/>
        <w:jc w:val="left"/>
        <w:rPr>
          <w:sz w:val="24"/>
          <w:szCs w:val="24"/>
        </w:rPr>
      </w:pPr>
      <w:r w:rsidRPr="009D22DC">
        <w:rPr>
          <w:sz w:val="24"/>
          <w:szCs w:val="24"/>
        </w:rPr>
        <w:t>б)</w:t>
      </w:r>
      <w:r w:rsidRPr="009D22DC">
        <w:rPr>
          <w:sz w:val="24"/>
          <w:szCs w:val="24"/>
        </w:rPr>
        <w:tab/>
        <w:t>в рамках коммуникации как взаимодействия:</w:t>
      </w:r>
    </w:p>
    <w:p w:rsidR="009D22DC" w:rsidRPr="009D22DC" w:rsidRDefault="009D22DC" w:rsidP="009D22DC">
      <w:pPr>
        <w:pStyle w:val="2"/>
        <w:numPr>
          <w:ilvl w:val="0"/>
          <w:numId w:val="2"/>
        </w:numPr>
        <w:tabs>
          <w:tab w:val="left" w:pos="0"/>
          <w:tab w:val="left" w:pos="250"/>
        </w:tabs>
        <w:spacing w:before="57" w:line="0" w:lineRule="atLeast"/>
        <w:jc w:val="left"/>
        <w:rPr>
          <w:sz w:val="24"/>
          <w:szCs w:val="24"/>
        </w:rPr>
      </w:pPr>
      <w:r w:rsidRPr="009D22DC">
        <w:rPr>
          <w:sz w:val="24"/>
          <w:szCs w:val="24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9D22DC" w:rsidRPr="009D22DC" w:rsidRDefault="009D22DC" w:rsidP="009D22DC">
      <w:pPr>
        <w:pStyle w:val="2"/>
        <w:numPr>
          <w:ilvl w:val="0"/>
          <w:numId w:val="2"/>
        </w:numPr>
        <w:tabs>
          <w:tab w:val="left" w:pos="0"/>
          <w:tab w:val="left" w:pos="235"/>
        </w:tabs>
        <w:spacing w:before="57" w:line="0" w:lineRule="atLeast"/>
        <w:jc w:val="left"/>
        <w:rPr>
          <w:sz w:val="24"/>
          <w:szCs w:val="24"/>
        </w:rPr>
      </w:pPr>
      <w:r w:rsidRPr="009D22DC">
        <w:rPr>
          <w:sz w:val="24"/>
          <w:szCs w:val="24"/>
        </w:rPr>
        <w:t>формулировать собственное мнение и позицию;</w:t>
      </w:r>
    </w:p>
    <w:p w:rsidR="009D22DC" w:rsidRPr="009D22DC" w:rsidRDefault="009D22DC" w:rsidP="009D22DC">
      <w:pPr>
        <w:pStyle w:val="2"/>
        <w:numPr>
          <w:ilvl w:val="0"/>
          <w:numId w:val="2"/>
        </w:numPr>
        <w:tabs>
          <w:tab w:val="left" w:pos="0"/>
          <w:tab w:val="left" w:pos="245"/>
        </w:tabs>
        <w:spacing w:before="57" w:line="0" w:lineRule="atLeast"/>
        <w:jc w:val="left"/>
        <w:rPr>
          <w:sz w:val="24"/>
          <w:szCs w:val="24"/>
        </w:rPr>
      </w:pPr>
      <w:r w:rsidRPr="009D22DC">
        <w:rPr>
          <w:sz w:val="24"/>
          <w:szCs w:val="24"/>
        </w:rPr>
        <w:t>адекватно использовать речевые средства для решения раз</w:t>
      </w:r>
      <w:r w:rsidRPr="009D22DC">
        <w:rPr>
          <w:sz w:val="24"/>
          <w:szCs w:val="24"/>
        </w:rPr>
        <w:softHyphen/>
        <w:t>личных коммуникативных задач;</w:t>
      </w:r>
    </w:p>
    <w:p w:rsidR="009D22DC" w:rsidRPr="009D22DC" w:rsidRDefault="009D22DC" w:rsidP="009D22DC">
      <w:pPr>
        <w:pStyle w:val="2"/>
        <w:numPr>
          <w:ilvl w:val="0"/>
          <w:numId w:val="2"/>
        </w:numPr>
        <w:tabs>
          <w:tab w:val="left" w:pos="0"/>
          <w:tab w:val="left" w:pos="240"/>
        </w:tabs>
        <w:spacing w:before="57" w:line="0" w:lineRule="atLeast"/>
        <w:jc w:val="left"/>
        <w:rPr>
          <w:rStyle w:val="12"/>
          <w:sz w:val="24"/>
          <w:szCs w:val="24"/>
        </w:rPr>
      </w:pPr>
      <w:r w:rsidRPr="009D22DC">
        <w:rPr>
          <w:sz w:val="24"/>
          <w:szCs w:val="24"/>
        </w:rPr>
        <w:lastRenderedPageBreak/>
        <w:t>владеть диалогической формой речи.</w:t>
      </w:r>
    </w:p>
    <w:p w:rsidR="009D22DC" w:rsidRPr="009D22DC" w:rsidRDefault="009D22DC" w:rsidP="009D22DC">
      <w:pPr>
        <w:pStyle w:val="a5"/>
        <w:spacing w:before="57" w:after="0" w:line="0" w:lineRule="atLeast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Организация занятий предусматривает различные формы ра</w:t>
      </w:r>
      <w:r w:rsidRPr="009D22DC">
        <w:rPr>
          <w:rStyle w:val="12"/>
          <w:rFonts w:eastAsia="SimSun"/>
          <w:sz w:val="24"/>
          <w:szCs w:val="24"/>
        </w:rPr>
        <w:softHyphen/>
        <w:t>боты: работа со справочными пособиями, практикумы по решению задач, логические игры и т.д.</w:t>
      </w:r>
    </w:p>
    <w:p w:rsidR="009D22DC" w:rsidRPr="009D22DC" w:rsidRDefault="009D22DC" w:rsidP="009D22DC">
      <w:pPr>
        <w:pStyle w:val="a5"/>
        <w:spacing w:before="57" w:after="0" w:line="0" w:lineRule="atLeast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Каждое занятие включает в себя определённые этапы:</w:t>
      </w:r>
    </w:p>
    <w:p w:rsidR="009D22DC" w:rsidRPr="009D22DC" w:rsidRDefault="009D22DC" w:rsidP="009D22DC">
      <w:pPr>
        <w:pStyle w:val="a5"/>
        <w:numPr>
          <w:ilvl w:val="0"/>
          <w:numId w:val="2"/>
        </w:numPr>
        <w:tabs>
          <w:tab w:val="left" w:pos="0"/>
          <w:tab w:val="left" w:pos="221"/>
        </w:tabs>
        <w:spacing w:before="57" w:after="0" w:line="0" w:lineRule="atLeast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«Это мы знаем» - повторение, закрепление вычислитель</w:t>
      </w:r>
      <w:r w:rsidRPr="009D22DC">
        <w:rPr>
          <w:rStyle w:val="12"/>
          <w:rFonts w:eastAsia="SimSun"/>
          <w:sz w:val="24"/>
          <w:szCs w:val="24"/>
        </w:rPr>
        <w:softHyphen/>
        <w:t>ных навыков.</w:t>
      </w:r>
    </w:p>
    <w:p w:rsidR="009D22DC" w:rsidRPr="009D22DC" w:rsidRDefault="009D22DC" w:rsidP="009D22DC">
      <w:pPr>
        <w:pStyle w:val="a5"/>
        <w:numPr>
          <w:ilvl w:val="0"/>
          <w:numId w:val="2"/>
        </w:numPr>
        <w:tabs>
          <w:tab w:val="left" w:pos="0"/>
          <w:tab w:val="left" w:pos="240"/>
        </w:tabs>
        <w:spacing w:before="57" w:after="0" w:line="0" w:lineRule="atLeast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«Думаем. Доказываем» - решение логических задач.</w:t>
      </w:r>
    </w:p>
    <w:p w:rsidR="009D22DC" w:rsidRPr="009D22DC" w:rsidRDefault="009D22DC" w:rsidP="009D22DC">
      <w:pPr>
        <w:pStyle w:val="a5"/>
        <w:numPr>
          <w:ilvl w:val="0"/>
          <w:numId w:val="2"/>
        </w:numPr>
        <w:tabs>
          <w:tab w:val="left" w:pos="0"/>
          <w:tab w:val="left" w:pos="221"/>
        </w:tabs>
        <w:spacing w:before="57" w:after="0" w:line="0" w:lineRule="atLeast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«Решаем» - закрепление вычислительных навыков и навы</w:t>
      </w:r>
      <w:r w:rsidRPr="009D22DC">
        <w:rPr>
          <w:rStyle w:val="12"/>
          <w:rFonts w:eastAsia="SimSun"/>
          <w:sz w:val="24"/>
          <w:szCs w:val="24"/>
        </w:rPr>
        <w:softHyphen/>
        <w:t>ков решения задач различного уровня сложности.</w:t>
      </w:r>
    </w:p>
    <w:p w:rsidR="009D22DC" w:rsidRPr="009D22DC" w:rsidRDefault="009D22DC" w:rsidP="009D22DC">
      <w:pPr>
        <w:pStyle w:val="a5"/>
        <w:numPr>
          <w:ilvl w:val="0"/>
          <w:numId w:val="2"/>
        </w:numPr>
        <w:tabs>
          <w:tab w:val="left" w:pos="0"/>
          <w:tab w:val="left" w:pos="230"/>
        </w:tabs>
        <w:spacing w:before="57" w:after="0" w:line="0" w:lineRule="atLeast"/>
        <w:rPr>
          <w:rFonts w:cs="Times New Roman"/>
        </w:rPr>
      </w:pPr>
      <w:r w:rsidRPr="009D22DC">
        <w:rPr>
          <w:rStyle w:val="12"/>
          <w:rFonts w:eastAsia="SimSun"/>
          <w:sz w:val="24"/>
          <w:szCs w:val="24"/>
        </w:rPr>
        <w:t>«Рисуем» - установление закономерностей, причинно- следственных связей.</w:t>
      </w:r>
    </w:p>
    <w:p w:rsidR="009D22DC" w:rsidRPr="009D22DC" w:rsidRDefault="009D22DC" w:rsidP="009D22DC">
      <w:pPr>
        <w:spacing w:before="57" w:line="0" w:lineRule="atLeast"/>
      </w:pPr>
    </w:p>
    <w:p w:rsidR="009D22DC" w:rsidRPr="00856B35" w:rsidRDefault="009D22DC" w:rsidP="009D22DC">
      <w:pPr>
        <w:jc w:val="center"/>
        <w:outlineLvl w:val="0"/>
        <w:rPr>
          <w:b/>
          <w:sz w:val="28"/>
          <w:szCs w:val="28"/>
        </w:rPr>
      </w:pPr>
      <w:r w:rsidRPr="002D3346">
        <w:rPr>
          <w:b/>
          <w:sz w:val="28"/>
          <w:szCs w:val="28"/>
        </w:rPr>
        <w:t>Содержание курса внеурочной деятельности</w:t>
      </w:r>
    </w:p>
    <w:p w:rsidR="009D22DC" w:rsidRPr="009D22DC" w:rsidRDefault="009D22DC" w:rsidP="009D22DC">
      <w:pPr>
        <w:pStyle w:val="120"/>
        <w:keepNext/>
        <w:keepLines/>
        <w:tabs>
          <w:tab w:val="clear" w:pos="720"/>
          <w:tab w:val="left" w:pos="288"/>
        </w:tabs>
        <w:spacing w:before="57" w:line="0" w:lineRule="atLeast"/>
        <w:ind w:left="0" w:firstLine="0"/>
        <w:rPr>
          <w:b w:val="0"/>
          <w:bCs w:val="0"/>
          <w:sz w:val="24"/>
          <w:szCs w:val="24"/>
        </w:rPr>
      </w:pPr>
      <w:bookmarkStart w:id="0" w:name="bookmark01"/>
      <w:r>
        <w:rPr>
          <w:b w:val="0"/>
          <w:bCs w:val="0"/>
          <w:sz w:val="24"/>
          <w:szCs w:val="24"/>
        </w:rPr>
        <w:t>I.</w:t>
      </w:r>
      <w:r>
        <w:rPr>
          <w:b w:val="0"/>
          <w:bCs w:val="0"/>
          <w:sz w:val="24"/>
          <w:szCs w:val="24"/>
        </w:rPr>
        <w:tab/>
      </w:r>
      <w:r w:rsidRPr="009D22DC">
        <w:rPr>
          <w:bCs w:val="0"/>
          <w:sz w:val="24"/>
          <w:szCs w:val="24"/>
        </w:rPr>
        <w:t>Числа</w:t>
      </w:r>
      <w:bookmarkEnd w:id="0"/>
      <w:r w:rsidR="00661CC1">
        <w:rPr>
          <w:bCs w:val="0"/>
          <w:sz w:val="24"/>
          <w:szCs w:val="24"/>
        </w:rPr>
        <w:t xml:space="preserve"> 3ч.</w:t>
      </w:r>
    </w:p>
    <w:p w:rsidR="009D22DC" w:rsidRPr="009D22DC" w:rsidRDefault="009D22DC" w:rsidP="009D22DC">
      <w:pPr>
        <w:pStyle w:val="2"/>
        <w:numPr>
          <w:ilvl w:val="0"/>
          <w:numId w:val="2"/>
        </w:numPr>
        <w:tabs>
          <w:tab w:val="left" w:pos="0"/>
          <w:tab w:val="left" w:pos="341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Нумерация чисел в пределах 10: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80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названия чисел;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75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порядок следования чисел (прямой, обратный).</w:t>
      </w:r>
    </w:p>
    <w:p w:rsidR="009D22DC" w:rsidRPr="009D22DC" w:rsidRDefault="009D22DC" w:rsidP="009D22DC">
      <w:pPr>
        <w:pStyle w:val="2"/>
        <w:numPr>
          <w:ilvl w:val="1"/>
          <w:numId w:val="4"/>
        </w:numPr>
        <w:tabs>
          <w:tab w:val="left" w:pos="0"/>
          <w:tab w:val="left" w:pos="365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Нумерация чисел в пределах 20: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85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названия чисел;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80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порядок следования чисел.</w:t>
      </w:r>
    </w:p>
    <w:p w:rsidR="009D22DC" w:rsidRPr="009D22DC" w:rsidRDefault="009D22DC" w:rsidP="009D22DC">
      <w:pPr>
        <w:pStyle w:val="120"/>
        <w:keepNext/>
        <w:keepLines/>
        <w:numPr>
          <w:ilvl w:val="0"/>
          <w:numId w:val="5"/>
        </w:numPr>
        <w:tabs>
          <w:tab w:val="left" w:pos="0"/>
          <w:tab w:val="left" w:pos="350"/>
        </w:tabs>
        <w:spacing w:before="57" w:line="0" w:lineRule="atLeast"/>
        <w:rPr>
          <w:bCs w:val="0"/>
          <w:sz w:val="24"/>
          <w:szCs w:val="24"/>
        </w:rPr>
      </w:pPr>
      <w:bookmarkStart w:id="1" w:name="bookmark11"/>
      <w:r w:rsidRPr="009D22DC">
        <w:rPr>
          <w:bCs w:val="0"/>
          <w:sz w:val="24"/>
          <w:szCs w:val="24"/>
        </w:rPr>
        <w:t>Арифметические действия</w:t>
      </w:r>
      <w:bookmarkEnd w:id="1"/>
      <w:r w:rsidR="00661CC1">
        <w:rPr>
          <w:bCs w:val="0"/>
          <w:sz w:val="24"/>
          <w:szCs w:val="24"/>
        </w:rPr>
        <w:t xml:space="preserve"> 7ч.</w:t>
      </w:r>
    </w:p>
    <w:p w:rsidR="009D22DC" w:rsidRPr="009D22DC" w:rsidRDefault="009D22DC" w:rsidP="009D22DC">
      <w:pPr>
        <w:pStyle w:val="2"/>
        <w:numPr>
          <w:ilvl w:val="1"/>
          <w:numId w:val="5"/>
        </w:numPr>
        <w:tabs>
          <w:tab w:val="left" w:pos="0"/>
          <w:tab w:val="left" w:pos="418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Сложение и вычитание чисел в пределах 10: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85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числовые головоломки: соединение чисел знаками дей</w:t>
      </w:r>
      <w:r w:rsidRPr="009D22DC">
        <w:rPr>
          <w:sz w:val="24"/>
          <w:szCs w:val="24"/>
        </w:rPr>
        <w:softHyphen/>
        <w:t>ствия так, чтобы в ответе получилось заданное число; заполнение магических квадратов и др.;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75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поиск нескольких решений;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80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восстановление примеров: поиск скрытого числа;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80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последовательное выполнение арифметических дейст</w:t>
      </w:r>
      <w:r w:rsidRPr="009D22DC">
        <w:rPr>
          <w:sz w:val="24"/>
          <w:szCs w:val="24"/>
        </w:rPr>
        <w:softHyphen/>
        <w:t>вий: отгадывание задуманных чисел.</w:t>
      </w:r>
    </w:p>
    <w:p w:rsidR="009D22DC" w:rsidRPr="00BA4BBB" w:rsidRDefault="009D22DC" w:rsidP="009D22DC">
      <w:pPr>
        <w:pStyle w:val="2"/>
        <w:numPr>
          <w:ilvl w:val="1"/>
          <w:numId w:val="4"/>
        </w:numPr>
        <w:tabs>
          <w:tab w:val="left" w:pos="0"/>
          <w:tab w:val="left" w:pos="442"/>
        </w:tabs>
        <w:spacing w:before="57" w:line="0" w:lineRule="atLeast"/>
        <w:rPr>
          <w:sz w:val="24"/>
          <w:szCs w:val="24"/>
        </w:rPr>
      </w:pPr>
      <w:r w:rsidRPr="00BA4BBB">
        <w:rPr>
          <w:sz w:val="24"/>
          <w:szCs w:val="24"/>
        </w:rPr>
        <w:t>Сложение и вычитание чисел в пределах 20: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85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числовые головоломки: соединение чисел знаками дей</w:t>
      </w:r>
      <w:r w:rsidRPr="009D22DC">
        <w:rPr>
          <w:sz w:val="24"/>
          <w:szCs w:val="24"/>
        </w:rPr>
        <w:softHyphen/>
        <w:t>ствия так, чтобы в ответе получилось заданное число; заполнение магических квадратов и др.;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80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поиск нескольких решений;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80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lastRenderedPageBreak/>
        <w:t>восстановление примеров: поиск скрытого числа;</w:t>
      </w:r>
    </w:p>
    <w:p w:rsidR="009D22DC" w:rsidRPr="009D22DC" w:rsidRDefault="009D22DC" w:rsidP="009D22DC">
      <w:pPr>
        <w:pStyle w:val="2"/>
        <w:numPr>
          <w:ilvl w:val="0"/>
          <w:numId w:val="4"/>
        </w:numPr>
        <w:tabs>
          <w:tab w:val="left" w:pos="0"/>
          <w:tab w:val="left" w:pos="475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последовательное выполнение арифметических дейст</w:t>
      </w:r>
      <w:r w:rsidRPr="009D22DC">
        <w:rPr>
          <w:sz w:val="24"/>
          <w:szCs w:val="24"/>
        </w:rPr>
        <w:softHyphen/>
        <w:t>вий: отгадывание задуманных чисел.</w:t>
      </w:r>
    </w:p>
    <w:p w:rsidR="009D22DC" w:rsidRPr="009D22DC" w:rsidRDefault="009D22DC" w:rsidP="009D22DC">
      <w:pPr>
        <w:pStyle w:val="120"/>
        <w:keepNext/>
        <w:keepLines/>
        <w:numPr>
          <w:ilvl w:val="0"/>
          <w:numId w:val="6"/>
        </w:numPr>
        <w:tabs>
          <w:tab w:val="left" w:pos="0"/>
          <w:tab w:val="left" w:pos="485"/>
        </w:tabs>
        <w:spacing w:before="57" w:line="0" w:lineRule="atLeast"/>
        <w:rPr>
          <w:bCs w:val="0"/>
          <w:sz w:val="24"/>
          <w:szCs w:val="24"/>
        </w:rPr>
      </w:pPr>
      <w:bookmarkStart w:id="2" w:name="bookmark21"/>
      <w:r w:rsidRPr="009D22DC">
        <w:rPr>
          <w:bCs w:val="0"/>
          <w:sz w:val="24"/>
          <w:szCs w:val="24"/>
        </w:rPr>
        <w:t>Величины</w:t>
      </w:r>
      <w:bookmarkEnd w:id="2"/>
      <w:r w:rsidR="005F17F3">
        <w:rPr>
          <w:bCs w:val="0"/>
          <w:sz w:val="24"/>
          <w:szCs w:val="24"/>
        </w:rPr>
        <w:t xml:space="preserve"> 2</w:t>
      </w:r>
      <w:r w:rsidR="00661CC1">
        <w:rPr>
          <w:bCs w:val="0"/>
          <w:sz w:val="24"/>
          <w:szCs w:val="24"/>
        </w:rPr>
        <w:t>ч.</w:t>
      </w:r>
    </w:p>
    <w:p w:rsidR="009D22DC" w:rsidRPr="009D22DC" w:rsidRDefault="009D22DC" w:rsidP="009D22DC">
      <w:pPr>
        <w:pStyle w:val="2"/>
        <w:numPr>
          <w:ilvl w:val="1"/>
          <w:numId w:val="6"/>
        </w:numPr>
        <w:tabs>
          <w:tab w:val="left" w:pos="0"/>
          <w:tab w:val="left" w:pos="336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Задачи, связанные с величиной «время».</w:t>
      </w:r>
    </w:p>
    <w:p w:rsidR="009D22DC" w:rsidRPr="009D22DC" w:rsidRDefault="009D22DC" w:rsidP="009D22DC">
      <w:pPr>
        <w:pStyle w:val="2"/>
        <w:numPr>
          <w:ilvl w:val="1"/>
          <w:numId w:val="6"/>
        </w:numPr>
        <w:tabs>
          <w:tab w:val="left" w:pos="0"/>
          <w:tab w:val="left" w:pos="360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Задачи, связанные с величиной «масса».</w:t>
      </w:r>
    </w:p>
    <w:p w:rsidR="009D22DC" w:rsidRPr="009D22DC" w:rsidRDefault="009D22DC" w:rsidP="009D22DC">
      <w:pPr>
        <w:pStyle w:val="2"/>
        <w:numPr>
          <w:ilvl w:val="1"/>
          <w:numId w:val="6"/>
        </w:numPr>
        <w:tabs>
          <w:tab w:val="left" w:pos="0"/>
          <w:tab w:val="left" w:pos="355"/>
        </w:tabs>
        <w:spacing w:before="57" w:line="0" w:lineRule="atLeast"/>
        <w:rPr>
          <w:sz w:val="24"/>
          <w:szCs w:val="24"/>
        </w:rPr>
      </w:pPr>
      <w:r w:rsidRPr="009D22DC">
        <w:rPr>
          <w:sz w:val="24"/>
          <w:szCs w:val="24"/>
        </w:rPr>
        <w:t>Задачи, связанные с величиной «объём».</w:t>
      </w:r>
    </w:p>
    <w:p w:rsidR="009D22DC" w:rsidRPr="00661CC1" w:rsidRDefault="009D22DC" w:rsidP="009D22DC">
      <w:pPr>
        <w:pStyle w:val="120"/>
        <w:keepNext/>
        <w:keepLines/>
        <w:numPr>
          <w:ilvl w:val="0"/>
          <w:numId w:val="6"/>
        </w:numPr>
        <w:tabs>
          <w:tab w:val="left" w:pos="0"/>
          <w:tab w:val="left" w:pos="470"/>
        </w:tabs>
        <w:spacing w:before="57" w:line="0" w:lineRule="atLeast"/>
        <w:rPr>
          <w:bCs w:val="0"/>
          <w:sz w:val="24"/>
          <w:szCs w:val="24"/>
        </w:rPr>
      </w:pPr>
      <w:bookmarkStart w:id="3" w:name="bookmark3"/>
      <w:r w:rsidRPr="00661CC1">
        <w:rPr>
          <w:bCs w:val="0"/>
          <w:sz w:val="24"/>
          <w:szCs w:val="24"/>
        </w:rPr>
        <w:t>Логические задачи</w:t>
      </w:r>
      <w:bookmarkEnd w:id="3"/>
      <w:r w:rsidR="00661CC1">
        <w:rPr>
          <w:bCs w:val="0"/>
          <w:sz w:val="24"/>
          <w:szCs w:val="24"/>
        </w:rPr>
        <w:t xml:space="preserve"> 13ч.</w:t>
      </w:r>
    </w:p>
    <w:p w:rsidR="009D22DC" w:rsidRPr="009D22DC" w:rsidRDefault="009D22DC" w:rsidP="009D22DC">
      <w:pPr>
        <w:pStyle w:val="2"/>
        <w:numPr>
          <w:ilvl w:val="1"/>
          <w:numId w:val="6"/>
        </w:numPr>
        <w:tabs>
          <w:tab w:val="left" w:pos="0"/>
          <w:tab w:val="left" w:pos="355"/>
        </w:tabs>
        <w:spacing w:before="57" w:line="0" w:lineRule="atLeast"/>
        <w:rPr>
          <w:rStyle w:val="12"/>
          <w:sz w:val="24"/>
          <w:szCs w:val="24"/>
        </w:rPr>
      </w:pPr>
      <w:r w:rsidRPr="009D22DC">
        <w:rPr>
          <w:sz w:val="24"/>
          <w:szCs w:val="24"/>
        </w:rPr>
        <w:t>Задачи на установление взаимно однозначного соответст</w:t>
      </w:r>
      <w:r w:rsidRPr="009D22DC">
        <w:rPr>
          <w:sz w:val="24"/>
          <w:szCs w:val="24"/>
        </w:rPr>
        <w:softHyphen/>
        <w:t>вия между множествами.</w:t>
      </w:r>
    </w:p>
    <w:p w:rsidR="009D22DC" w:rsidRPr="009D22DC" w:rsidRDefault="009D22DC" w:rsidP="009D22DC">
      <w:pPr>
        <w:pStyle w:val="2"/>
        <w:numPr>
          <w:ilvl w:val="1"/>
          <w:numId w:val="6"/>
        </w:numPr>
        <w:tabs>
          <w:tab w:val="left" w:pos="0"/>
          <w:tab w:val="left" w:pos="365"/>
        </w:tabs>
        <w:spacing w:before="57" w:line="0" w:lineRule="atLeast"/>
        <w:rPr>
          <w:rStyle w:val="12"/>
          <w:sz w:val="24"/>
          <w:szCs w:val="24"/>
        </w:rPr>
      </w:pPr>
      <w:r w:rsidRPr="009D22DC">
        <w:rPr>
          <w:rStyle w:val="12"/>
          <w:sz w:val="24"/>
          <w:szCs w:val="24"/>
        </w:rPr>
        <w:t>Задачи на упорядочивание множеств.</w:t>
      </w:r>
    </w:p>
    <w:p w:rsidR="009D22DC" w:rsidRPr="009D22DC" w:rsidRDefault="009D22DC" w:rsidP="009D22DC">
      <w:pPr>
        <w:pStyle w:val="2"/>
        <w:numPr>
          <w:ilvl w:val="1"/>
          <w:numId w:val="6"/>
        </w:numPr>
        <w:tabs>
          <w:tab w:val="left" w:pos="0"/>
          <w:tab w:val="left" w:pos="365"/>
        </w:tabs>
        <w:spacing w:before="57" w:line="0" w:lineRule="atLeast"/>
        <w:rPr>
          <w:rStyle w:val="12"/>
          <w:sz w:val="24"/>
          <w:szCs w:val="24"/>
        </w:rPr>
      </w:pPr>
      <w:r w:rsidRPr="009D22DC">
        <w:rPr>
          <w:rStyle w:val="12"/>
          <w:sz w:val="24"/>
          <w:szCs w:val="24"/>
        </w:rPr>
        <w:t>Комбинаторные задачи:</w:t>
      </w:r>
    </w:p>
    <w:p w:rsidR="009D22DC" w:rsidRPr="009D22DC" w:rsidRDefault="009D22DC" w:rsidP="009D22DC">
      <w:pPr>
        <w:pStyle w:val="a5"/>
        <w:tabs>
          <w:tab w:val="left" w:pos="475"/>
        </w:tabs>
        <w:spacing w:before="57" w:after="0" w:line="0" w:lineRule="atLeast"/>
        <w:jc w:val="both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 xml:space="preserve"> задачи, решаемые способом перестановок;</w:t>
      </w:r>
    </w:p>
    <w:p w:rsidR="009D22DC" w:rsidRPr="009D22DC" w:rsidRDefault="009D22DC" w:rsidP="009D22DC">
      <w:pPr>
        <w:pStyle w:val="a5"/>
        <w:tabs>
          <w:tab w:val="left" w:pos="475"/>
        </w:tabs>
        <w:spacing w:before="57" w:after="0" w:line="0" w:lineRule="atLeast"/>
        <w:jc w:val="both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 xml:space="preserve"> задачи, решаемые при помощи построения графов.</w:t>
      </w:r>
    </w:p>
    <w:p w:rsidR="009D22DC" w:rsidRPr="009D22DC" w:rsidRDefault="009D22DC" w:rsidP="009D22DC">
      <w:pPr>
        <w:pStyle w:val="a5"/>
        <w:numPr>
          <w:ilvl w:val="1"/>
          <w:numId w:val="6"/>
        </w:numPr>
        <w:tabs>
          <w:tab w:val="left" w:pos="0"/>
          <w:tab w:val="left" w:pos="365"/>
        </w:tabs>
        <w:spacing w:before="57" w:after="0" w:line="0" w:lineRule="atLeast"/>
        <w:jc w:val="both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Задачи на расстановки.</w:t>
      </w:r>
    </w:p>
    <w:p w:rsidR="009D22DC" w:rsidRPr="009D22DC" w:rsidRDefault="009D22DC" w:rsidP="009D22DC">
      <w:pPr>
        <w:pStyle w:val="a5"/>
        <w:numPr>
          <w:ilvl w:val="1"/>
          <w:numId w:val="6"/>
        </w:numPr>
        <w:tabs>
          <w:tab w:val="left" w:pos="0"/>
          <w:tab w:val="left" w:pos="360"/>
        </w:tabs>
        <w:spacing w:before="57" w:after="0" w:line="0" w:lineRule="atLeast"/>
        <w:jc w:val="both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Задачи на промежутки.</w:t>
      </w:r>
    </w:p>
    <w:p w:rsidR="009D22DC" w:rsidRPr="009D22DC" w:rsidRDefault="009D22DC" w:rsidP="009D22DC">
      <w:pPr>
        <w:pStyle w:val="a5"/>
        <w:numPr>
          <w:ilvl w:val="1"/>
          <w:numId w:val="6"/>
        </w:numPr>
        <w:tabs>
          <w:tab w:val="left" w:pos="0"/>
          <w:tab w:val="left" w:pos="365"/>
        </w:tabs>
        <w:spacing w:before="57" w:after="0" w:line="0" w:lineRule="atLeast"/>
        <w:jc w:val="both"/>
        <w:rPr>
          <w:rStyle w:val="19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Решение логических игр-головоломок «</w:t>
      </w:r>
      <w:proofErr w:type="spellStart"/>
      <w:r w:rsidRPr="009D22DC">
        <w:rPr>
          <w:rStyle w:val="12"/>
          <w:rFonts w:eastAsia="SimSun"/>
          <w:sz w:val="24"/>
          <w:szCs w:val="24"/>
        </w:rPr>
        <w:t>судоку</w:t>
      </w:r>
      <w:proofErr w:type="spellEnd"/>
      <w:r w:rsidRPr="009D22DC">
        <w:rPr>
          <w:rStyle w:val="12"/>
          <w:rFonts w:eastAsia="SimSun"/>
          <w:sz w:val="24"/>
          <w:szCs w:val="24"/>
        </w:rPr>
        <w:t>».</w:t>
      </w:r>
    </w:p>
    <w:p w:rsidR="009D22DC" w:rsidRPr="00661CC1" w:rsidRDefault="009D22DC" w:rsidP="009D22DC">
      <w:pPr>
        <w:pStyle w:val="1"/>
        <w:keepNext/>
        <w:keepLines/>
        <w:numPr>
          <w:ilvl w:val="0"/>
          <w:numId w:val="6"/>
        </w:numPr>
        <w:tabs>
          <w:tab w:val="left" w:pos="0"/>
          <w:tab w:val="left" w:pos="533"/>
        </w:tabs>
        <w:spacing w:before="57" w:after="0"/>
        <w:jc w:val="both"/>
        <w:rPr>
          <w:rStyle w:val="12"/>
          <w:b w:val="0"/>
          <w:bCs w:val="0"/>
          <w:sz w:val="24"/>
          <w:szCs w:val="24"/>
        </w:rPr>
      </w:pPr>
      <w:bookmarkStart w:id="4" w:name="bookmark02"/>
      <w:r w:rsidRPr="00661CC1">
        <w:rPr>
          <w:rStyle w:val="19"/>
          <w:b/>
          <w:sz w:val="24"/>
          <w:szCs w:val="24"/>
        </w:rPr>
        <w:t>Задачи с геометрическим содержанием</w:t>
      </w:r>
      <w:bookmarkEnd w:id="4"/>
      <w:r w:rsidR="00661CC1">
        <w:rPr>
          <w:rStyle w:val="19"/>
          <w:b/>
          <w:sz w:val="24"/>
          <w:szCs w:val="24"/>
        </w:rPr>
        <w:t xml:space="preserve">  3ч.</w:t>
      </w:r>
    </w:p>
    <w:p w:rsidR="009D22DC" w:rsidRPr="009D22DC" w:rsidRDefault="009D22DC" w:rsidP="009D22DC">
      <w:pPr>
        <w:pStyle w:val="a5"/>
        <w:numPr>
          <w:ilvl w:val="3"/>
          <w:numId w:val="6"/>
        </w:numPr>
        <w:tabs>
          <w:tab w:val="left" w:pos="0"/>
          <w:tab w:val="left" w:pos="350"/>
        </w:tabs>
        <w:spacing w:before="57" w:after="0" w:line="0" w:lineRule="atLeast"/>
        <w:jc w:val="both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Задачи, раскрывающие смысл понятий «точка», «пря</w:t>
      </w:r>
      <w:r w:rsidRPr="009D22DC">
        <w:rPr>
          <w:rStyle w:val="12"/>
          <w:rFonts w:eastAsia="SimSun"/>
          <w:sz w:val="24"/>
          <w:szCs w:val="24"/>
        </w:rPr>
        <w:softHyphen/>
        <w:t>мая», «отрезок», «луч».</w:t>
      </w:r>
    </w:p>
    <w:p w:rsidR="009D22DC" w:rsidRPr="009D22DC" w:rsidRDefault="009D22DC" w:rsidP="009D22DC">
      <w:pPr>
        <w:pStyle w:val="a5"/>
        <w:numPr>
          <w:ilvl w:val="3"/>
          <w:numId w:val="6"/>
        </w:numPr>
        <w:tabs>
          <w:tab w:val="left" w:pos="0"/>
          <w:tab w:val="left" w:pos="355"/>
        </w:tabs>
        <w:spacing w:before="57" w:after="0" w:line="0" w:lineRule="atLeast"/>
        <w:jc w:val="both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Задачи, в которых необходимо подсчитать количество конкретных геометрических фигур: треугольников, прямоугольни</w:t>
      </w:r>
      <w:r w:rsidRPr="009D22DC">
        <w:rPr>
          <w:rStyle w:val="12"/>
          <w:rFonts w:eastAsia="SimSun"/>
          <w:sz w:val="24"/>
          <w:szCs w:val="24"/>
        </w:rPr>
        <w:softHyphen/>
        <w:t>ков, четырёхугольников.</w:t>
      </w:r>
    </w:p>
    <w:p w:rsidR="009D22DC" w:rsidRPr="009D22DC" w:rsidRDefault="009D22DC" w:rsidP="009D22DC">
      <w:pPr>
        <w:pStyle w:val="a5"/>
        <w:numPr>
          <w:ilvl w:val="3"/>
          <w:numId w:val="6"/>
        </w:numPr>
        <w:tabs>
          <w:tab w:val="left" w:pos="0"/>
          <w:tab w:val="left" w:pos="350"/>
        </w:tabs>
        <w:spacing w:before="57" w:after="0" w:line="0" w:lineRule="atLeast"/>
        <w:jc w:val="both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Задачи, для решения которых требуется выполнить до</w:t>
      </w:r>
      <w:r w:rsidRPr="009D22DC">
        <w:rPr>
          <w:rStyle w:val="12"/>
          <w:rFonts w:eastAsia="SimSun"/>
          <w:sz w:val="24"/>
          <w:szCs w:val="24"/>
        </w:rPr>
        <w:softHyphen/>
        <w:t>полнительные построения.</w:t>
      </w:r>
    </w:p>
    <w:p w:rsidR="009D22DC" w:rsidRPr="009D22DC" w:rsidRDefault="009D22DC" w:rsidP="009D22DC">
      <w:pPr>
        <w:pStyle w:val="a5"/>
        <w:numPr>
          <w:ilvl w:val="3"/>
          <w:numId w:val="6"/>
        </w:numPr>
        <w:tabs>
          <w:tab w:val="left" w:pos="0"/>
          <w:tab w:val="left" w:pos="365"/>
        </w:tabs>
        <w:spacing w:before="57" w:after="0" w:line="0" w:lineRule="atLeast"/>
        <w:jc w:val="both"/>
        <w:rPr>
          <w:rStyle w:val="19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Задачи, требующие работы со счётными палочками.</w:t>
      </w:r>
    </w:p>
    <w:p w:rsidR="009D22DC" w:rsidRPr="00661CC1" w:rsidRDefault="009D22DC" w:rsidP="009D22DC">
      <w:pPr>
        <w:pStyle w:val="1"/>
        <w:keepNext/>
        <w:keepLines/>
        <w:numPr>
          <w:ilvl w:val="0"/>
          <w:numId w:val="6"/>
        </w:numPr>
        <w:tabs>
          <w:tab w:val="left" w:pos="0"/>
          <w:tab w:val="left" w:pos="485"/>
        </w:tabs>
        <w:spacing w:before="57" w:after="0"/>
        <w:jc w:val="both"/>
        <w:rPr>
          <w:rStyle w:val="19"/>
          <w:b/>
          <w:sz w:val="24"/>
          <w:szCs w:val="24"/>
        </w:rPr>
      </w:pPr>
      <w:bookmarkStart w:id="5" w:name="bookmark12"/>
      <w:r w:rsidRPr="00661CC1">
        <w:rPr>
          <w:rStyle w:val="19"/>
          <w:b/>
          <w:sz w:val="24"/>
          <w:szCs w:val="24"/>
        </w:rPr>
        <w:t>Задачи-шутки</w:t>
      </w:r>
      <w:bookmarkEnd w:id="5"/>
      <w:r w:rsidR="005F17F3">
        <w:rPr>
          <w:rStyle w:val="19"/>
          <w:b/>
          <w:sz w:val="24"/>
          <w:szCs w:val="24"/>
        </w:rPr>
        <w:t xml:space="preserve"> 2</w:t>
      </w:r>
      <w:r w:rsidR="00661CC1">
        <w:rPr>
          <w:rStyle w:val="19"/>
          <w:b/>
          <w:sz w:val="24"/>
          <w:szCs w:val="24"/>
        </w:rPr>
        <w:t>ч.</w:t>
      </w:r>
    </w:p>
    <w:p w:rsidR="009D22DC" w:rsidRPr="00661CC1" w:rsidRDefault="009D22DC" w:rsidP="009D22DC">
      <w:pPr>
        <w:pStyle w:val="1"/>
        <w:keepNext/>
        <w:keepLines/>
        <w:numPr>
          <w:ilvl w:val="0"/>
          <w:numId w:val="6"/>
        </w:numPr>
        <w:tabs>
          <w:tab w:val="left" w:pos="0"/>
          <w:tab w:val="left" w:pos="480"/>
        </w:tabs>
        <w:spacing w:before="57" w:after="0"/>
        <w:jc w:val="both"/>
        <w:rPr>
          <w:rStyle w:val="12"/>
          <w:b w:val="0"/>
          <w:bCs w:val="0"/>
          <w:sz w:val="24"/>
          <w:szCs w:val="24"/>
        </w:rPr>
      </w:pPr>
      <w:bookmarkStart w:id="6" w:name="bookmark22"/>
      <w:r w:rsidRPr="00661CC1">
        <w:rPr>
          <w:rStyle w:val="19"/>
          <w:b/>
          <w:sz w:val="24"/>
          <w:szCs w:val="24"/>
        </w:rPr>
        <w:t>Олимпиады</w:t>
      </w:r>
      <w:bookmarkEnd w:id="6"/>
      <w:r w:rsidR="0013176E">
        <w:rPr>
          <w:rStyle w:val="19"/>
          <w:b/>
          <w:sz w:val="24"/>
          <w:szCs w:val="24"/>
        </w:rPr>
        <w:t xml:space="preserve"> 3</w:t>
      </w:r>
      <w:r w:rsidR="00661CC1">
        <w:rPr>
          <w:rStyle w:val="19"/>
          <w:b/>
          <w:sz w:val="24"/>
          <w:szCs w:val="24"/>
        </w:rPr>
        <w:t>ч.</w:t>
      </w:r>
    </w:p>
    <w:p w:rsidR="009D22DC" w:rsidRPr="009D22DC" w:rsidRDefault="009D22DC" w:rsidP="009D22DC">
      <w:pPr>
        <w:pStyle w:val="a5"/>
        <w:numPr>
          <w:ilvl w:val="3"/>
          <w:numId w:val="6"/>
        </w:numPr>
        <w:tabs>
          <w:tab w:val="left" w:pos="0"/>
          <w:tab w:val="left" w:pos="346"/>
        </w:tabs>
        <w:spacing w:before="57" w:after="0" w:line="0" w:lineRule="atLeast"/>
        <w:jc w:val="both"/>
        <w:rPr>
          <w:rStyle w:val="12"/>
          <w:rFonts w:eastAsia="SimSun"/>
          <w:sz w:val="24"/>
          <w:szCs w:val="24"/>
        </w:rPr>
      </w:pPr>
      <w:r w:rsidRPr="009D22DC">
        <w:rPr>
          <w:rStyle w:val="12"/>
          <w:rFonts w:eastAsia="SimSun"/>
          <w:sz w:val="24"/>
          <w:szCs w:val="24"/>
        </w:rPr>
        <w:t>Олимпиады, которые проводятся среди учащихся одного класса.</w:t>
      </w:r>
    </w:p>
    <w:p w:rsidR="00A955BE" w:rsidRDefault="009D22DC" w:rsidP="009D22DC">
      <w:pPr>
        <w:rPr>
          <w:rStyle w:val="12"/>
        </w:rPr>
      </w:pPr>
      <w:r>
        <w:rPr>
          <w:rStyle w:val="12"/>
        </w:rPr>
        <w:t>Олимпиады, которые проводятся среди учащихся 1-ых классов</w:t>
      </w:r>
    </w:p>
    <w:p w:rsidR="00BA64BE" w:rsidRPr="00F379E6" w:rsidRDefault="00BA64BE" w:rsidP="009D22DC">
      <w:pPr>
        <w:rPr>
          <w:rStyle w:val="12"/>
          <w:sz w:val="24"/>
          <w:szCs w:val="24"/>
        </w:rPr>
      </w:pPr>
    </w:p>
    <w:p w:rsidR="00F379E6" w:rsidRDefault="00F379E6" w:rsidP="00F379E6">
      <w:pPr>
        <w:jc w:val="center"/>
        <w:rPr>
          <w:rStyle w:val="12"/>
          <w:b/>
          <w:sz w:val="24"/>
          <w:szCs w:val="24"/>
        </w:rPr>
      </w:pPr>
      <w:r w:rsidRPr="00347E49">
        <w:rPr>
          <w:rStyle w:val="12"/>
          <w:b/>
          <w:sz w:val="24"/>
          <w:szCs w:val="24"/>
        </w:rPr>
        <w:t>Тематическое планирование</w:t>
      </w:r>
    </w:p>
    <w:p w:rsidR="00F379E6" w:rsidRDefault="00F379E6" w:rsidP="00F379E6">
      <w:pPr>
        <w:jc w:val="center"/>
        <w:rPr>
          <w:rStyle w:val="12"/>
          <w:b/>
          <w:sz w:val="24"/>
          <w:szCs w:val="24"/>
        </w:rPr>
      </w:pPr>
    </w:p>
    <w:p w:rsidR="00F379E6" w:rsidRDefault="00F379E6" w:rsidP="00F379E6">
      <w:pPr>
        <w:jc w:val="center"/>
        <w:rPr>
          <w:rStyle w:val="12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60"/>
        <w:gridCol w:w="7223"/>
        <w:gridCol w:w="1486"/>
      </w:tblGrid>
      <w:tr w:rsidR="00F379E6" w:rsidTr="00F379E6">
        <w:tc>
          <w:tcPr>
            <w:tcW w:w="540" w:type="dxa"/>
          </w:tcPr>
          <w:p w:rsidR="00F379E6" w:rsidRPr="00B33567" w:rsidRDefault="00F379E6" w:rsidP="00F379E6">
            <w:pPr>
              <w:jc w:val="center"/>
              <w:rPr>
                <w:b/>
                <w:sz w:val="24"/>
                <w:szCs w:val="24"/>
              </w:rPr>
            </w:pPr>
            <w:r w:rsidRPr="00B33567">
              <w:rPr>
                <w:b/>
                <w:sz w:val="24"/>
                <w:szCs w:val="24"/>
              </w:rPr>
              <w:lastRenderedPageBreak/>
              <w:t>№ п</w:t>
            </w:r>
            <w:r w:rsidRPr="00B33567">
              <w:rPr>
                <w:b/>
                <w:sz w:val="24"/>
                <w:szCs w:val="24"/>
                <w:lang w:val="en-US"/>
              </w:rPr>
              <w:t>/</w:t>
            </w:r>
            <w:r w:rsidRPr="00B3356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223" w:type="dxa"/>
          </w:tcPr>
          <w:p w:rsidR="00F379E6" w:rsidRPr="00B33567" w:rsidRDefault="00F379E6" w:rsidP="00F379E6">
            <w:pPr>
              <w:jc w:val="center"/>
              <w:rPr>
                <w:b/>
                <w:sz w:val="24"/>
                <w:szCs w:val="24"/>
              </w:rPr>
            </w:pPr>
            <w:r w:rsidRPr="00B33567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</w:tcPr>
          <w:p w:rsidR="00F379E6" w:rsidRPr="00B33567" w:rsidRDefault="00F379E6" w:rsidP="00F379E6">
            <w:pPr>
              <w:jc w:val="center"/>
              <w:rPr>
                <w:b/>
                <w:sz w:val="24"/>
                <w:szCs w:val="24"/>
              </w:rPr>
            </w:pPr>
            <w:r w:rsidRPr="00B3356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379E6" w:rsidTr="00F379E6">
        <w:tc>
          <w:tcPr>
            <w:tcW w:w="540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 w:rsidRPr="00B33567">
              <w:rPr>
                <w:sz w:val="24"/>
                <w:szCs w:val="24"/>
              </w:rPr>
              <w:t>1.</w:t>
            </w:r>
          </w:p>
        </w:tc>
        <w:tc>
          <w:tcPr>
            <w:tcW w:w="7223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</w:t>
            </w:r>
          </w:p>
        </w:tc>
        <w:tc>
          <w:tcPr>
            <w:tcW w:w="1417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79E6" w:rsidTr="00F379E6">
        <w:tc>
          <w:tcPr>
            <w:tcW w:w="540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 w:rsidRPr="00B33567">
              <w:rPr>
                <w:sz w:val="24"/>
                <w:szCs w:val="24"/>
              </w:rPr>
              <w:t>2.</w:t>
            </w:r>
          </w:p>
        </w:tc>
        <w:tc>
          <w:tcPr>
            <w:tcW w:w="7223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379E6" w:rsidTr="00F379E6">
        <w:tc>
          <w:tcPr>
            <w:tcW w:w="540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 w:rsidRPr="00B33567">
              <w:rPr>
                <w:sz w:val="24"/>
                <w:szCs w:val="24"/>
              </w:rPr>
              <w:t>3.</w:t>
            </w:r>
          </w:p>
        </w:tc>
        <w:tc>
          <w:tcPr>
            <w:tcW w:w="7223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</w:t>
            </w:r>
          </w:p>
        </w:tc>
        <w:tc>
          <w:tcPr>
            <w:tcW w:w="1417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79E6" w:rsidTr="00F379E6">
        <w:tc>
          <w:tcPr>
            <w:tcW w:w="540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 w:rsidRPr="00B33567">
              <w:rPr>
                <w:sz w:val="24"/>
                <w:szCs w:val="24"/>
              </w:rPr>
              <w:t>4.</w:t>
            </w:r>
          </w:p>
        </w:tc>
        <w:tc>
          <w:tcPr>
            <w:tcW w:w="7223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417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79E6" w:rsidTr="00F379E6">
        <w:tc>
          <w:tcPr>
            <w:tcW w:w="540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23" w:type="dxa"/>
          </w:tcPr>
          <w:p w:rsidR="00F379E6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1417" w:type="dxa"/>
          </w:tcPr>
          <w:p w:rsidR="00F379E6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79E6" w:rsidTr="00F379E6">
        <w:tc>
          <w:tcPr>
            <w:tcW w:w="540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3" w:type="dxa"/>
          </w:tcPr>
          <w:p w:rsidR="00F379E6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– шутки</w:t>
            </w:r>
          </w:p>
        </w:tc>
        <w:tc>
          <w:tcPr>
            <w:tcW w:w="1417" w:type="dxa"/>
          </w:tcPr>
          <w:p w:rsidR="00F379E6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79E6" w:rsidTr="00F379E6">
        <w:tc>
          <w:tcPr>
            <w:tcW w:w="540" w:type="dxa"/>
          </w:tcPr>
          <w:p w:rsidR="00F379E6" w:rsidRPr="00B33567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3" w:type="dxa"/>
          </w:tcPr>
          <w:p w:rsidR="00F379E6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</w:t>
            </w:r>
          </w:p>
        </w:tc>
        <w:tc>
          <w:tcPr>
            <w:tcW w:w="1417" w:type="dxa"/>
          </w:tcPr>
          <w:p w:rsidR="00F379E6" w:rsidRDefault="00F379E6" w:rsidP="00F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379E6" w:rsidRPr="00347E49" w:rsidRDefault="00F379E6" w:rsidP="00F379E6">
      <w:pPr>
        <w:jc w:val="center"/>
        <w:rPr>
          <w:rStyle w:val="12"/>
          <w:b/>
          <w:sz w:val="24"/>
          <w:szCs w:val="24"/>
        </w:rPr>
      </w:pPr>
    </w:p>
    <w:p w:rsidR="00F379E6" w:rsidRDefault="00F379E6" w:rsidP="00F379E6">
      <w:pPr>
        <w:rPr>
          <w:rStyle w:val="12"/>
        </w:rPr>
      </w:pPr>
    </w:p>
    <w:p w:rsidR="009D7846" w:rsidRDefault="009D7846" w:rsidP="009D22DC">
      <w:pPr>
        <w:rPr>
          <w:rStyle w:val="12"/>
        </w:rPr>
      </w:pPr>
    </w:p>
    <w:p w:rsidR="0013176E" w:rsidRDefault="0013176E" w:rsidP="0013176E">
      <w:pPr>
        <w:spacing w:line="240" w:lineRule="auto"/>
        <w:outlineLvl w:val="0"/>
        <w:rPr>
          <w:b/>
          <w:sz w:val="28"/>
          <w:szCs w:val="28"/>
        </w:rPr>
      </w:pPr>
    </w:p>
    <w:p w:rsidR="009D7846" w:rsidRDefault="009D7846" w:rsidP="009D7846">
      <w:pPr>
        <w:pStyle w:val="a5"/>
        <w:pageBreakBefore/>
        <w:spacing w:before="57" w:after="0" w:line="0" w:lineRule="atLeast"/>
        <w:jc w:val="both"/>
      </w:pPr>
      <w:bookmarkStart w:id="7" w:name="_GoBack"/>
      <w:bookmarkEnd w:id="7"/>
    </w:p>
    <w:p w:rsidR="0013176E" w:rsidRDefault="0013176E" w:rsidP="0013176E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856B35">
        <w:rPr>
          <w:b/>
          <w:sz w:val="28"/>
          <w:szCs w:val="28"/>
        </w:rPr>
        <w:t>Календарно-тематическое планирование</w:t>
      </w:r>
    </w:p>
    <w:p w:rsidR="009D7846" w:rsidRDefault="009D7846" w:rsidP="009D7846">
      <w:pPr>
        <w:spacing w:before="57" w:line="0" w:lineRule="atLeast"/>
        <w:jc w:val="both"/>
      </w:pPr>
    </w:p>
    <w:p w:rsidR="009D7846" w:rsidRDefault="009D7846" w:rsidP="009D7846">
      <w:pPr>
        <w:spacing w:before="57" w:line="0" w:lineRule="atLeast"/>
        <w:jc w:val="center"/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4710"/>
        <w:gridCol w:w="1031"/>
        <w:gridCol w:w="1843"/>
        <w:gridCol w:w="2252"/>
        <w:gridCol w:w="2252"/>
        <w:gridCol w:w="1166"/>
        <w:gridCol w:w="1134"/>
      </w:tblGrid>
      <w:tr w:rsidR="009D7846" w:rsidTr="00F379E6">
        <w:trPr>
          <w:trHeight w:val="664"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jc w:val="center"/>
            </w:pPr>
            <w:r>
              <w:t>№</w:t>
            </w:r>
          </w:p>
          <w:p w:rsidR="009D7846" w:rsidRDefault="009D7846" w:rsidP="00F379E6">
            <w:pPr>
              <w:pStyle w:val="a7"/>
              <w:jc w:val="center"/>
            </w:pPr>
            <w:r>
              <w:t>п/п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jc w:val="center"/>
            </w:pPr>
            <w:r>
              <w:t>Тема занятия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7846" w:rsidRDefault="009D7846" w:rsidP="00F379E6">
            <w:pPr>
              <w:pStyle w:val="a7"/>
              <w:jc w:val="center"/>
            </w:pPr>
            <w:r>
              <w:t>Количество часов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jc w:val="center"/>
            </w:pPr>
            <w:r>
              <w:t>Тип урока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jc w:val="center"/>
            </w:pPr>
            <w:r w:rsidRPr="00F375C5">
              <w:rPr>
                <w:rFonts w:cs="Times New Roman"/>
              </w:rPr>
              <w:t>Форма организации учебной деятельности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jc w:val="center"/>
            </w:pPr>
            <w:r w:rsidRPr="00F375C5">
              <w:rPr>
                <w:rFonts w:cs="Times New Roman"/>
              </w:rPr>
              <w:t>Виды деятельности, контроль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Pr="00F375C5" w:rsidRDefault="009D7846" w:rsidP="00F379E6">
            <w:pPr>
              <w:jc w:val="center"/>
            </w:pPr>
            <w:r w:rsidRPr="00F375C5">
              <w:t>Дата проведения по плану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Pr="00F375C5" w:rsidRDefault="009D7846" w:rsidP="00F379E6">
            <w:pPr>
              <w:jc w:val="center"/>
            </w:pPr>
            <w:r w:rsidRPr="00F375C5">
              <w:t>Дата проведения по факту</w:t>
            </w: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 xml:space="preserve">Здравствуйте, давайте знакомиться! 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Занятие формирование первоначальных предметных навыков и УУД, овладения новыми предметными умениями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F57B06" w:rsidP="00F379E6">
            <w:pPr>
              <w:pStyle w:val="a7"/>
              <w:snapToGrid w:val="0"/>
            </w:pPr>
            <w:r>
              <w:rPr>
                <w:b/>
              </w:rPr>
              <w:t>Знакомство</w:t>
            </w:r>
            <w:r w:rsidR="009D7846">
              <w:t xml:space="preserve"> учащихся с особенностями работы в тетрадях на печатной основе по курсу внеурочной деятельности «Думаю, решаю, доказываю…».</w:t>
            </w:r>
          </w:p>
          <w:p w:rsidR="009D7846" w:rsidRDefault="00F57B06" w:rsidP="00F379E6">
            <w:pPr>
              <w:pStyle w:val="a7"/>
              <w:snapToGrid w:val="0"/>
            </w:pPr>
            <w:r>
              <w:rPr>
                <w:b/>
              </w:rPr>
              <w:t xml:space="preserve">Умение </w:t>
            </w:r>
            <w:r w:rsidR="009D7846">
              <w:t xml:space="preserve"> учащихся различать понятия «цифра», «число».</w:t>
            </w:r>
          </w:p>
          <w:p w:rsidR="009D7846" w:rsidRDefault="00F57B06" w:rsidP="00F379E6">
            <w:pPr>
              <w:pStyle w:val="a7"/>
              <w:snapToGrid w:val="0"/>
            </w:pPr>
            <w:r>
              <w:rPr>
                <w:b/>
              </w:rPr>
              <w:t xml:space="preserve">Умение </w:t>
            </w:r>
            <w:r w:rsidR="009D7846">
              <w:t xml:space="preserve"> находить значение суммы более двух слагаемых.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04</w:t>
            </w:r>
            <w:r w:rsidR="002A3573">
              <w:t>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 xml:space="preserve">Нумерация чисел в пределах 10 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 xml:space="preserve">Занятие формирование первоначальных предметных навыков и УУД, овладения новыми </w:t>
            </w:r>
            <w:r>
              <w:lastRenderedPageBreak/>
              <w:t>предметными умениями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lastRenderedPageBreak/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Расшир</w:t>
            </w:r>
            <w:r w:rsidR="00F57B06">
              <w:rPr>
                <w:b/>
              </w:rPr>
              <w:t xml:space="preserve">ение </w:t>
            </w:r>
            <w:r w:rsidR="00F57B06">
              <w:t xml:space="preserve"> знаний </w:t>
            </w:r>
            <w:r>
              <w:t xml:space="preserve"> учащихся по теме «Нумерация чисел в пределах 10».</w:t>
            </w:r>
          </w:p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решать нестандартные </w:t>
            </w:r>
            <w:r>
              <w:lastRenderedPageBreak/>
              <w:t>задачи по теме «Нумерация чисел в пределах 10».</w:t>
            </w:r>
          </w:p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работать с простейшими предметными и графическими моделями.</w:t>
            </w:r>
          </w:p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применять уже имеющиеся знания для решения логических задач.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11</w:t>
            </w:r>
            <w:r w:rsidR="00F379E6">
              <w:t>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Сложение и вычитание чисел в пределах 10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первичного предъявления 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7E0AD7">
              <w:rPr>
                <w:b/>
              </w:rPr>
              <w:t>Повтор</w:t>
            </w:r>
            <w:r w:rsidR="00F57B06">
              <w:rPr>
                <w:b/>
              </w:rPr>
              <w:t xml:space="preserve">ение </w:t>
            </w:r>
            <w:r w:rsidR="00F57B06">
              <w:t xml:space="preserve"> названия и последовательности</w:t>
            </w:r>
            <w:r>
              <w:t xml:space="preserve"> времен года, месяцев.</w:t>
            </w:r>
          </w:p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решать нестандартные задачи по теме «Нумерация чисел в пределах 10».</w:t>
            </w:r>
          </w:p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работать с простейшими предметными и графическими моделями.</w:t>
            </w:r>
          </w:p>
          <w:p w:rsidR="0013176E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выполнять логические задания, </w:t>
            </w:r>
            <w:r>
              <w:lastRenderedPageBreak/>
              <w:t xml:space="preserve">в которых требуется продолжить ряд фигур, учитывая </w:t>
            </w:r>
          </w:p>
          <w:p w:rsidR="009D7846" w:rsidRDefault="009D7846" w:rsidP="00F379E6">
            <w:pPr>
              <w:pStyle w:val="a7"/>
              <w:snapToGrid w:val="0"/>
            </w:pPr>
            <w:r>
              <w:t>закономерность.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18</w:t>
            </w:r>
            <w:r w:rsidR="00F379E6">
              <w:t>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Сложение и вычитание чисел в пределах 10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Занятие формирование первоначальных предметных навыков и УУД, овладения новыми предметными умениями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7E0AD7">
              <w:rPr>
                <w:b/>
              </w:rPr>
              <w:t>Повтор</w:t>
            </w:r>
            <w:r w:rsidR="00F57B06">
              <w:rPr>
                <w:b/>
              </w:rPr>
              <w:t xml:space="preserve">ение </w:t>
            </w:r>
            <w:r>
              <w:t xml:space="preserve"> состав</w:t>
            </w:r>
            <w:r w:rsidR="00F57B06">
              <w:t xml:space="preserve">а </w:t>
            </w:r>
            <w:r>
              <w:t xml:space="preserve"> числа 10.</w:t>
            </w:r>
          </w:p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решать нестандартные задачи по теме «Нумерация чисел в пределах 10».</w:t>
            </w:r>
          </w:p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решать простейшие комбинаторные задачи.</w:t>
            </w:r>
          </w:p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выполнять логические задания, в которых требуется вписать в таблицу недостающий элемент, учитывая закономерность.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25</w:t>
            </w:r>
            <w:r w:rsidR="00F379E6">
              <w:t>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Сложение и вычитание чисел в пределах 10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7E0AD7">
              <w:rPr>
                <w:b/>
              </w:rPr>
              <w:t>Повтор</w:t>
            </w:r>
            <w:r w:rsidR="00F57B06">
              <w:rPr>
                <w:b/>
              </w:rPr>
              <w:t xml:space="preserve">ение </w:t>
            </w:r>
            <w:r>
              <w:t xml:space="preserve"> н</w:t>
            </w:r>
            <w:r w:rsidR="00F57B06">
              <w:t>азвания и порядка</w:t>
            </w:r>
            <w:r>
              <w:t xml:space="preserve"> следования месяцев в году.</w:t>
            </w:r>
          </w:p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решать нестандартные задачи по теме «Нумерация чисел в пределах 10».</w:t>
            </w:r>
          </w:p>
          <w:p w:rsidR="009D7846" w:rsidRDefault="00F57B06" w:rsidP="00F379E6">
            <w:pPr>
              <w:pStyle w:val="a7"/>
              <w:snapToGrid w:val="0"/>
            </w:pPr>
            <w:r>
              <w:rPr>
                <w:b/>
              </w:rPr>
              <w:lastRenderedPageBreak/>
              <w:t>Знание</w:t>
            </w:r>
            <w:r>
              <w:t xml:space="preserve"> понятия</w:t>
            </w:r>
            <w:r w:rsidR="009D7846">
              <w:t xml:space="preserve"> «магический квадрат»</w:t>
            </w:r>
          </w:p>
          <w:p w:rsidR="009D7846" w:rsidRDefault="009D7846" w:rsidP="00F379E6">
            <w:pPr>
              <w:pStyle w:val="a7"/>
              <w:snapToGrid w:val="0"/>
            </w:pPr>
            <w:r w:rsidRPr="007E0AD7">
              <w:rPr>
                <w:b/>
              </w:rPr>
              <w:t>Повтор</w:t>
            </w:r>
            <w:r w:rsidR="00F57B06">
              <w:rPr>
                <w:b/>
              </w:rPr>
              <w:t xml:space="preserve">ение </w:t>
            </w:r>
            <w:r>
              <w:t xml:space="preserve"> состав</w:t>
            </w:r>
            <w:r w:rsidR="00F57B06">
              <w:t xml:space="preserve">а </w:t>
            </w:r>
            <w:r>
              <w:t xml:space="preserve"> числа 10.</w:t>
            </w:r>
          </w:p>
          <w:p w:rsidR="009D7846" w:rsidRDefault="009D7846" w:rsidP="00F379E6">
            <w:pPr>
              <w:pStyle w:val="a7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02</w:t>
            </w:r>
            <w:r w:rsidR="002A3573">
              <w:t>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Сложение и вычитание чисел в пределах 10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первичного предъявления 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7E0AD7">
              <w:rPr>
                <w:b/>
              </w:rPr>
              <w:t>Повтор</w:t>
            </w:r>
            <w:r w:rsidR="00F57B06">
              <w:rPr>
                <w:b/>
              </w:rPr>
              <w:t xml:space="preserve">ение </w:t>
            </w:r>
            <w:r w:rsidR="00F57B06">
              <w:t xml:space="preserve"> названия и порядка</w:t>
            </w:r>
            <w:r>
              <w:t xml:space="preserve"> следования дней недели.</w:t>
            </w:r>
          </w:p>
          <w:p w:rsidR="009D7846" w:rsidRDefault="00F57B06" w:rsidP="00F379E6">
            <w:pPr>
              <w:pStyle w:val="a7"/>
              <w:snapToGrid w:val="0"/>
            </w:pPr>
            <w:r>
              <w:rPr>
                <w:b/>
              </w:rPr>
              <w:t xml:space="preserve">Знание </w:t>
            </w:r>
            <w:r>
              <w:t xml:space="preserve"> понятия</w:t>
            </w:r>
            <w:r w:rsidR="009D7846">
              <w:t xml:space="preserve"> «</w:t>
            </w:r>
            <w:proofErr w:type="spellStart"/>
            <w:r w:rsidR="009D7846">
              <w:t>судоку</w:t>
            </w:r>
            <w:proofErr w:type="spellEnd"/>
            <w:r w:rsidR="009D7846">
              <w:t>».</w:t>
            </w:r>
          </w:p>
          <w:p w:rsidR="009D7846" w:rsidRDefault="009D7846" w:rsidP="00F379E6">
            <w:pPr>
              <w:pStyle w:val="a7"/>
              <w:snapToGrid w:val="0"/>
            </w:pPr>
            <w:r w:rsidRPr="007E0AD7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решать логическую головоломку «</w:t>
            </w:r>
            <w:proofErr w:type="gramStart"/>
            <w:r>
              <w:t>Цифровые</w:t>
            </w:r>
            <w:proofErr w:type="gramEnd"/>
            <w:r>
              <w:t xml:space="preserve"> </w:t>
            </w:r>
            <w:proofErr w:type="spellStart"/>
            <w:r>
              <w:t>судоку</w:t>
            </w:r>
            <w:proofErr w:type="spellEnd"/>
            <w:r>
              <w:t>».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09</w:t>
            </w:r>
            <w:r w:rsidR="00F379E6">
              <w:t>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Нумерация чисел в пределах 20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первичного предъявления 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7E0AD7">
              <w:rPr>
                <w:b/>
              </w:rPr>
              <w:t>Повтор</w:t>
            </w:r>
            <w:r w:rsidR="00F57B06">
              <w:rPr>
                <w:b/>
              </w:rPr>
              <w:t xml:space="preserve">ение </w:t>
            </w:r>
            <w:r w:rsidR="00F57B06">
              <w:t xml:space="preserve"> названия и порядка</w:t>
            </w:r>
            <w:r>
              <w:t xml:space="preserve"> следования месяцев в году, дней недели.</w:t>
            </w:r>
          </w:p>
          <w:p w:rsidR="009D7846" w:rsidRDefault="009D7846" w:rsidP="00F379E6">
            <w:pPr>
              <w:pStyle w:val="a7"/>
              <w:snapToGrid w:val="0"/>
            </w:pPr>
            <w:r w:rsidRPr="004013C1">
              <w:rPr>
                <w:b/>
              </w:rPr>
              <w:t>Расшир</w:t>
            </w:r>
            <w:r w:rsidR="00F57B06">
              <w:rPr>
                <w:b/>
              </w:rPr>
              <w:t xml:space="preserve">ение </w:t>
            </w:r>
            <w:r>
              <w:t xml:space="preserve"> знания учащихся по теме «Нумерация чисел в пределах 20».</w:t>
            </w:r>
          </w:p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решать нестандартные задачи по теме «Нумерация чисел в пределах 20».</w:t>
            </w:r>
          </w:p>
          <w:p w:rsidR="009D7846" w:rsidRDefault="009D7846" w:rsidP="00F379E6">
            <w:pPr>
              <w:pStyle w:val="a7"/>
              <w:snapToGrid w:val="0"/>
            </w:pPr>
          </w:p>
          <w:p w:rsidR="009D7846" w:rsidRDefault="009D7846" w:rsidP="00F379E6">
            <w:pPr>
              <w:pStyle w:val="a7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16</w:t>
            </w:r>
            <w:r w:rsidR="00F379E6">
              <w:t>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Сложение и вычитание чисел в пределах 20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первичного предъявления 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4013C1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находить значение суммы трех слагаемых.</w:t>
            </w:r>
          </w:p>
          <w:p w:rsidR="009D7846" w:rsidRDefault="009D7846" w:rsidP="00F379E6">
            <w:pPr>
              <w:pStyle w:val="a7"/>
              <w:snapToGrid w:val="0"/>
            </w:pPr>
            <w:r w:rsidRPr="004013C1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решать примеры, в которых несколько арифметических действий.</w:t>
            </w:r>
          </w:p>
          <w:p w:rsidR="009D7846" w:rsidRDefault="009D7846" w:rsidP="00F379E6">
            <w:pPr>
              <w:pStyle w:val="a7"/>
              <w:snapToGrid w:val="0"/>
            </w:pPr>
            <w:r w:rsidRPr="004013C1">
              <w:rPr>
                <w:b/>
              </w:rPr>
              <w:t>У</w:t>
            </w:r>
            <w:r w:rsidR="00F57B06">
              <w:rPr>
                <w:b/>
              </w:rPr>
              <w:t>мение</w:t>
            </w:r>
            <w:r>
              <w:t xml:space="preserve"> учащихся выполнять логические задания, в которых требуется продолжить ряд фигур, учитывая закономерность.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23</w:t>
            </w:r>
            <w:r w:rsidR="00114CD0">
              <w:t>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Сложение и вычитание чисел в пределах 20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4013C1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выполнять сложение и вычитание чисел в пределах 20.</w:t>
            </w:r>
          </w:p>
          <w:p w:rsidR="009D7846" w:rsidRDefault="00F57B06" w:rsidP="00F379E6">
            <w:pPr>
              <w:pStyle w:val="a7"/>
              <w:snapToGrid w:val="0"/>
            </w:pPr>
            <w:r>
              <w:rPr>
                <w:b/>
              </w:rPr>
              <w:t xml:space="preserve">Умение </w:t>
            </w:r>
            <w:r w:rsidR="009D7846" w:rsidRPr="004013C1">
              <w:rPr>
                <w:b/>
              </w:rPr>
              <w:t xml:space="preserve"> </w:t>
            </w:r>
            <w:r w:rsidR="009D7846">
              <w:t>находить значение выражения, применяя логические рассуждения.</w:t>
            </w:r>
          </w:p>
          <w:p w:rsidR="009D7846" w:rsidRDefault="009D7846" w:rsidP="00F379E6">
            <w:pPr>
              <w:pStyle w:val="a7"/>
              <w:snapToGrid w:val="0"/>
            </w:pPr>
            <w:r w:rsidRPr="004013C1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выполнять симметричные рисунки по клеткам.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06</w:t>
            </w:r>
            <w:r w:rsidR="002A3573">
              <w:t>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Сложение и вычитание чисел в пределах 20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 xml:space="preserve">Занятия применения предметных </w:t>
            </w:r>
            <w:r>
              <w:lastRenderedPageBreak/>
              <w:t>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lastRenderedPageBreak/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4013C1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сравнивать числа в пределах 20.</w:t>
            </w:r>
          </w:p>
          <w:p w:rsidR="009D7846" w:rsidRDefault="009D7846" w:rsidP="00F379E6">
            <w:pPr>
              <w:pStyle w:val="a7"/>
              <w:snapToGrid w:val="0"/>
            </w:pPr>
            <w:r w:rsidRPr="004013C1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выполнять </w:t>
            </w:r>
            <w:r>
              <w:lastRenderedPageBreak/>
              <w:t>сложение и вычитание чисел в пределах 20.</w:t>
            </w:r>
          </w:p>
          <w:p w:rsidR="009D7846" w:rsidRDefault="009D7846" w:rsidP="00F379E6">
            <w:pPr>
              <w:pStyle w:val="a7"/>
              <w:snapToGrid w:val="0"/>
            </w:pPr>
            <w:r w:rsidRPr="00E658CA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решать простейшие комбинаторные задачи.</w:t>
            </w:r>
          </w:p>
          <w:p w:rsidR="009D7846" w:rsidRDefault="009D7846" w:rsidP="00F379E6">
            <w:pPr>
              <w:pStyle w:val="a7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13</w:t>
            </w:r>
            <w:r w:rsidR="00114CD0">
              <w:t>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Эрудиты соревнуются (Олимпиада)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 xml:space="preserve">Индивидуальная работа 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Выяв</w:t>
            </w:r>
            <w:r w:rsidR="00F57B06">
              <w:rPr>
                <w:b/>
              </w:rPr>
              <w:t>ление</w:t>
            </w:r>
            <w:r w:rsidR="00F57B06">
              <w:t xml:space="preserve"> уровня</w:t>
            </w:r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сравнивать числа в пределах 20.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Выяв</w:t>
            </w:r>
            <w:r w:rsidR="00F57B06">
              <w:rPr>
                <w:b/>
              </w:rPr>
              <w:t>ление</w:t>
            </w:r>
            <w:r w:rsidR="00F57B06">
              <w:t xml:space="preserve"> уровня</w:t>
            </w:r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выполнять сложение и вычитание чисел в пределах 20.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Выяв</w:t>
            </w:r>
            <w:r w:rsidR="00F57B06">
              <w:rPr>
                <w:b/>
              </w:rPr>
              <w:t>ление</w:t>
            </w:r>
            <w:r w:rsidR="00F57B06">
              <w:t xml:space="preserve"> уровня</w:t>
            </w:r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решать простейшие комбинаторные задачи.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20</w:t>
            </w:r>
            <w:r w:rsidR="00114CD0">
              <w:t>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Задачи, связанные с величинами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первичного предъявления 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F57B06">
              <w:rPr>
                <w:b/>
              </w:rPr>
              <w:t>мение</w:t>
            </w:r>
            <w:r>
              <w:t xml:space="preserve"> учащихся решать задачи, связанные с величинами (масса, объем).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вносить свои рассуждения в таблицу во время </w:t>
            </w:r>
            <w:r>
              <w:lastRenderedPageBreak/>
              <w:t>решения задач.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решать задачи, используя рисунок.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27</w:t>
            </w:r>
            <w:r w:rsidR="00114CD0">
              <w:t>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Задачи, связанные с величинами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решать задачи, связанные с величинами (масса, объем).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вносить свои рассуждения в таблицу во время решения задач.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Отраб</w:t>
            </w:r>
            <w:r w:rsidR="00F57B06">
              <w:rPr>
                <w:b/>
              </w:rPr>
              <w:t xml:space="preserve">отка </w:t>
            </w:r>
            <w:r>
              <w:t xml:space="preserve"> </w:t>
            </w:r>
            <w:r w:rsidR="00F57B06">
              <w:t>умения</w:t>
            </w:r>
            <w:r>
              <w:t xml:space="preserve"> продолжать узор, не нарушая закономерность.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Отраб</w:t>
            </w:r>
            <w:r w:rsidR="00F57B06">
              <w:rPr>
                <w:b/>
              </w:rPr>
              <w:t xml:space="preserve">отка </w:t>
            </w:r>
            <w:r>
              <w:t xml:space="preserve"> умения решать анаграммы.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04</w:t>
            </w:r>
            <w:r w:rsidR="00114CD0">
              <w:t>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Логические задачи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первичного предъявления 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решать логические задачи, используя рисунок, графическую модель.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решать логические задачи, используя таблицу.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Отраб</w:t>
            </w:r>
            <w:r w:rsidR="00F57B06">
              <w:rPr>
                <w:b/>
              </w:rPr>
              <w:t xml:space="preserve">отка </w:t>
            </w:r>
            <w:r w:rsidR="00F57B06">
              <w:t xml:space="preserve"> умения</w:t>
            </w:r>
            <w:r>
              <w:t xml:space="preserve"> продолжать узор, не </w:t>
            </w:r>
            <w:r>
              <w:lastRenderedPageBreak/>
              <w:t>нарушая закономерность.</w:t>
            </w:r>
          </w:p>
          <w:p w:rsidR="009D7846" w:rsidRDefault="009D7846" w:rsidP="00F379E6">
            <w:pPr>
              <w:pStyle w:val="a7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11</w:t>
            </w:r>
            <w:r w:rsidR="00114CD0">
              <w:t>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Логические задачи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решать логические задачи, используя рисунок, графическую модель.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F57B06">
              <w:rPr>
                <w:b/>
              </w:rPr>
              <w:t xml:space="preserve">мение </w:t>
            </w:r>
            <w:r>
              <w:t xml:space="preserve"> учащихся решать логические задачи, используя таблицу.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18</w:t>
            </w:r>
            <w:r w:rsidR="00114CD0">
              <w:t>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Логические задачи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логические задачи, используя рисунок, графическую модель.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логические задачи, используя таблицу.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25</w:t>
            </w:r>
            <w:r w:rsidR="00114CD0">
              <w:t>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Задачи на упорядочивание множеств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первичного предъявления 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задачи на упорядочивание множеств, используя графическую модель.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Формиров</w:t>
            </w:r>
            <w:r w:rsidR="00473770">
              <w:rPr>
                <w:b/>
              </w:rPr>
              <w:t>ание</w:t>
            </w:r>
            <w:r w:rsidR="00473770">
              <w:t xml:space="preserve"> умения</w:t>
            </w:r>
            <w:r>
              <w:t xml:space="preserve"> определять недостающую </w:t>
            </w:r>
            <w:r>
              <w:lastRenderedPageBreak/>
              <w:t>фигуру, анализируя закономерность, заложенную в задании.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2A3573">
            <w:pPr>
              <w:pStyle w:val="a7"/>
              <w:snapToGrid w:val="0"/>
            </w:pPr>
            <w:r>
              <w:lastRenderedPageBreak/>
              <w:t xml:space="preserve">  15</w:t>
            </w:r>
            <w:r w:rsidR="002A3573">
              <w:t>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Задачи на упорядочивание множеств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задачи на упорядочивание множеств, используя графическую модель.</w:t>
            </w:r>
          </w:p>
          <w:p w:rsidR="009D7846" w:rsidRDefault="00473770" w:rsidP="00F379E6">
            <w:pPr>
              <w:pStyle w:val="a7"/>
              <w:snapToGrid w:val="0"/>
            </w:pPr>
            <w:r>
              <w:rPr>
                <w:b/>
              </w:rPr>
              <w:t>Отработка</w:t>
            </w:r>
            <w:r w:rsidR="009D7846" w:rsidRPr="00D42549">
              <w:rPr>
                <w:b/>
              </w:rPr>
              <w:t xml:space="preserve"> </w:t>
            </w:r>
            <w:r>
              <w:t>умения</w:t>
            </w:r>
            <w:r w:rsidR="009D7846">
              <w:t xml:space="preserve"> продолжать узор, не нарушая закономерность.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самостоятельно составлять узор.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22</w:t>
            </w:r>
            <w:r w:rsidR="00114CD0">
              <w:t>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Комбинаторные задачи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первичного предъявления 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473770" w:rsidP="00F379E6">
            <w:pPr>
              <w:pStyle w:val="a7"/>
              <w:snapToGrid w:val="0"/>
            </w:pPr>
            <w:r>
              <w:rPr>
                <w:b/>
              </w:rPr>
              <w:t>Знакомство</w:t>
            </w:r>
            <w:r w:rsidR="009D7846" w:rsidRPr="00D42549">
              <w:rPr>
                <w:b/>
              </w:rPr>
              <w:t xml:space="preserve"> </w:t>
            </w:r>
            <w:r w:rsidR="009D7846">
              <w:t>учащихся с понятием «комбинаторика», «комбинаторные задачи», «граф».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комбинаторные задачи, используя граф.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29</w:t>
            </w:r>
            <w:r w:rsidR="00114CD0">
              <w:t>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Комбинаторные задачи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Формиро</w:t>
            </w:r>
            <w:r w:rsidR="00473770">
              <w:rPr>
                <w:b/>
              </w:rPr>
              <w:t xml:space="preserve">вание </w:t>
            </w:r>
            <w:r w:rsidR="00473770">
              <w:t xml:space="preserve"> у учащихся умения</w:t>
            </w:r>
            <w:r>
              <w:t xml:space="preserve"> решать комбинаторные </w:t>
            </w:r>
            <w:r>
              <w:lastRenderedPageBreak/>
              <w:t>задачи.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задачи, используя рисунок.</w:t>
            </w:r>
          </w:p>
          <w:p w:rsidR="009D7846" w:rsidRDefault="00473770" w:rsidP="00F379E6">
            <w:pPr>
              <w:pStyle w:val="a7"/>
              <w:snapToGrid w:val="0"/>
            </w:pPr>
            <w:r>
              <w:rPr>
                <w:b/>
              </w:rPr>
              <w:t xml:space="preserve">Отработка </w:t>
            </w:r>
            <w:r w:rsidR="009D7846" w:rsidRPr="00D42549">
              <w:rPr>
                <w:b/>
              </w:rPr>
              <w:t xml:space="preserve"> </w:t>
            </w:r>
            <w:r w:rsidR="009D7846">
              <w:t>умения определять, какую фигуру необходимо дорисовать в пустой клетке, анализирую закономерность, заложенную в задании.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05</w:t>
            </w:r>
            <w:r w:rsidR="002A3573">
              <w:t>.02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Комбинаторные задачи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Формирова</w:t>
            </w:r>
            <w:r w:rsidR="00473770">
              <w:rPr>
                <w:b/>
              </w:rPr>
              <w:t>ние</w:t>
            </w:r>
            <w:r>
              <w:t xml:space="preserve"> у учащихся умение решать комбинаторные задачи.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задачи, используя рисунок.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работать с «магическими квадратами».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12</w:t>
            </w:r>
            <w:r w:rsidR="00114CD0">
              <w:t>.02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Эрудиты соревнуются (Олимпиада)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Индивидуальная работа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Выяв</w:t>
            </w:r>
            <w:r w:rsidR="00473770">
              <w:rPr>
                <w:b/>
              </w:rPr>
              <w:t>ление</w:t>
            </w:r>
            <w:r w:rsidR="00473770">
              <w:t xml:space="preserve"> уровня</w:t>
            </w:r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решать логические задачи.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Выяв</w:t>
            </w:r>
            <w:r w:rsidR="00473770">
              <w:rPr>
                <w:b/>
              </w:rPr>
              <w:t>ление</w:t>
            </w:r>
            <w:r w:rsidR="00473770">
              <w:t xml:space="preserve"> уровня</w:t>
            </w:r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решать задачи на </w:t>
            </w:r>
            <w:r>
              <w:lastRenderedPageBreak/>
              <w:t>упорядочивание множеств.</w:t>
            </w:r>
          </w:p>
          <w:p w:rsidR="009D7846" w:rsidRDefault="009D7846" w:rsidP="00F379E6">
            <w:pPr>
              <w:pStyle w:val="a7"/>
              <w:snapToGrid w:val="0"/>
            </w:pPr>
            <w:r w:rsidRPr="00D42549">
              <w:rPr>
                <w:b/>
              </w:rPr>
              <w:t>Выяв</w:t>
            </w:r>
            <w:r w:rsidR="00473770">
              <w:rPr>
                <w:b/>
              </w:rPr>
              <w:t>ление</w:t>
            </w:r>
            <w:r w:rsidR="00473770">
              <w:t xml:space="preserve"> уровня</w:t>
            </w:r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решать простейшие комбинаторные задачи.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26</w:t>
            </w:r>
            <w:r w:rsidR="00114CD0">
              <w:t>.02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Расстановки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первичного предъявления 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У</w:t>
            </w:r>
            <w:r w:rsidR="00473770">
              <w:rPr>
                <w:b/>
              </w:rPr>
              <w:t>мение</w:t>
            </w:r>
            <w:r>
              <w:t xml:space="preserve"> учащихся решать задачи на расстановки.</w:t>
            </w:r>
          </w:p>
          <w:p w:rsidR="009D7846" w:rsidRDefault="00473770" w:rsidP="00F379E6">
            <w:pPr>
              <w:pStyle w:val="a7"/>
              <w:snapToGrid w:val="0"/>
            </w:pPr>
            <w:r>
              <w:rPr>
                <w:b/>
              </w:rPr>
              <w:t>Умение</w:t>
            </w:r>
            <w:r w:rsidR="009D7846" w:rsidRPr="000E56EF">
              <w:rPr>
                <w:b/>
              </w:rPr>
              <w:t xml:space="preserve"> </w:t>
            </w:r>
            <w:r w:rsidR="009D7846">
              <w:t>решать задачи, используя графическую модель, рисунок.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05</w:t>
            </w:r>
            <w:r w:rsidR="002A3573">
              <w:t>.03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Задачи на промежутки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первичного предъявления 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 xml:space="preserve">Фронтальная, индивидуальная работа 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задачи на промежутки.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решать задачи, используя рисунок.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Закреп</w:t>
            </w:r>
            <w:r w:rsidR="00473770">
              <w:rPr>
                <w:b/>
              </w:rPr>
              <w:t>ление</w:t>
            </w:r>
            <w:r w:rsidR="00473770">
              <w:t xml:space="preserve"> умения </w:t>
            </w:r>
            <w:r>
              <w:t xml:space="preserve"> заполнять </w:t>
            </w:r>
            <w:proofErr w:type="spellStart"/>
            <w:r>
              <w:t>путые</w:t>
            </w:r>
            <w:proofErr w:type="spellEnd"/>
            <w:r>
              <w:t xml:space="preserve"> клетки в таблице, учитывая закономерность расположения фигур в данной таблице.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12</w:t>
            </w:r>
            <w:r w:rsidR="00114CD0">
              <w:t>.03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Разные задачи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Формирова</w:t>
            </w:r>
            <w:r w:rsidR="00473770">
              <w:rPr>
                <w:b/>
              </w:rPr>
              <w:t>ние</w:t>
            </w:r>
            <w:r w:rsidR="00473770">
              <w:t xml:space="preserve"> умения </w:t>
            </w:r>
            <w:r>
              <w:t xml:space="preserve"> решать задачи повышенной сложности с </w:t>
            </w:r>
            <w:r>
              <w:lastRenderedPageBreak/>
              <w:t>помощью рисунков.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У</w:t>
            </w:r>
            <w:r w:rsidR="00473770">
              <w:rPr>
                <w:b/>
              </w:rPr>
              <w:t>мение</w:t>
            </w:r>
            <w:r>
              <w:t xml:space="preserve"> решать задачи на основе умения представлять число в виде суммы одинаковых слагаемых.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Отраб</w:t>
            </w:r>
            <w:r w:rsidR="00473770">
              <w:rPr>
                <w:b/>
              </w:rPr>
              <w:t xml:space="preserve">отка </w:t>
            </w:r>
            <w:r w:rsidR="00473770">
              <w:t xml:space="preserve"> умения</w:t>
            </w:r>
            <w:r>
              <w:t xml:space="preserve"> определять недостающую фигуру, анализируя закономерность, заложенную в задании.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Разв</w:t>
            </w:r>
            <w:r w:rsidR="00473770">
              <w:rPr>
                <w:b/>
              </w:rPr>
              <w:t xml:space="preserve">итие </w:t>
            </w:r>
            <w:r w:rsidR="00473770">
              <w:t xml:space="preserve"> умения</w:t>
            </w:r>
            <w:r>
              <w:t xml:space="preserve"> выявлять лишнее понятие и аргументировать свой выбор.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19</w:t>
            </w:r>
            <w:r w:rsidR="00114CD0">
              <w:t>.03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Разные задачи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Формирова</w:t>
            </w:r>
            <w:r w:rsidR="00473770">
              <w:rPr>
                <w:b/>
              </w:rPr>
              <w:t>ние</w:t>
            </w:r>
            <w:r w:rsidR="00473770">
              <w:t xml:space="preserve"> умения </w:t>
            </w:r>
            <w:r>
              <w:t>решать задачи повышенной сложности с помощью рисунков.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решать задачи на основе умения представлять число в виде суммы одинаковых слагаемых.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Отраб</w:t>
            </w:r>
            <w:r w:rsidR="00473770">
              <w:rPr>
                <w:b/>
              </w:rPr>
              <w:t xml:space="preserve">отка </w:t>
            </w:r>
            <w:r w:rsidR="00473770">
              <w:t>умения</w:t>
            </w:r>
            <w:r>
              <w:t xml:space="preserve"> </w:t>
            </w:r>
            <w:r>
              <w:lastRenderedPageBreak/>
              <w:t>определять недостающую фигуру, анализируя закономерность, заложенную в задании.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Разви</w:t>
            </w:r>
            <w:r w:rsidR="00473770">
              <w:rPr>
                <w:b/>
              </w:rPr>
              <w:t xml:space="preserve">тие </w:t>
            </w:r>
            <w:r w:rsidR="00473770">
              <w:t xml:space="preserve"> умения</w:t>
            </w:r>
            <w:r>
              <w:t xml:space="preserve"> выявлять лишнее понятие и аргументировать свой выбор.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02</w:t>
            </w:r>
            <w:r w:rsidR="008D49CB">
              <w:t>.04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Разные задачи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Формиров</w:t>
            </w:r>
            <w:r w:rsidR="00473770">
              <w:rPr>
                <w:b/>
              </w:rPr>
              <w:t xml:space="preserve">ание </w:t>
            </w:r>
            <w:r w:rsidR="00473770">
              <w:t xml:space="preserve"> умения </w:t>
            </w:r>
            <w:r>
              <w:t xml:space="preserve"> решать задачи повышенной сложности с помощью рисунков.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решать задачи на основе умения представлять число в виде суммы одинаковых слагаемых.</w:t>
            </w:r>
          </w:p>
          <w:p w:rsidR="009D7846" w:rsidRDefault="00473770" w:rsidP="00F379E6">
            <w:pPr>
              <w:pStyle w:val="a7"/>
              <w:snapToGrid w:val="0"/>
            </w:pPr>
            <w:r>
              <w:rPr>
                <w:b/>
              </w:rPr>
              <w:t xml:space="preserve">Отработка </w:t>
            </w:r>
            <w:r w:rsidR="009D7846" w:rsidRPr="000E56EF">
              <w:rPr>
                <w:b/>
              </w:rPr>
              <w:t xml:space="preserve"> </w:t>
            </w:r>
            <w:r>
              <w:t>умения</w:t>
            </w:r>
            <w:r w:rsidR="009D7846">
              <w:t xml:space="preserve"> продолжать узор, не нарушая закономерность.</w:t>
            </w:r>
          </w:p>
          <w:p w:rsidR="009D7846" w:rsidRDefault="00473770" w:rsidP="00F379E6">
            <w:pPr>
              <w:pStyle w:val="a7"/>
              <w:snapToGrid w:val="0"/>
            </w:pPr>
            <w:r>
              <w:rPr>
                <w:b/>
              </w:rPr>
              <w:t>Формирование</w:t>
            </w:r>
            <w:r w:rsidR="009D7846" w:rsidRPr="000E56EF">
              <w:rPr>
                <w:b/>
              </w:rPr>
              <w:t xml:space="preserve"> </w:t>
            </w:r>
            <w:r>
              <w:t xml:space="preserve">умения </w:t>
            </w:r>
            <w:r w:rsidR="009D7846">
              <w:t xml:space="preserve"> учащихся определять закономерность, заложенную в задании, и </w:t>
            </w:r>
            <w:r w:rsidR="009D7846">
              <w:lastRenderedPageBreak/>
              <w:t>продолжать ряд чисел, не нарушая данную закономерность.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09</w:t>
            </w:r>
            <w:r w:rsidR="002A3573">
              <w:t>.04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Задачи с геометрическим содержанием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первичного предъявления 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задачи с геометрическим содержанием.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Формиро</w:t>
            </w:r>
            <w:r w:rsidR="00473770">
              <w:rPr>
                <w:b/>
              </w:rPr>
              <w:t xml:space="preserve">вание </w:t>
            </w:r>
            <w:r w:rsidR="00473770">
              <w:t xml:space="preserve"> умения </w:t>
            </w:r>
            <w:r>
              <w:t xml:space="preserve"> решать задачи с геометрическим содержанием, определять количество заданных фигур на чертеже и вносить результаты подсчетов в таблицу.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Закрепл</w:t>
            </w:r>
            <w:r w:rsidR="00473770">
              <w:rPr>
                <w:b/>
              </w:rPr>
              <w:t>ение</w:t>
            </w:r>
            <w:r>
              <w:t xml:space="preserve"> знания геометрических фигур.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16</w:t>
            </w:r>
            <w:r w:rsidR="00114CD0">
              <w:t>.04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Задачи с геометрическим содержанием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задачи с геометрическим содержанием.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Формиров</w:t>
            </w:r>
            <w:r w:rsidR="00473770">
              <w:rPr>
                <w:b/>
              </w:rPr>
              <w:t xml:space="preserve">ание </w:t>
            </w:r>
            <w:r w:rsidR="00473770">
              <w:t xml:space="preserve"> умения </w:t>
            </w:r>
            <w:r>
              <w:t xml:space="preserve"> решать задачи с геометрическим содержанием, </w:t>
            </w:r>
            <w:r>
              <w:lastRenderedPageBreak/>
              <w:t>определять количество заданных фигур на чертеже и вносить результаты подсчетов в таблицу.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Закрепл</w:t>
            </w:r>
            <w:r w:rsidR="00473770">
              <w:rPr>
                <w:b/>
              </w:rPr>
              <w:t>ение</w:t>
            </w:r>
            <w:r>
              <w:t xml:space="preserve"> знания геометрических фигур.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lastRenderedPageBreak/>
              <w:t>23</w:t>
            </w:r>
            <w:r w:rsidR="00114CD0">
              <w:t>.04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Задачи с геометрическим содержанием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задачи с геометрическим содержанием.</w:t>
            </w:r>
          </w:p>
          <w:p w:rsidR="009D7846" w:rsidRDefault="00473770" w:rsidP="00F379E6">
            <w:pPr>
              <w:pStyle w:val="a7"/>
              <w:snapToGrid w:val="0"/>
            </w:pPr>
            <w:r>
              <w:rPr>
                <w:b/>
              </w:rPr>
              <w:t xml:space="preserve">Формирование </w:t>
            </w:r>
            <w:r w:rsidR="009D7846" w:rsidRPr="000E56EF">
              <w:rPr>
                <w:b/>
              </w:rPr>
              <w:t xml:space="preserve"> </w:t>
            </w:r>
            <w:r>
              <w:t xml:space="preserve">умения </w:t>
            </w:r>
            <w:r w:rsidR="009D7846">
              <w:t xml:space="preserve"> решать задачи с геометрическим содержанием, определять количество заданных фигур на чертеже и вносить результаты подсчетов в таблицу.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Закрепл</w:t>
            </w:r>
            <w:r w:rsidR="00473770">
              <w:rPr>
                <w:b/>
              </w:rPr>
              <w:t>ение</w:t>
            </w:r>
            <w:r>
              <w:t xml:space="preserve"> знания геометрических фигур.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8D49CB" w:rsidP="00F379E6">
            <w:pPr>
              <w:pStyle w:val="a7"/>
              <w:snapToGrid w:val="0"/>
              <w:jc w:val="center"/>
            </w:pPr>
            <w:r>
              <w:t>3</w:t>
            </w:r>
            <w:r w:rsidR="002347EE">
              <w:t>0</w:t>
            </w:r>
            <w:r>
              <w:t>.0</w:t>
            </w:r>
            <w:r w:rsidR="002347EE"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Задачи-шутки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 xml:space="preserve">Занятия первичного предъявления </w:t>
            </w:r>
            <w:r>
              <w:lastRenderedPageBreak/>
              <w:t>новых знаний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lastRenderedPageBreak/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задачи - шутки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07</w:t>
            </w:r>
            <w:r w:rsidR="002A3573">
              <w:t>.05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Задачи-шутки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Фронтальная, индивидуальная и работа в парах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У</w:t>
            </w:r>
            <w:r w:rsidR="00473770">
              <w:rPr>
                <w:b/>
              </w:rPr>
              <w:t xml:space="preserve">мение </w:t>
            </w:r>
            <w:r>
              <w:t xml:space="preserve"> учащихся решать задачи - шутки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14</w:t>
            </w:r>
            <w:r w:rsidR="00114CD0">
              <w:t>.05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  <w:tr w:rsidR="009D7846" w:rsidTr="00F379E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9D7846">
            <w:pPr>
              <w:pStyle w:val="a7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</w:pPr>
            <w:r>
              <w:t>Эрудиты соревнуются (Олимпиада)</w:t>
            </w:r>
          </w:p>
          <w:p w:rsidR="009D7846" w:rsidRDefault="009D7846" w:rsidP="00F379E6">
            <w:pPr>
              <w:pStyle w:val="a7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846" w:rsidRDefault="009D7846" w:rsidP="00F379E6">
            <w:pPr>
              <w:pStyle w:val="a7"/>
              <w:snapToGrid w:val="0"/>
            </w:pPr>
            <w:r>
              <w:t>Занятия применения предметных ЗУН и УУД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>
              <w:t>Индивидуальная работа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Выя</w:t>
            </w:r>
            <w:r w:rsidR="00473770">
              <w:rPr>
                <w:b/>
              </w:rPr>
              <w:t>вление</w:t>
            </w:r>
            <w:r w:rsidR="00473770">
              <w:t xml:space="preserve"> уровня</w:t>
            </w:r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решать задачи на расстановки.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Выяв</w:t>
            </w:r>
            <w:r w:rsidR="00473770">
              <w:rPr>
                <w:b/>
              </w:rPr>
              <w:t>ление</w:t>
            </w:r>
            <w:r w:rsidR="00473770">
              <w:t xml:space="preserve"> уровня</w:t>
            </w:r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решать задачи на промежутки.</w:t>
            </w:r>
          </w:p>
          <w:p w:rsidR="009D7846" w:rsidRDefault="009D7846" w:rsidP="00F379E6">
            <w:pPr>
              <w:pStyle w:val="a7"/>
              <w:snapToGrid w:val="0"/>
            </w:pPr>
            <w:r w:rsidRPr="000E56EF">
              <w:rPr>
                <w:b/>
              </w:rPr>
              <w:t>Выяв</w:t>
            </w:r>
            <w:r w:rsidR="00473770">
              <w:rPr>
                <w:b/>
              </w:rPr>
              <w:t>ление</w:t>
            </w:r>
            <w:r w:rsidR="00473770">
              <w:t xml:space="preserve"> уровня</w:t>
            </w:r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решать задачи с геометрическим содержанием.</w:t>
            </w:r>
          </w:p>
          <w:p w:rsidR="009D7846" w:rsidRDefault="009D7846" w:rsidP="00F379E6">
            <w:pPr>
              <w:pStyle w:val="a7"/>
              <w:snapToGrid w:val="0"/>
            </w:pPr>
            <w:r w:rsidRPr="004115F4">
              <w:rPr>
                <w:b/>
              </w:rPr>
              <w:t>Выя</w:t>
            </w:r>
            <w:r w:rsidR="00473770">
              <w:rPr>
                <w:b/>
              </w:rPr>
              <w:t>вление</w:t>
            </w:r>
            <w:r w:rsidRPr="004115F4">
              <w:rPr>
                <w:b/>
              </w:rPr>
              <w:t xml:space="preserve"> </w:t>
            </w:r>
            <w:r w:rsidR="00473770">
              <w:t>уровня</w:t>
            </w:r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решать задачи – шутки.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2347EE" w:rsidP="00F379E6">
            <w:pPr>
              <w:pStyle w:val="a7"/>
              <w:snapToGrid w:val="0"/>
              <w:jc w:val="center"/>
            </w:pPr>
            <w:r>
              <w:t>21</w:t>
            </w:r>
            <w:r w:rsidR="00114CD0">
              <w:t>.05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846" w:rsidRDefault="009D7846" w:rsidP="00F379E6">
            <w:pPr>
              <w:pStyle w:val="a7"/>
              <w:snapToGrid w:val="0"/>
              <w:ind w:left="-1283" w:firstLine="1283"/>
              <w:jc w:val="center"/>
            </w:pPr>
          </w:p>
        </w:tc>
      </w:tr>
    </w:tbl>
    <w:p w:rsidR="009D7846" w:rsidRDefault="009D7846" w:rsidP="009D7846">
      <w:pPr>
        <w:spacing w:before="57" w:line="0" w:lineRule="atLeast"/>
        <w:jc w:val="center"/>
      </w:pPr>
    </w:p>
    <w:p w:rsidR="009D7846" w:rsidRDefault="009D7846" w:rsidP="009D7846">
      <w:pPr>
        <w:spacing w:before="57" w:line="0" w:lineRule="atLeast"/>
        <w:jc w:val="center"/>
      </w:pPr>
    </w:p>
    <w:p w:rsidR="009D7846" w:rsidRDefault="009D7846" w:rsidP="009D7846">
      <w:pPr>
        <w:spacing w:before="57" w:line="0" w:lineRule="atLeast"/>
        <w:jc w:val="center"/>
      </w:pPr>
    </w:p>
    <w:p w:rsidR="009D7846" w:rsidRDefault="009D7846" w:rsidP="009D7846">
      <w:pPr>
        <w:spacing w:before="57" w:line="0" w:lineRule="atLeast"/>
        <w:jc w:val="center"/>
      </w:pPr>
    </w:p>
    <w:p w:rsidR="009D7846" w:rsidRDefault="009D7846" w:rsidP="009D7846">
      <w:pPr>
        <w:spacing w:before="57" w:line="0" w:lineRule="atLeast"/>
        <w:jc w:val="center"/>
      </w:pPr>
    </w:p>
    <w:p w:rsidR="009D7846" w:rsidRDefault="009D7846" w:rsidP="009D7846">
      <w:pPr>
        <w:spacing w:before="57" w:line="0" w:lineRule="atLeast"/>
        <w:jc w:val="center"/>
      </w:pPr>
    </w:p>
    <w:p w:rsidR="009D7846" w:rsidRPr="00856B35" w:rsidRDefault="009D7846" w:rsidP="00BA64BE">
      <w:pPr>
        <w:spacing w:line="240" w:lineRule="auto"/>
        <w:jc w:val="center"/>
        <w:outlineLvl w:val="0"/>
        <w:rPr>
          <w:b/>
          <w:sz w:val="28"/>
          <w:szCs w:val="28"/>
        </w:rPr>
      </w:pPr>
    </w:p>
    <w:sectPr w:rsidR="009D7846" w:rsidRPr="00856B35" w:rsidSect="006A0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</w:abstractNum>
  <w:abstractNum w:abstractNumId="2">
    <w:nsid w:val="00000004"/>
    <w:multiLevelType w:val="multilevel"/>
    <w:tmpl w:val="00000004"/>
    <w:name w:val="WW8Num3"/>
    <w:lvl w:ilvl="0">
      <w:start w:val="2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</w:abstractNum>
  <w:abstractNum w:abstractNumId="3">
    <w:nsid w:val="00000005"/>
    <w:multiLevelType w:val="multilevel"/>
    <w:tmpl w:val="00000005"/>
    <w:name w:val="WW8Num4"/>
    <w:lvl w:ilvl="0">
      <w:start w:val="3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  <w:spacing w:val="-10"/>
        <w:lang w:val="ru-RU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  <w:spacing w:val="-10"/>
        <w:lang w:val="ru-RU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  <w:spacing w:val="-10"/>
        <w:lang w:val="ru-RU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407576E1"/>
    <w:multiLevelType w:val="multilevel"/>
    <w:tmpl w:val="A96C46D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EC918DC"/>
    <w:multiLevelType w:val="hybridMultilevel"/>
    <w:tmpl w:val="F796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0993"/>
    <w:rsid w:val="00114CD0"/>
    <w:rsid w:val="0013176E"/>
    <w:rsid w:val="00141BDA"/>
    <w:rsid w:val="001A4582"/>
    <w:rsid w:val="002347EE"/>
    <w:rsid w:val="002A3573"/>
    <w:rsid w:val="00352AC7"/>
    <w:rsid w:val="00383C59"/>
    <w:rsid w:val="003A0E11"/>
    <w:rsid w:val="003D5E0C"/>
    <w:rsid w:val="00457570"/>
    <w:rsid w:val="00473770"/>
    <w:rsid w:val="004F4B81"/>
    <w:rsid w:val="005C3AA1"/>
    <w:rsid w:val="005F17F3"/>
    <w:rsid w:val="00651817"/>
    <w:rsid w:val="00661CC1"/>
    <w:rsid w:val="006A0993"/>
    <w:rsid w:val="006E31BA"/>
    <w:rsid w:val="008D49CB"/>
    <w:rsid w:val="0090245E"/>
    <w:rsid w:val="009D22DC"/>
    <w:rsid w:val="009D7846"/>
    <w:rsid w:val="00A10960"/>
    <w:rsid w:val="00A27AEA"/>
    <w:rsid w:val="00A955BE"/>
    <w:rsid w:val="00BA4BBB"/>
    <w:rsid w:val="00BA64BE"/>
    <w:rsid w:val="00C679C2"/>
    <w:rsid w:val="00F379E6"/>
    <w:rsid w:val="00F57B06"/>
    <w:rsid w:val="00F6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9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0">
    <w:name w:val="heading 1"/>
    <w:basedOn w:val="a"/>
    <w:next w:val="a"/>
    <w:link w:val="11"/>
    <w:uiPriority w:val="9"/>
    <w:qFormat/>
    <w:rsid w:val="0090245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993"/>
    <w:pPr>
      <w:suppressAutoHyphens w:val="0"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p9">
    <w:name w:val="p9"/>
    <w:basedOn w:val="a"/>
    <w:uiPriority w:val="99"/>
    <w:rsid w:val="006A0993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ru-RU" w:bidi="ar-SA"/>
    </w:rPr>
  </w:style>
  <w:style w:type="character" w:customStyle="1" w:styleId="s1">
    <w:name w:val="s1"/>
    <w:basedOn w:val="a0"/>
    <w:uiPriority w:val="99"/>
    <w:rsid w:val="006A0993"/>
    <w:rPr>
      <w:rFonts w:cs="Times New Roman"/>
    </w:rPr>
  </w:style>
  <w:style w:type="character" w:customStyle="1" w:styleId="s3">
    <w:name w:val="s3"/>
    <w:basedOn w:val="a0"/>
    <w:uiPriority w:val="99"/>
    <w:rsid w:val="006A0993"/>
    <w:rPr>
      <w:rFonts w:cs="Times New Roman"/>
    </w:rPr>
  </w:style>
  <w:style w:type="character" w:customStyle="1" w:styleId="12">
    <w:name w:val="Основной текст1"/>
    <w:basedOn w:val="a0"/>
    <w:rsid w:val="009D22DC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a4">
    <w:name w:val="Основной текст + Полужирный"/>
    <w:basedOn w:val="a0"/>
    <w:rsid w:val="009D22DC"/>
    <w:rPr>
      <w:rFonts w:ascii="Times New Roman" w:eastAsia="Times New Roman" w:hAnsi="Times New Roman" w:cs="Times New Roman"/>
      <w:b/>
      <w:bCs/>
      <w:spacing w:val="0"/>
      <w:sz w:val="20"/>
      <w:szCs w:val="20"/>
    </w:rPr>
  </w:style>
  <w:style w:type="character" w:customStyle="1" w:styleId="Constantia">
    <w:name w:val="Основной текст + Constantia"/>
    <w:basedOn w:val="a0"/>
    <w:rsid w:val="009D22DC"/>
    <w:rPr>
      <w:rFonts w:ascii="Constantia" w:eastAsia="Constantia" w:hAnsi="Constantia" w:cs="Constantia"/>
      <w:b w:val="0"/>
      <w:bCs w:val="0"/>
      <w:smallCaps/>
      <w:spacing w:val="0"/>
      <w:sz w:val="22"/>
      <w:szCs w:val="22"/>
    </w:rPr>
  </w:style>
  <w:style w:type="character" w:customStyle="1" w:styleId="2Constantia">
    <w:name w:val="Основной текст (2) + Constantia"/>
    <w:basedOn w:val="a0"/>
    <w:rsid w:val="009D22DC"/>
    <w:rPr>
      <w:rFonts w:ascii="Constantia" w:eastAsia="Constantia" w:hAnsi="Constantia" w:cs="Constantia"/>
      <w:i/>
      <w:iCs/>
      <w:spacing w:val="-10"/>
      <w:sz w:val="21"/>
      <w:szCs w:val="21"/>
    </w:rPr>
  </w:style>
  <w:style w:type="paragraph" w:styleId="a5">
    <w:name w:val="Body Text"/>
    <w:basedOn w:val="a"/>
    <w:link w:val="a6"/>
    <w:rsid w:val="009D22DC"/>
    <w:pPr>
      <w:widowControl w:val="0"/>
      <w:spacing w:after="120" w:line="240" w:lineRule="auto"/>
      <w:textAlignment w:val="auto"/>
    </w:pPr>
    <w:rPr>
      <w:rFonts w:eastAsia="SimSun" w:cs="Mangal"/>
    </w:rPr>
  </w:style>
  <w:style w:type="character" w:customStyle="1" w:styleId="a6">
    <w:name w:val="Основной текст Знак"/>
    <w:basedOn w:val="a0"/>
    <w:link w:val="a5"/>
    <w:rsid w:val="009D22D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Основной текст (2)"/>
    <w:basedOn w:val="a"/>
    <w:next w:val="a"/>
    <w:rsid w:val="009D22DC"/>
    <w:pPr>
      <w:widowControl w:val="0"/>
      <w:spacing w:line="259" w:lineRule="exact"/>
      <w:jc w:val="both"/>
      <w:textAlignment w:val="auto"/>
    </w:pPr>
    <w:rPr>
      <w:sz w:val="20"/>
      <w:szCs w:val="20"/>
    </w:rPr>
  </w:style>
  <w:style w:type="paragraph" w:customStyle="1" w:styleId="6">
    <w:name w:val="Основной текст (6)"/>
    <w:basedOn w:val="a"/>
    <w:next w:val="a"/>
    <w:rsid w:val="009D22DC"/>
    <w:pPr>
      <w:widowControl w:val="0"/>
      <w:spacing w:before="60" w:after="60" w:line="0" w:lineRule="atLeast"/>
      <w:jc w:val="both"/>
      <w:textAlignment w:val="auto"/>
    </w:pPr>
    <w:rPr>
      <w:rFonts w:ascii="Constantia" w:eastAsia="Constantia" w:hAnsi="Constantia" w:cs="Constantia"/>
      <w:sz w:val="19"/>
      <w:szCs w:val="19"/>
    </w:rPr>
  </w:style>
  <w:style w:type="paragraph" w:customStyle="1" w:styleId="7">
    <w:name w:val="Основной текст (7)"/>
    <w:basedOn w:val="a"/>
    <w:next w:val="a"/>
    <w:rsid w:val="009D22DC"/>
    <w:pPr>
      <w:widowControl w:val="0"/>
      <w:spacing w:before="60" w:line="269" w:lineRule="exact"/>
      <w:textAlignment w:val="auto"/>
    </w:pPr>
    <w:rPr>
      <w:rFonts w:ascii="Calibri" w:eastAsia="Calibri" w:hAnsi="Calibri" w:cs="Calibri"/>
      <w:spacing w:val="-20"/>
      <w:sz w:val="23"/>
      <w:szCs w:val="23"/>
    </w:rPr>
  </w:style>
  <w:style w:type="character" w:customStyle="1" w:styleId="19">
    <w:name w:val="Заголовок №1 + 9"/>
    <w:basedOn w:val="a0"/>
    <w:rsid w:val="009D22DC"/>
    <w:rPr>
      <w:rFonts w:ascii="Times New Roman" w:eastAsia="Times New Roman" w:hAnsi="Times New Roman" w:cs="Times New Roman"/>
      <w:b/>
      <w:bCs/>
      <w:caps w:val="0"/>
      <w:smallCaps w:val="0"/>
      <w:spacing w:val="0"/>
      <w:sz w:val="19"/>
      <w:szCs w:val="19"/>
    </w:rPr>
  </w:style>
  <w:style w:type="paragraph" w:customStyle="1" w:styleId="1">
    <w:name w:val="Заголовок №1"/>
    <w:basedOn w:val="a"/>
    <w:next w:val="a"/>
    <w:rsid w:val="009D22DC"/>
    <w:pPr>
      <w:widowControl w:val="0"/>
      <w:numPr>
        <w:numId w:val="8"/>
      </w:numPr>
      <w:spacing w:after="780" w:line="0" w:lineRule="atLeast"/>
      <w:textAlignment w:val="auto"/>
    </w:pPr>
    <w:rPr>
      <w:b/>
      <w:bCs/>
      <w:smallCaps/>
      <w:sz w:val="20"/>
      <w:szCs w:val="20"/>
    </w:rPr>
  </w:style>
  <w:style w:type="paragraph" w:customStyle="1" w:styleId="120">
    <w:name w:val="Заголовок №1 (2)"/>
    <w:basedOn w:val="a"/>
    <w:next w:val="a"/>
    <w:rsid w:val="009D22DC"/>
    <w:pPr>
      <w:widowControl w:val="0"/>
      <w:tabs>
        <w:tab w:val="num" w:pos="720"/>
      </w:tabs>
      <w:spacing w:before="300" w:line="259" w:lineRule="exact"/>
      <w:ind w:left="720" w:firstLine="600"/>
      <w:jc w:val="both"/>
      <w:textAlignment w:val="auto"/>
    </w:pPr>
    <w:rPr>
      <w:b/>
      <w:bCs/>
      <w:sz w:val="20"/>
      <w:szCs w:val="20"/>
    </w:rPr>
  </w:style>
  <w:style w:type="paragraph" w:customStyle="1" w:styleId="a7">
    <w:name w:val="Содержимое таблицы"/>
    <w:basedOn w:val="a"/>
    <w:rsid w:val="00BA64BE"/>
    <w:pPr>
      <w:widowControl w:val="0"/>
      <w:suppressLineNumbers/>
      <w:spacing w:line="240" w:lineRule="auto"/>
      <w:textAlignment w:val="auto"/>
    </w:pPr>
    <w:rPr>
      <w:rFonts w:eastAsia="SimSun" w:cs="Mangal"/>
    </w:rPr>
  </w:style>
  <w:style w:type="character" w:customStyle="1" w:styleId="11">
    <w:name w:val="Заголовок 1 Знак"/>
    <w:basedOn w:val="a0"/>
    <w:link w:val="10"/>
    <w:uiPriority w:val="9"/>
    <w:rsid w:val="0090245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90245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0E1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A0E11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F3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gabook.com/authors/+%D0%98.+%D0%92.+%D0%A8%D0%B0%D0%BB%D0%B0%D0%B3%D0%B8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gabook.com/authors/+%D0%95.+%D0%92.+%D0%A7%D0%B8%D0%B1%D0%B8%D1%80%D0%B5%D0%B2%D0%B0" TargetMode="External"/><Relationship Id="rId5" Type="http://schemas.openxmlformats.org/officeDocument/2006/relationships/hyperlink" Target="http://knigabook.com/authors/%D0%9D.+%D0%A1.+%D0%9A%D0%B0%D1%81%D0%B5%D0%BB%D1%8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DALTIK</Company>
  <LinksUpToDate>false</LinksUpToDate>
  <CharactersWithSpaces>22122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2018-01-29T08:46:00Z</cp:lastPrinted>
  <dcterms:created xsi:type="dcterms:W3CDTF">2017-09-06T16:31:00Z</dcterms:created>
  <dcterms:modified xsi:type="dcterms:W3CDTF">2018-09-26T12:44:00Z</dcterms:modified>
</cp:coreProperties>
</file>