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27E4">
        <w:rPr>
          <w:rFonts w:ascii="Times New Roman" w:eastAsia="Times New Roman" w:hAnsi="Times New Roman"/>
          <w:b/>
          <w:sz w:val="24"/>
          <w:szCs w:val="24"/>
        </w:rPr>
        <w:t>Урок биологии в 5 классе в рамках ФГОС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427E4">
        <w:rPr>
          <w:rFonts w:ascii="Times New Roman" w:eastAsia="Times New Roman" w:hAnsi="Times New Roman"/>
          <w:b/>
          <w:sz w:val="24"/>
          <w:szCs w:val="24"/>
        </w:rPr>
        <w:t>«Химический состав клетки»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427E4">
        <w:rPr>
          <w:rFonts w:ascii="Times New Roman" w:eastAsia="Times New Roman" w:hAnsi="Times New Roman"/>
          <w:i/>
          <w:sz w:val="24"/>
          <w:szCs w:val="24"/>
        </w:rPr>
        <w:t xml:space="preserve">Данная разработка урока по теме «Химический состав клетки»  составлена для УМК </w:t>
      </w:r>
      <w:r w:rsidR="000D3328" w:rsidRPr="005427E4">
        <w:rPr>
          <w:rFonts w:ascii="Times New Roman" w:eastAsia="Times New Roman" w:hAnsi="Times New Roman"/>
          <w:i/>
          <w:sz w:val="24"/>
          <w:szCs w:val="24"/>
        </w:rPr>
        <w:t>Пасечника В.В</w:t>
      </w:r>
      <w:r w:rsidRPr="005427E4">
        <w:rPr>
          <w:rFonts w:ascii="Times New Roman" w:eastAsia="Times New Roman" w:hAnsi="Times New Roman"/>
          <w:i/>
          <w:sz w:val="24"/>
          <w:szCs w:val="24"/>
        </w:rPr>
        <w:t>. и соответствует всем требованиям ФГОС второго поколения. Урок разработан для учащихся 5 класса.</w:t>
      </w:r>
    </w:p>
    <w:p w:rsidR="000D3328" w:rsidRPr="005427E4" w:rsidRDefault="000D3328" w:rsidP="005427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27E4">
        <w:rPr>
          <w:rFonts w:ascii="Times New Roman" w:eastAsia="Times New Roman" w:hAnsi="Times New Roman"/>
          <w:b/>
          <w:sz w:val="24"/>
          <w:szCs w:val="24"/>
        </w:rPr>
        <w:t>Тема урока:</w:t>
      </w:r>
      <w:r w:rsidRPr="005427E4">
        <w:rPr>
          <w:rFonts w:ascii="Times New Roman" w:eastAsia="Times New Roman" w:hAnsi="Times New Roman"/>
          <w:sz w:val="24"/>
          <w:szCs w:val="24"/>
        </w:rPr>
        <w:t xml:space="preserve"> Химический состав клетки.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27E4">
        <w:rPr>
          <w:rFonts w:ascii="Times New Roman" w:eastAsia="Times New Roman" w:hAnsi="Times New Roman"/>
          <w:b/>
          <w:sz w:val="24"/>
          <w:szCs w:val="24"/>
        </w:rPr>
        <w:t>Тип урока:</w:t>
      </w:r>
      <w:r w:rsidRPr="005427E4">
        <w:rPr>
          <w:rFonts w:ascii="Times New Roman" w:eastAsia="Times New Roman" w:hAnsi="Times New Roman"/>
          <w:sz w:val="24"/>
          <w:szCs w:val="24"/>
        </w:rPr>
        <w:t xml:space="preserve"> Урок открытия новых знаний.  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27E4">
        <w:rPr>
          <w:rFonts w:ascii="Times New Roman" w:eastAsia="Times New Roman" w:hAnsi="Times New Roman"/>
          <w:b/>
          <w:sz w:val="24"/>
          <w:szCs w:val="24"/>
        </w:rPr>
        <w:t>Технология построения урока:</w:t>
      </w:r>
      <w:r w:rsidRPr="005427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27E4">
        <w:rPr>
          <w:rFonts w:ascii="Times New Roman" w:hAnsi="Times New Roman"/>
          <w:sz w:val="24"/>
          <w:szCs w:val="24"/>
        </w:rPr>
        <w:t xml:space="preserve">развивающее обучение, </w:t>
      </w:r>
      <w:proofErr w:type="spellStart"/>
      <w:r w:rsidRPr="005427E4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5427E4">
        <w:rPr>
          <w:rFonts w:ascii="Times New Roman" w:hAnsi="Times New Roman"/>
          <w:sz w:val="24"/>
          <w:szCs w:val="24"/>
        </w:rPr>
        <w:t xml:space="preserve"> технологии</w:t>
      </w:r>
      <w:r w:rsidRPr="005427E4">
        <w:rPr>
          <w:rFonts w:ascii="Times New Roman" w:eastAsia="Times New Roman" w:hAnsi="Times New Roman"/>
          <w:sz w:val="24"/>
          <w:szCs w:val="24"/>
        </w:rPr>
        <w:t>.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27E4">
        <w:rPr>
          <w:rFonts w:ascii="Times New Roman" w:eastAsia="Times New Roman" w:hAnsi="Times New Roman"/>
          <w:b/>
          <w:sz w:val="24"/>
          <w:szCs w:val="24"/>
        </w:rPr>
        <w:t>Цель:</w:t>
      </w:r>
      <w:r w:rsidRPr="005427E4">
        <w:rPr>
          <w:rFonts w:ascii="Times New Roman" w:eastAsia="Times New Roman" w:hAnsi="Times New Roman"/>
          <w:sz w:val="24"/>
          <w:szCs w:val="24"/>
        </w:rPr>
        <w:t xml:space="preserve">  изучить химический состав клетки, выявить роль органических и неорганических веществ. 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b/>
          <w:sz w:val="24"/>
          <w:szCs w:val="24"/>
        </w:rPr>
        <w:t xml:space="preserve">Задачи: 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427E4">
        <w:rPr>
          <w:rFonts w:ascii="Times New Roman" w:eastAsia="Times New Roman" w:hAnsi="Times New Roman"/>
          <w:i/>
          <w:sz w:val="24"/>
          <w:szCs w:val="24"/>
        </w:rPr>
        <w:t xml:space="preserve">образовательные: </w:t>
      </w:r>
      <w:r w:rsidRPr="005427E4">
        <w:rPr>
          <w:rFonts w:ascii="Times New Roman" w:eastAsia="Times New Roman" w:hAnsi="Times New Roman"/>
          <w:sz w:val="24"/>
          <w:szCs w:val="24"/>
        </w:rPr>
        <w:t>знать о химическом составе клетки, а так же о роли органических веществ в жизнедеятельности клетки.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427E4">
        <w:rPr>
          <w:rFonts w:ascii="Times New Roman" w:eastAsia="Times New Roman" w:hAnsi="Times New Roman"/>
          <w:i/>
          <w:sz w:val="24"/>
          <w:szCs w:val="24"/>
        </w:rPr>
        <w:t>развивающие</w:t>
      </w:r>
      <w:r w:rsidRPr="005427E4">
        <w:rPr>
          <w:rFonts w:ascii="Times New Roman" w:eastAsia="Times New Roman" w:hAnsi="Times New Roman"/>
          <w:sz w:val="24"/>
          <w:szCs w:val="24"/>
        </w:rPr>
        <w:t>:  анализировать, сравнивать и обобщать факты; устанавливать причинно-следственные связи; определять органические веще</w:t>
      </w:r>
      <w:proofErr w:type="gramStart"/>
      <w:r w:rsidRPr="005427E4">
        <w:rPr>
          <w:rFonts w:ascii="Times New Roman" w:eastAsia="Times New Roman" w:hAnsi="Times New Roman"/>
          <w:sz w:val="24"/>
          <w:szCs w:val="24"/>
        </w:rPr>
        <w:t>ств в кл</w:t>
      </w:r>
      <w:proofErr w:type="gramEnd"/>
      <w:r w:rsidRPr="005427E4">
        <w:rPr>
          <w:rFonts w:ascii="Times New Roman" w:eastAsia="Times New Roman" w:hAnsi="Times New Roman"/>
          <w:sz w:val="24"/>
          <w:szCs w:val="24"/>
        </w:rPr>
        <w:t>етках растений с помощью опытов; уметь организовать совместную деятельность на конечный результат; уметь выражать свои мысли.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hi-IN" w:bidi="hi-IN"/>
        </w:rPr>
      </w:pPr>
      <w:proofErr w:type="gramStart"/>
      <w:r w:rsidRPr="005427E4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427E4">
        <w:rPr>
          <w:rFonts w:ascii="Times New Roman" w:eastAsia="Times New Roman" w:hAnsi="Times New Roman"/>
          <w:i/>
          <w:sz w:val="24"/>
          <w:szCs w:val="24"/>
        </w:rPr>
        <w:t>воспитательные</w:t>
      </w:r>
      <w:r w:rsidRPr="005427E4">
        <w:rPr>
          <w:rFonts w:ascii="Times New Roman" w:eastAsia="Times New Roman" w:hAnsi="Times New Roman"/>
          <w:sz w:val="24"/>
          <w:szCs w:val="24"/>
        </w:rPr>
        <w:t>:  осознанно достигать поставленной цели; воспитывать положительное отношение к совместному труду.</w:t>
      </w:r>
      <w:proofErr w:type="gramEnd"/>
    </w:p>
    <w:p w:rsidR="001B456F" w:rsidRPr="005427E4" w:rsidRDefault="001B456F" w:rsidP="005427E4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bCs/>
          <w:i/>
          <w:kern w:val="1"/>
          <w:sz w:val="24"/>
          <w:szCs w:val="24"/>
          <w:lang w:eastAsia="hi-IN" w:bidi="hi-IN"/>
        </w:rPr>
      </w:pPr>
      <w:r w:rsidRPr="005427E4">
        <w:rPr>
          <w:rFonts w:ascii="Times New Roman" w:eastAsia="Arial Unicode MS" w:hAnsi="Times New Roman"/>
          <w:b/>
          <w:bCs/>
          <w:kern w:val="1"/>
          <w:sz w:val="24"/>
          <w:szCs w:val="24"/>
          <w:lang w:eastAsia="hi-IN" w:bidi="hi-IN"/>
        </w:rPr>
        <w:t>Планируемые  результаты учебного занятия:</w:t>
      </w:r>
    </w:p>
    <w:p w:rsidR="001B456F" w:rsidRPr="005427E4" w:rsidRDefault="001B456F" w:rsidP="005427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eastAsia="Arial Unicode MS" w:hAnsi="Times New Roman"/>
          <w:b/>
          <w:bCs/>
          <w:i/>
          <w:kern w:val="1"/>
          <w:sz w:val="24"/>
          <w:szCs w:val="24"/>
          <w:lang w:eastAsia="hi-IN" w:bidi="hi-IN"/>
        </w:rPr>
        <w:t xml:space="preserve">Предметные:  </w:t>
      </w:r>
    </w:p>
    <w:p w:rsidR="001B456F" w:rsidRPr="005427E4" w:rsidRDefault="001B456F" w:rsidP="005427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>- знать  химический состав клетки;</w:t>
      </w:r>
    </w:p>
    <w:p w:rsidR="001B456F" w:rsidRPr="005427E4" w:rsidRDefault="001B456F" w:rsidP="005427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>- рассмотреть многообразие веществ и их роль в клетке;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Arial Unicode MS" w:hAnsi="Times New Roman"/>
          <w:b/>
          <w:bCs/>
          <w:i/>
          <w:kern w:val="1"/>
          <w:sz w:val="24"/>
          <w:szCs w:val="24"/>
          <w:lang w:eastAsia="hi-IN" w:bidi="hi-IN"/>
        </w:rPr>
      </w:pPr>
      <w:r w:rsidRPr="005427E4">
        <w:rPr>
          <w:rFonts w:ascii="Times New Roman" w:hAnsi="Times New Roman"/>
          <w:sz w:val="24"/>
          <w:szCs w:val="24"/>
        </w:rPr>
        <w:t xml:space="preserve">- уметь отличать  органические вещества от неорганических веществ. </w:t>
      </w:r>
    </w:p>
    <w:p w:rsidR="001B456F" w:rsidRPr="005427E4" w:rsidRDefault="001B456F" w:rsidP="005427E4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hi-IN" w:bidi="hi-IN"/>
        </w:rPr>
      </w:pPr>
      <w:proofErr w:type="spellStart"/>
      <w:r w:rsidRPr="005427E4">
        <w:rPr>
          <w:rFonts w:ascii="Times New Roman" w:eastAsia="Arial Unicode MS" w:hAnsi="Times New Roman"/>
          <w:b/>
          <w:bCs/>
          <w:i/>
          <w:kern w:val="1"/>
          <w:sz w:val="24"/>
          <w:szCs w:val="24"/>
          <w:lang w:eastAsia="hi-IN" w:bidi="hi-IN"/>
        </w:rPr>
        <w:t>Метапредметные</w:t>
      </w:r>
      <w:proofErr w:type="spellEnd"/>
      <w:r w:rsidRPr="005427E4">
        <w:rPr>
          <w:rFonts w:ascii="Times New Roman" w:eastAsia="Arial Unicode MS" w:hAnsi="Times New Roman"/>
          <w:b/>
          <w:bCs/>
          <w:i/>
          <w:kern w:val="1"/>
          <w:sz w:val="24"/>
          <w:szCs w:val="24"/>
          <w:lang w:eastAsia="hi-IN" w:bidi="hi-IN"/>
        </w:rPr>
        <w:t>: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Arial Unicode MS" w:hAnsi="Times New Roman"/>
          <w:bCs/>
          <w:i/>
          <w:kern w:val="1"/>
          <w:sz w:val="24"/>
          <w:szCs w:val="24"/>
          <w:lang w:eastAsia="hi-IN" w:bidi="hi-IN"/>
        </w:rPr>
      </w:pPr>
      <w:r w:rsidRPr="005427E4">
        <w:rPr>
          <w:rFonts w:ascii="Times New Roman" w:eastAsia="Arial Unicode MS" w:hAnsi="Times New Roman"/>
          <w:bCs/>
          <w:kern w:val="1"/>
          <w:sz w:val="24"/>
          <w:szCs w:val="24"/>
          <w:lang w:eastAsia="hi-IN" w:bidi="hi-IN"/>
        </w:rPr>
        <w:t xml:space="preserve">- </w:t>
      </w:r>
      <w:r w:rsidRPr="005427E4">
        <w:rPr>
          <w:rFonts w:ascii="Times New Roman" w:eastAsia="Arial Unicode MS" w:hAnsi="Times New Roman"/>
          <w:bCs/>
          <w:i/>
          <w:kern w:val="1"/>
          <w:sz w:val="24"/>
          <w:szCs w:val="24"/>
          <w:lang w:eastAsia="hi-IN" w:bidi="hi-IN"/>
        </w:rPr>
        <w:t>регулятивные: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eastAsia="Arial Unicode MS" w:hAnsi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5427E4">
        <w:rPr>
          <w:rFonts w:ascii="Times New Roman" w:hAnsi="Times New Roman"/>
          <w:sz w:val="24"/>
          <w:szCs w:val="24"/>
        </w:rPr>
        <w:t>- самостоятельно  определять цель</w:t>
      </w:r>
      <w:r w:rsidRPr="005427E4">
        <w:rPr>
          <w:rFonts w:ascii="Times New Roman" w:hAnsi="Times New Roman"/>
          <w:b/>
          <w:sz w:val="24"/>
          <w:szCs w:val="24"/>
        </w:rPr>
        <w:t xml:space="preserve"> </w:t>
      </w:r>
      <w:r w:rsidRPr="005427E4">
        <w:rPr>
          <w:rFonts w:ascii="Times New Roman" w:hAnsi="Times New Roman"/>
          <w:sz w:val="24"/>
          <w:szCs w:val="24"/>
        </w:rPr>
        <w:t>учебной деятельности, искать пути решения проблемы и средства достижения цели;</w:t>
      </w:r>
    </w:p>
    <w:p w:rsidR="001B456F" w:rsidRPr="005427E4" w:rsidRDefault="001B456F" w:rsidP="005427E4">
      <w:pPr>
        <w:pStyle w:val="a3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hi-IN" w:bidi="hi-IN"/>
        </w:rPr>
      </w:pPr>
      <w:r w:rsidRPr="005427E4">
        <w:rPr>
          <w:rFonts w:ascii="Times New Roman" w:hAnsi="Times New Roman"/>
          <w:sz w:val="24"/>
          <w:szCs w:val="24"/>
        </w:rPr>
        <w:t xml:space="preserve">- участвовать в коллективном обсуждении проблемы, интересоваться чужим мнением, высказывать свое; </w:t>
      </w:r>
    </w:p>
    <w:p w:rsidR="001B456F" w:rsidRPr="005427E4" w:rsidRDefault="001B456F" w:rsidP="005427E4">
      <w:pPr>
        <w:pStyle w:val="a3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hi-IN" w:bidi="hi-IN"/>
        </w:rPr>
      </w:pPr>
      <w:r w:rsidRPr="005427E4">
        <w:rPr>
          <w:rFonts w:ascii="Times New Roman" w:eastAsia="Arial Unicode MS" w:hAnsi="Times New Roman"/>
          <w:bCs/>
          <w:kern w:val="1"/>
          <w:sz w:val="24"/>
          <w:szCs w:val="24"/>
          <w:lang w:eastAsia="hi-IN" w:bidi="hi-IN"/>
        </w:rPr>
        <w:t xml:space="preserve">- </w:t>
      </w:r>
      <w:r w:rsidRPr="005427E4">
        <w:rPr>
          <w:rFonts w:ascii="Times New Roman" w:eastAsia="Arial Unicode MS" w:hAnsi="Times New Roman"/>
          <w:bCs/>
          <w:i/>
          <w:kern w:val="1"/>
          <w:sz w:val="24"/>
          <w:szCs w:val="24"/>
          <w:lang w:eastAsia="hi-IN" w:bidi="hi-IN"/>
        </w:rPr>
        <w:t>коммуникативные:</w:t>
      </w:r>
      <w:r w:rsidRPr="005427E4">
        <w:rPr>
          <w:rFonts w:ascii="Times New Roman" w:eastAsia="Arial Unicode MS" w:hAnsi="Times New Roman"/>
          <w:bCs/>
          <w:kern w:val="1"/>
          <w:sz w:val="24"/>
          <w:szCs w:val="24"/>
          <w:lang w:eastAsia="hi-IN" w:bidi="hi-IN"/>
        </w:rPr>
        <w:t xml:space="preserve"> </w:t>
      </w:r>
    </w:p>
    <w:p w:rsidR="001B456F" w:rsidRPr="005427E4" w:rsidRDefault="001B456F" w:rsidP="005427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 xml:space="preserve">- обсуждать в рабочей группе  информацию; </w:t>
      </w:r>
    </w:p>
    <w:p w:rsidR="001B456F" w:rsidRPr="005427E4" w:rsidRDefault="001B456F" w:rsidP="005427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>- слушать товарища и обосновывать свое мнение;</w:t>
      </w:r>
    </w:p>
    <w:p w:rsidR="001B456F" w:rsidRPr="005427E4" w:rsidRDefault="001B456F" w:rsidP="005427E4">
      <w:pPr>
        <w:pStyle w:val="a3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hi-IN" w:bidi="hi-IN"/>
        </w:rPr>
      </w:pPr>
      <w:r w:rsidRPr="005427E4">
        <w:rPr>
          <w:rFonts w:ascii="Times New Roman" w:hAnsi="Times New Roman"/>
          <w:sz w:val="24"/>
          <w:szCs w:val="24"/>
        </w:rPr>
        <w:t>- выражать свои мысли и идеи.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hi-IN" w:bidi="hi-IN"/>
        </w:rPr>
      </w:pPr>
      <w:r w:rsidRPr="005427E4">
        <w:rPr>
          <w:rFonts w:ascii="Times New Roman" w:eastAsia="Arial Unicode MS" w:hAnsi="Times New Roman"/>
          <w:bCs/>
          <w:kern w:val="1"/>
          <w:sz w:val="24"/>
          <w:szCs w:val="24"/>
          <w:lang w:eastAsia="hi-IN" w:bidi="hi-IN"/>
        </w:rPr>
        <w:t xml:space="preserve">- </w:t>
      </w:r>
      <w:r w:rsidRPr="005427E4">
        <w:rPr>
          <w:rFonts w:ascii="Times New Roman" w:eastAsia="Arial Unicode MS" w:hAnsi="Times New Roman"/>
          <w:bCs/>
          <w:i/>
          <w:kern w:val="1"/>
          <w:sz w:val="24"/>
          <w:szCs w:val="24"/>
          <w:lang w:eastAsia="hi-IN" w:bidi="hi-IN"/>
        </w:rPr>
        <w:t>познавательные:</w:t>
      </w:r>
      <w:r w:rsidRPr="005427E4">
        <w:rPr>
          <w:rFonts w:ascii="Times New Roman" w:eastAsia="Arial Unicode MS" w:hAnsi="Times New Roman"/>
          <w:bCs/>
          <w:kern w:val="1"/>
          <w:sz w:val="24"/>
          <w:szCs w:val="24"/>
          <w:lang w:eastAsia="hi-IN" w:bidi="hi-IN"/>
        </w:rPr>
        <w:t xml:space="preserve"> 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i/>
          <w:sz w:val="24"/>
          <w:szCs w:val="24"/>
        </w:rPr>
        <w:t xml:space="preserve">- </w:t>
      </w:r>
      <w:r w:rsidRPr="005427E4">
        <w:rPr>
          <w:rFonts w:ascii="Times New Roman" w:hAnsi="Times New Roman"/>
          <w:sz w:val="24"/>
          <w:szCs w:val="24"/>
        </w:rPr>
        <w:t>работать  с учебником;</w:t>
      </w:r>
    </w:p>
    <w:p w:rsidR="001B456F" w:rsidRPr="005427E4" w:rsidRDefault="001B456F" w:rsidP="005427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>- находить отличия;</w:t>
      </w:r>
    </w:p>
    <w:p w:rsidR="001B456F" w:rsidRPr="005427E4" w:rsidRDefault="001B456F" w:rsidP="005427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>- составлять схемы-опоры;</w:t>
      </w:r>
    </w:p>
    <w:p w:rsidR="001B456F" w:rsidRPr="005427E4" w:rsidRDefault="001B456F" w:rsidP="005427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>- работать с информационными текстами;</w:t>
      </w:r>
    </w:p>
    <w:p w:rsidR="001B456F" w:rsidRPr="005427E4" w:rsidRDefault="001B456F" w:rsidP="005427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>- объяснять значения новых слов;</w:t>
      </w:r>
    </w:p>
    <w:p w:rsidR="001B456F" w:rsidRPr="005427E4" w:rsidRDefault="001B456F" w:rsidP="005427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>- сравнивать и выделять признаки;</w:t>
      </w:r>
    </w:p>
    <w:p w:rsidR="001B456F" w:rsidRPr="005427E4" w:rsidRDefault="001B456F" w:rsidP="005427E4">
      <w:pPr>
        <w:pStyle w:val="a3"/>
        <w:jc w:val="both"/>
        <w:rPr>
          <w:rFonts w:ascii="Times New Roman" w:eastAsia="Arial Unicode MS" w:hAnsi="Times New Roman"/>
          <w:b/>
          <w:bCs/>
          <w:i/>
          <w:kern w:val="1"/>
          <w:sz w:val="24"/>
          <w:szCs w:val="24"/>
          <w:lang w:eastAsia="hi-IN" w:bidi="hi-IN"/>
        </w:rPr>
      </w:pPr>
      <w:r w:rsidRPr="005427E4">
        <w:rPr>
          <w:rFonts w:ascii="Times New Roman" w:hAnsi="Times New Roman"/>
          <w:sz w:val="24"/>
          <w:szCs w:val="24"/>
        </w:rPr>
        <w:t>- уметь использовать графические организаторы, символы, схемы для структурирования информации.</w:t>
      </w:r>
    </w:p>
    <w:p w:rsidR="001B456F" w:rsidRPr="005427E4" w:rsidRDefault="001B456F" w:rsidP="005427E4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hi-IN" w:bidi="hi-IN"/>
        </w:rPr>
      </w:pPr>
      <w:r w:rsidRPr="005427E4">
        <w:rPr>
          <w:rFonts w:ascii="Times New Roman" w:eastAsia="Arial Unicode MS" w:hAnsi="Times New Roman"/>
          <w:b/>
          <w:bCs/>
          <w:i/>
          <w:kern w:val="1"/>
          <w:sz w:val="24"/>
          <w:szCs w:val="24"/>
          <w:lang w:eastAsia="hi-IN" w:bidi="hi-IN"/>
        </w:rPr>
        <w:t xml:space="preserve">Личностные: </w:t>
      </w:r>
      <w:r w:rsidRPr="005427E4">
        <w:rPr>
          <w:rFonts w:ascii="Times New Roman" w:eastAsia="Arial Unicode MS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1B456F" w:rsidRPr="005427E4" w:rsidRDefault="001B456F" w:rsidP="005427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eastAsia="Arial Unicode MS" w:hAnsi="Times New Roman"/>
          <w:bCs/>
          <w:kern w:val="1"/>
          <w:sz w:val="24"/>
          <w:szCs w:val="24"/>
          <w:lang w:eastAsia="hi-IN" w:bidi="hi-IN"/>
        </w:rPr>
        <w:t xml:space="preserve">- </w:t>
      </w:r>
      <w:r w:rsidRPr="005427E4">
        <w:rPr>
          <w:rFonts w:ascii="Times New Roman" w:hAnsi="Times New Roman"/>
          <w:sz w:val="24"/>
          <w:szCs w:val="24"/>
        </w:rPr>
        <w:t>осознавать неполноту знаний, проявлять интерес к новому содержанию;</w:t>
      </w:r>
    </w:p>
    <w:p w:rsidR="001B456F" w:rsidRPr="005427E4" w:rsidRDefault="001B456F" w:rsidP="005427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>- устанавливать связь между целью деятельности и ее результатом;</w:t>
      </w:r>
    </w:p>
    <w:p w:rsidR="001B456F" w:rsidRPr="005427E4" w:rsidRDefault="001B456F" w:rsidP="005427E4">
      <w:pPr>
        <w:pStyle w:val="a3"/>
        <w:jc w:val="both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hi-IN" w:bidi="hi-IN"/>
        </w:rPr>
      </w:pPr>
      <w:r w:rsidRPr="005427E4">
        <w:rPr>
          <w:rFonts w:ascii="Times New Roman" w:hAnsi="Times New Roman"/>
          <w:sz w:val="24"/>
          <w:szCs w:val="24"/>
        </w:rPr>
        <w:t>- оценивать собственный вклад в работу группы.</w:t>
      </w:r>
    </w:p>
    <w:p w:rsidR="001B456F" w:rsidRPr="005427E4" w:rsidRDefault="001B456F" w:rsidP="005427E4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bCs/>
          <w:i/>
          <w:kern w:val="1"/>
          <w:sz w:val="24"/>
          <w:szCs w:val="24"/>
          <w:lang w:eastAsia="hi-IN" w:bidi="hi-IN"/>
        </w:rPr>
      </w:pPr>
      <w:r w:rsidRPr="005427E4">
        <w:rPr>
          <w:rFonts w:ascii="Times New Roman" w:eastAsia="Arial Unicode MS" w:hAnsi="Times New Roman"/>
          <w:b/>
          <w:bCs/>
          <w:kern w:val="1"/>
          <w:sz w:val="24"/>
          <w:szCs w:val="24"/>
          <w:lang w:eastAsia="hi-IN" w:bidi="hi-IN"/>
        </w:rPr>
        <w:t>Формирование УУД:</w:t>
      </w:r>
    </w:p>
    <w:p w:rsidR="001B456F" w:rsidRPr="005427E4" w:rsidRDefault="001B456F" w:rsidP="005427E4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5427E4">
        <w:rPr>
          <w:rFonts w:ascii="Times New Roman" w:eastAsia="Arial Unicode MS" w:hAnsi="Times New Roman"/>
          <w:b/>
          <w:bCs/>
          <w:i/>
          <w:kern w:val="1"/>
          <w:sz w:val="24"/>
          <w:szCs w:val="24"/>
          <w:lang w:eastAsia="hi-IN" w:bidi="hi-IN"/>
        </w:rPr>
        <w:t>Познавательные УУД</w:t>
      </w:r>
    </w:p>
    <w:p w:rsidR="001B456F" w:rsidRPr="005427E4" w:rsidRDefault="001B456F" w:rsidP="005427E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5427E4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Продолжить формирование </w:t>
      </w:r>
      <w:r w:rsidRPr="005427E4">
        <w:rPr>
          <w:rFonts w:ascii="Times New Roman" w:eastAsia="Arial Unicode MS" w:hAnsi="Times New Roman"/>
          <w:iCs/>
          <w:kern w:val="1"/>
          <w:sz w:val="24"/>
          <w:szCs w:val="24"/>
          <w:lang w:eastAsia="hi-IN" w:bidi="hi-IN"/>
        </w:rPr>
        <w:t xml:space="preserve">умения </w:t>
      </w:r>
      <w:r w:rsidRPr="005427E4">
        <w:rPr>
          <w:rFonts w:ascii="Times New Roman" w:hAnsi="Times New Roman"/>
          <w:sz w:val="24"/>
          <w:szCs w:val="24"/>
        </w:rPr>
        <w:t>работать  с учебником</w:t>
      </w:r>
      <w:r w:rsidRPr="005427E4">
        <w:rPr>
          <w:rFonts w:ascii="Times New Roman" w:eastAsia="Arial Unicode MS" w:hAnsi="Times New Roman"/>
          <w:iCs/>
          <w:kern w:val="1"/>
          <w:sz w:val="24"/>
          <w:szCs w:val="24"/>
          <w:lang w:eastAsia="hi-IN" w:bidi="hi-IN"/>
        </w:rPr>
        <w:t xml:space="preserve">. </w:t>
      </w:r>
    </w:p>
    <w:p w:rsidR="001B456F" w:rsidRPr="005427E4" w:rsidRDefault="001B456F" w:rsidP="005427E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5427E4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Продолжить формирование </w:t>
      </w:r>
      <w:r w:rsidRPr="005427E4">
        <w:rPr>
          <w:rFonts w:ascii="Times New Roman" w:eastAsia="Arial Unicode MS" w:hAnsi="Times New Roman"/>
          <w:iCs/>
          <w:kern w:val="1"/>
          <w:sz w:val="24"/>
          <w:szCs w:val="24"/>
          <w:lang w:eastAsia="hi-IN" w:bidi="hi-IN"/>
        </w:rPr>
        <w:t xml:space="preserve">умения </w:t>
      </w:r>
      <w:r w:rsidRPr="005427E4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находить  о</w:t>
      </w:r>
      <w:r w:rsidRPr="005427E4">
        <w:rPr>
          <w:rFonts w:ascii="Times New Roman" w:hAnsi="Times New Roman"/>
          <w:sz w:val="24"/>
          <w:szCs w:val="24"/>
        </w:rPr>
        <w:t xml:space="preserve">тличия, составлять схемы-опоры, </w:t>
      </w:r>
      <w:r w:rsidRPr="005427E4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</w:t>
      </w:r>
      <w:r w:rsidRPr="005427E4">
        <w:rPr>
          <w:rFonts w:ascii="Times New Roman" w:hAnsi="Times New Roman"/>
          <w:sz w:val="24"/>
          <w:szCs w:val="24"/>
        </w:rPr>
        <w:t xml:space="preserve">работать с информационными текстами, </w:t>
      </w:r>
      <w:r w:rsidRPr="005427E4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  </w:t>
      </w:r>
      <w:r w:rsidRPr="005427E4">
        <w:rPr>
          <w:rFonts w:ascii="Times New Roman" w:hAnsi="Times New Roman"/>
          <w:sz w:val="24"/>
          <w:szCs w:val="24"/>
        </w:rPr>
        <w:t xml:space="preserve">объяснять значения новых слов, </w:t>
      </w:r>
      <w:r w:rsidRPr="005427E4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</w:t>
      </w:r>
      <w:r w:rsidRPr="005427E4">
        <w:rPr>
          <w:rFonts w:ascii="Times New Roman" w:hAnsi="Times New Roman"/>
          <w:sz w:val="24"/>
          <w:szCs w:val="24"/>
        </w:rPr>
        <w:t>сравнивать и выделять признаки.</w:t>
      </w:r>
      <w:r w:rsidRPr="005427E4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 </w:t>
      </w:r>
    </w:p>
    <w:p w:rsidR="001B456F" w:rsidRPr="005427E4" w:rsidRDefault="001B456F" w:rsidP="005427E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b/>
          <w:bCs/>
          <w:i/>
          <w:kern w:val="1"/>
          <w:sz w:val="24"/>
          <w:szCs w:val="24"/>
          <w:lang w:eastAsia="hi-IN" w:bidi="hi-IN"/>
        </w:rPr>
      </w:pPr>
      <w:r w:rsidRPr="005427E4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Продолжить формирование </w:t>
      </w:r>
      <w:r w:rsidRPr="005427E4">
        <w:rPr>
          <w:rFonts w:ascii="Times New Roman" w:eastAsia="Arial Unicode MS" w:hAnsi="Times New Roman"/>
          <w:iCs/>
          <w:kern w:val="1"/>
          <w:sz w:val="24"/>
          <w:szCs w:val="24"/>
          <w:lang w:eastAsia="hi-IN" w:bidi="hi-IN"/>
        </w:rPr>
        <w:t xml:space="preserve"> навыков  </w:t>
      </w:r>
      <w:r w:rsidRPr="005427E4">
        <w:rPr>
          <w:rFonts w:ascii="Times New Roman" w:hAnsi="Times New Roman"/>
          <w:sz w:val="24"/>
          <w:szCs w:val="24"/>
        </w:rPr>
        <w:t>использовать графические организаторы, символы, схемы для структурирования информации.</w:t>
      </w:r>
      <w:r w:rsidRPr="005427E4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    </w:t>
      </w:r>
      <w:r w:rsidRPr="005427E4">
        <w:rPr>
          <w:rFonts w:ascii="Times New Roman" w:eastAsia="Arial Unicode MS" w:hAnsi="Times New Roman"/>
          <w:iCs/>
          <w:kern w:val="1"/>
          <w:sz w:val="24"/>
          <w:szCs w:val="24"/>
          <w:lang w:eastAsia="hi-IN" w:bidi="hi-IN"/>
        </w:rPr>
        <w:t xml:space="preserve">       </w:t>
      </w:r>
    </w:p>
    <w:p w:rsidR="001B456F" w:rsidRPr="005427E4" w:rsidRDefault="001B456F" w:rsidP="005427E4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5427E4">
        <w:rPr>
          <w:rFonts w:ascii="Times New Roman" w:eastAsia="Arial Unicode MS" w:hAnsi="Times New Roman"/>
          <w:b/>
          <w:bCs/>
          <w:i/>
          <w:kern w:val="1"/>
          <w:sz w:val="24"/>
          <w:szCs w:val="24"/>
          <w:lang w:eastAsia="hi-IN" w:bidi="hi-IN"/>
        </w:rPr>
        <w:t>Коммуникативные УУД</w:t>
      </w:r>
    </w:p>
    <w:p w:rsidR="001B456F" w:rsidRPr="005427E4" w:rsidRDefault="001B456F" w:rsidP="005427E4">
      <w:pPr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5427E4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lastRenderedPageBreak/>
        <w:t xml:space="preserve">Продолжить формирование </w:t>
      </w:r>
      <w:r w:rsidRPr="005427E4">
        <w:rPr>
          <w:rFonts w:ascii="Times New Roman" w:eastAsia="Arial Unicode MS" w:hAnsi="Times New Roman"/>
          <w:iCs/>
          <w:kern w:val="1"/>
          <w:sz w:val="24"/>
          <w:szCs w:val="24"/>
          <w:lang w:eastAsia="hi-IN" w:bidi="hi-IN"/>
        </w:rPr>
        <w:t>умения самостоятельно организовывать учебное взаимодействие при работе в группе (паре).</w:t>
      </w:r>
    </w:p>
    <w:p w:rsidR="001B456F" w:rsidRPr="005427E4" w:rsidRDefault="001B456F" w:rsidP="005427E4">
      <w:pPr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5427E4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Продолжить формирование </w:t>
      </w:r>
      <w:r w:rsidRPr="005427E4">
        <w:rPr>
          <w:rFonts w:ascii="Times New Roman" w:eastAsia="Arial Unicode MS" w:hAnsi="Times New Roman"/>
          <w:iCs/>
          <w:kern w:val="1"/>
          <w:sz w:val="24"/>
          <w:szCs w:val="24"/>
          <w:lang w:eastAsia="hi-IN" w:bidi="hi-IN"/>
        </w:rPr>
        <w:t>умения слушать товарища и обосновывать свое мнение.</w:t>
      </w:r>
    </w:p>
    <w:p w:rsidR="001B456F" w:rsidRPr="005427E4" w:rsidRDefault="001B456F" w:rsidP="005427E4">
      <w:pPr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Arial Unicode MS" w:hAnsi="Times New Roman"/>
          <w:b/>
          <w:i/>
          <w:kern w:val="1"/>
          <w:sz w:val="24"/>
          <w:szCs w:val="24"/>
          <w:lang w:eastAsia="hi-IN" w:bidi="hi-IN"/>
        </w:rPr>
      </w:pPr>
      <w:r w:rsidRPr="005427E4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Продолжить формирование </w:t>
      </w:r>
      <w:r w:rsidRPr="005427E4">
        <w:rPr>
          <w:rFonts w:ascii="Times New Roman" w:eastAsia="Arial Unicode MS" w:hAnsi="Times New Roman"/>
          <w:iCs/>
          <w:kern w:val="1"/>
          <w:sz w:val="24"/>
          <w:szCs w:val="24"/>
          <w:lang w:eastAsia="hi-IN" w:bidi="hi-IN"/>
        </w:rPr>
        <w:t>умения выражать свои мысли и идеи.</w:t>
      </w:r>
    </w:p>
    <w:p w:rsidR="001B456F" w:rsidRPr="005427E4" w:rsidRDefault="001B456F" w:rsidP="005427E4">
      <w:pPr>
        <w:widowControl w:val="0"/>
        <w:tabs>
          <w:tab w:val="left" w:pos="2516"/>
        </w:tabs>
        <w:snapToGrid w:val="0"/>
        <w:spacing w:after="0" w:line="240" w:lineRule="auto"/>
        <w:jc w:val="both"/>
        <w:rPr>
          <w:rFonts w:ascii="Times New Roman" w:eastAsia="Arial Unicode MS" w:hAnsi="Times New Roman"/>
          <w:iCs/>
          <w:kern w:val="1"/>
          <w:sz w:val="24"/>
          <w:szCs w:val="24"/>
          <w:lang w:eastAsia="hi-IN" w:bidi="hi-IN"/>
        </w:rPr>
      </w:pPr>
      <w:r w:rsidRPr="005427E4">
        <w:rPr>
          <w:rFonts w:ascii="Times New Roman" w:eastAsia="Arial Unicode MS" w:hAnsi="Times New Roman"/>
          <w:b/>
          <w:i/>
          <w:kern w:val="1"/>
          <w:sz w:val="24"/>
          <w:szCs w:val="24"/>
          <w:lang w:eastAsia="hi-IN" w:bidi="hi-IN"/>
        </w:rPr>
        <w:t>Регулятивные УУД</w:t>
      </w:r>
      <w:r w:rsidRPr="005427E4">
        <w:rPr>
          <w:rFonts w:ascii="Times New Roman" w:eastAsia="Arial Unicode MS" w:hAnsi="Times New Roman"/>
          <w:b/>
          <w:i/>
          <w:kern w:val="1"/>
          <w:sz w:val="24"/>
          <w:szCs w:val="24"/>
          <w:lang w:eastAsia="hi-IN" w:bidi="hi-IN"/>
        </w:rPr>
        <w:tab/>
      </w:r>
    </w:p>
    <w:p w:rsidR="001B456F" w:rsidRPr="005427E4" w:rsidRDefault="001B456F" w:rsidP="005427E4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5427E4">
        <w:rPr>
          <w:rFonts w:ascii="Times New Roman" w:eastAsia="Arial Unicode MS" w:hAnsi="Times New Roman"/>
          <w:iCs/>
          <w:kern w:val="1"/>
          <w:sz w:val="24"/>
          <w:szCs w:val="24"/>
          <w:lang w:eastAsia="hi-IN" w:bidi="hi-IN"/>
        </w:rPr>
        <w:t>Продолжить формирование умения самостоятельно обнаруживать и формулировать учебную проблему, определять цель учебной деятельности (формулировка вопроса урока), выдвигать версии.</w:t>
      </w:r>
    </w:p>
    <w:p w:rsidR="001B456F" w:rsidRPr="005427E4" w:rsidRDefault="001B456F" w:rsidP="005427E4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5427E4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Продолжить формирование </w:t>
      </w:r>
      <w:r w:rsidRPr="005427E4">
        <w:rPr>
          <w:rFonts w:ascii="Times New Roman" w:eastAsia="Arial Unicode MS" w:hAnsi="Times New Roman"/>
          <w:iCs/>
          <w:kern w:val="1"/>
          <w:sz w:val="24"/>
          <w:szCs w:val="24"/>
          <w:lang w:eastAsia="hi-IN" w:bidi="hi-IN"/>
        </w:rPr>
        <w:t>умения участвовать в коллективном обсуждении проблемы, интересоваться чужим мнением, высказывать свое.</w:t>
      </w:r>
    </w:p>
    <w:p w:rsidR="001B456F" w:rsidRPr="005427E4" w:rsidRDefault="001B456F" w:rsidP="005427E4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Arial Unicode MS" w:hAnsi="Times New Roman"/>
          <w:iCs/>
          <w:kern w:val="1"/>
          <w:sz w:val="24"/>
          <w:szCs w:val="24"/>
          <w:lang w:eastAsia="hi-IN" w:bidi="hi-IN"/>
        </w:rPr>
      </w:pPr>
      <w:r w:rsidRPr="005427E4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Продолжить формирование </w:t>
      </w:r>
      <w:r w:rsidRPr="005427E4">
        <w:rPr>
          <w:rFonts w:ascii="Times New Roman" w:eastAsia="Arial Unicode MS" w:hAnsi="Times New Roman"/>
          <w:iCs/>
          <w:kern w:val="1"/>
          <w:sz w:val="24"/>
          <w:szCs w:val="24"/>
          <w:lang w:eastAsia="hi-IN" w:bidi="hi-IN"/>
        </w:rPr>
        <w:t>умения определять критерии изучения химического состава клетки.</w:t>
      </w:r>
    </w:p>
    <w:p w:rsidR="001B456F" w:rsidRPr="005427E4" w:rsidRDefault="001B456F" w:rsidP="005427E4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5427E4">
        <w:rPr>
          <w:rFonts w:ascii="Times New Roman" w:eastAsia="Arial Unicode MS" w:hAnsi="Times New Roman"/>
          <w:iCs/>
          <w:kern w:val="1"/>
          <w:sz w:val="24"/>
          <w:szCs w:val="24"/>
          <w:lang w:eastAsia="hi-IN" w:bidi="hi-IN"/>
        </w:rPr>
        <w:t>Продолжить формирование навыков в диалоге с учителем совершенствовать самостоятельно выработанные критерии оценки</w:t>
      </w:r>
      <w:r w:rsidRPr="005427E4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.</w:t>
      </w:r>
    </w:p>
    <w:p w:rsidR="001B456F" w:rsidRPr="005427E4" w:rsidRDefault="001B456F" w:rsidP="005427E4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Arial Unicode MS" w:hAnsi="Times New Roman"/>
          <w:iCs/>
          <w:kern w:val="1"/>
          <w:sz w:val="24"/>
          <w:szCs w:val="24"/>
          <w:lang w:eastAsia="hi-IN" w:bidi="hi-IN"/>
        </w:rPr>
      </w:pPr>
      <w:r w:rsidRPr="005427E4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Продолжить формирование </w:t>
      </w:r>
      <w:r w:rsidRPr="005427E4">
        <w:rPr>
          <w:rFonts w:ascii="Times New Roman" w:eastAsia="Arial Unicode MS" w:hAnsi="Times New Roman"/>
          <w:iCs/>
          <w:kern w:val="1"/>
          <w:sz w:val="24"/>
          <w:szCs w:val="24"/>
          <w:lang w:eastAsia="hi-IN" w:bidi="hi-IN"/>
        </w:rPr>
        <w:t>умения работать по плану, сверять свои действия с целью и при необходимости исправлять ошибки самостоятельно.</w:t>
      </w:r>
    </w:p>
    <w:p w:rsidR="001B456F" w:rsidRPr="005427E4" w:rsidRDefault="001B456F" w:rsidP="005427E4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427E4">
        <w:rPr>
          <w:rFonts w:ascii="Times New Roman" w:eastAsia="Arial Unicode MS" w:hAnsi="Times New Roman"/>
          <w:iCs/>
          <w:kern w:val="1"/>
          <w:sz w:val="24"/>
          <w:szCs w:val="24"/>
          <w:lang w:eastAsia="hi-IN" w:bidi="hi-IN"/>
        </w:rPr>
        <w:t xml:space="preserve">Продолжить обучение основам самоконтроля, самооценки и </w:t>
      </w:r>
      <w:proofErr w:type="spellStart"/>
      <w:r w:rsidRPr="005427E4">
        <w:rPr>
          <w:rFonts w:ascii="Times New Roman" w:eastAsia="Arial Unicode MS" w:hAnsi="Times New Roman"/>
          <w:iCs/>
          <w:kern w:val="1"/>
          <w:sz w:val="24"/>
          <w:szCs w:val="24"/>
          <w:lang w:eastAsia="hi-IN" w:bidi="hi-IN"/>
        </w:rPr>
        <w:t>взаимооценки</w:t>
      </w:r>
      <w:proofErr w:type="spellEnd"/>
      <w:r w:rsidRPr="005427E4">
        <w:rPr>
          <w:rFonts w:ascii="Times New Roman" w:eastAsia="Arial Unicode MS" w:hAnsi="Times New Roman"/>
          <w:iCs/>
          <w:kern w:val="1"/>
          <w:sz w:val="24"/>
          <w:szCs w:val="24"/>
          <w:lang w:eastAsia="hi-IN" w:bidi="hi-IN"/>
        </w:rPr>
        <w:t>.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b/>
          <w:i/>
          <w:sz w:val="24"/>
          <w:szCs w:val="24"/>
        </w:rPr>
        <w:t>Личностные УУД</w:t>
      </w:r>
    </w:p>
    <w:p w:rsidR="001B456F" w:rsidRPr="005427E4" w:rsidRDefault="001B456F" w:rsidP="005427E4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Создание условий (ДЗ) к саморазвитию и самообразованию на основе мотивации к обучению и самопознанию.</w:t>
      </w:r>
    </w:p>
    <w:p w:rsidR="007E76EC" w:rsidRPr="005427E4" w:rsidRDefault="001B456F" w:rsidP="005427E4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Осознавать неполноту знаний, проявлять интерес к новому содержанию</w:t>
      </w:r>
    </w:p>
    <w:p w:rsidR="001B456F" w:rsidRPr="005427E4" w:rsidRDefault="001B456F" w:rsidP="005427E4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 Устанавливать связь между целью деятельности и ее результатом</w:t>
      </w:r>
    </w:p>
    <w:p w:rsidR="001B456F" w:rsidRPr="005427E4" w:rsidRDefault="001B456F" w:rsidP="005427E4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Оценивать собственный вклад в работу группы.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27E4">
        <w:rPr>
          <w:rFonts w:ascii="Times New Roman" w:eastAsia="Times New Roman" w:hAnsi="Times New Roman"/>
          <w:b/>
          <w:sz w:val="24"/>
          <w:szCs w:val="24"/>
        </w:rPr>
        <w:t xml:space="preserve">Формы работы: </w:t>
      </w:r>
      <w:r w:rsidRPr="005427E4">
        <w:rPr>
          <w:rFonts w:ascii="Times New Roman" w:eastAsia="Times New Roman" w:hAnsi="Times New Roman"/>
          <w:sz w:val="24"/>
          <w:szCs w:val="24"/>
        </w:rPr>
        <w:t>индивидуальная,</w:t>
      </w:r>
      <w:r w:rsidRPr="005427E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427E4">
        <w:rPr>
          <w:rFonts w:ascii="Times New Roman" w:hAnsi="Times New Roman"/>
          <w:sz w:val="24"/>
          <w:szCs w:val="24"/>
        </w:rPr>
        <w:t>фронтальная, групповая.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27E4">
        <w:rPr>
          <w:rFonts w:ascii="Times New Roman" w:eastAsia="Times New Roman" w:hAnsi="Times New Roman"/>
          <w:b/>
          <w:sz w:val="24"/>
          <w:szCs w:val="24"/>
        </w:rPr>
        <w:t>Методы:</w:t>
      </w:r>
      <w:r w:rsidRPr="005427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427E4">
        <w:rPr>
          <w:rFonts w:ascii="Times New Roman" w:eastAsia="Times New Roman" w:hAnsi="Times New Roman"/>
          <w:sz w:val="24"/>
          <w:szCs w:val="24"/>
        </w:rPr>
        <w:t>частично-поисковый</w:t>
      </w:r>
      <w:proofErr w:type="gramEnd"/>
      <w:r w:rsidRPr="005427E4">
        <w:rPr>
          <w:rFonts w:ascii="Times New Roman" w:eastAsia="Times New Roman" w:hAnsi="Times New Roman"/>
          <w:sz w:val="24"/>
          <w:szCs w:val="24"/>
        </w:rPr>
        <w:t>.</w:t>
      </w:r>
    </w:p>
    <w:p w:rsidR="007E76EC" w:rsidRPr="005427E4" w:rsidRDefault="001B456F" w:rsidP="005427E4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27E4">
        <w:rPr>
          <w:rFonts w:ascii="Times New Roman" w:eastAsia="Times New Roman" w:hAnsi="Times New Roman"/>
          <w:b/>
          <w:sz w:val="24"/>
          <w:szCs w:val="24"/>
        </w:rPr>
        <w:t>Информационно-технологические</w:t>
      </w:r>
      <w:r w:rsidRPr="005427E4">
        <w:rPr>
          <w:rFonts w:ascii="Times New Roman" w:hAnsi="Times New Roman"/>
          <w:sz w:val="24"/>
          <w:szCs w:val="24"/>
        </w:rPr>
        <w:t xml:space="preserve"> </w:t>
      </w:r>
      <w:r w:rsidRPr="005427E4">
        <w:rPr>
          <w:rFonts w:ascii="Times New Roman" w:hAnsi="Times New Roman"/>
          <w:b/>
          <w:sz w:val="24"/>
          <w:szCs w:val="24"/>
        </w:rPr>
        <w:t>р</w:t>
      </w:r>
      <w:r w:rsidRPr="005427E4">
        <w:rPr>
          <w:rFonts w:ascii="Times New Roman" w:eastAsia="Times New Roman" w:hAnsi="Times New Roman"/>
          <w:b/>
          <w:sz w:val="24"/>
          <w:szCs w:val="24"/>
        </w:rPr>
        <w:t xml:space="preserve">есурсы: </w:t>
      </w:r>
    </w:p>
    <w:p w:rsidR="001B456F" w:rsidRPr="005427E4" w:rsidRDefault="001B456F" w:rsidP="005427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7E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5427E4">
        <w:rPr>
          <w:rFonts w:ascii="Times New Roman" w:eastAsia="Times New Roman" w:hAnsi="Times New Roman"/>
          <w:sz w:val="24"/>
          <w:szCs w:val="24"/>
        </w:rPr>
        <w:t>учебник, рабочая тетрадь</w:t>
      </w:r>
      <w:r w:rsidRPr="005427E4">
        <w:rPr>
          <w:rFonts w:ascii="Times New Roman" w:hAnsi="Times New Roman"/>
          <w:sz w:val="24"/>
          <w:szCs w:val="24"/>
        </w:rPr>
        <w:t xml:space="preserve">,  плакат «Строение клетки», уксус, семена огурца и подсолнечника,  листья капусты, клубень картофеля, салфетки, кусочек теста, марля, </w:t>
      </w:r>
      <w:proofErr w:type="spellStart"/>
      <w:r w:rsidRPr="005427E4">
        <w:rPr>
          <w:rFonts w:ascii="Times New Roman" w:hAnsi="Times New Roman"/>
          <w:sz w:val="24"/>
          <w:szCs w:val="24"/>
        </w:rPr>
        <w:t>микролаборатория</w:t>
      </w:r>
      <w:proofErr w:type="spellEnd"/>
      <w:r w:rsidRPr="005427E4">
        <w:rPr>
          <w:rFonts w:ascii="Times New Roman" w:hAnsi="Times New Roman"/>
          <w:sz w:val="24"/>
          <w:szCs w:val="24"/>
        </w:rPr>
        <w:t>.</w:t>
      </w:r>
      <w:proofErr w:type="gramEnd"/>
    </w:p>
    <w:p w:rsidR="007E76EC" w:rsidRPr="005427E4" w:rsidRDefault="001B456F" w:rsidP="005427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b/>
          <w:sz w:val="24"/>
          <w:szCs w:val="24"/>
        </w:rPr>
        <w:t>Основные термины и понятия:</w:t>
      </w:r>
      <w:r w:rsidRPr="005427E4">
        <w:rPr>
          <w:rFonts w:ascii="Times New Roman" w:hAnsi="Times New Roman"/>
          <w:sz w:val="24"/>
          <w:szCs w:val="24"/>
        </w:rPr>
        <w:t xml:space="preserve"> </w:t>
      </w:r>
    </w:p>
    <w:p w:rsidR="001B456F" w:rsidRPr="005427E4" w:rsidRDefault="001B456F" w:rsidP="005427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 xml:space="preserve">Химические вещества клетки: неорганические и органические. Минеральные соли.  Органические вещества. Белки. Углеводы. Жиры.  </w:t>
      </w:r>
    </w:p>
    <w:p w:rsidR="007E76EC" w:rsidRPr="005427E4" w:rsidRDefault="007E76EC" w:rsidP="005427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6EC" w:rsidRPr="005427E4" w:rsidRDefault="007E76EC" w:rsidP="005427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6EC" w:rsidRPr="005427E4" w:rsidRDefault="007E76EC" w:rsidP="005427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6EC" w:rsidRPr="005427E4" w:rsidRDefault="007E76EC" w:rsidP="005427E4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27E4">
        <w:rPr>
          <w:rFonts w:ascii="Times New Roman" w:eastAsia="Times New Roman" w:hAnsi="Times New Roman"/>
          <w:b/>
          <w:sz w:val="24"/>
          <w:szCs w:val="24"/>
        </w:rPr>
        <w:t>Ход урока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5427E4">
        <w:rPr>
          <w:rFonts w:ascii="Times New Roman" w:eastAsia="Times New Roman" w:hAnsi="Times New Roman"/>
          <w:b/>
          <w:sz w:val="24"/>
          <w:szCs w:val="24"/>
        </w:rPr>
        <w:t>. Мотивация</w:t>
      </w:r>
    </w:p>
    <w:p w:rsidR="001B456F" w:rsidRPr="005427E4" w:rsidRDefault="007E76EC" w:rsidP="00542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Здравствуйте</w:t>
      </w:r>
      <w:r w:rsidR="001B456F" w:rsidRPr="005427E4">
        <w:rPr>
          <w:rFonts w:ascii="Times New Roman" w:eastAsia="Times New Roman" w:hAnsi="Times New Roman"/>
          <w:sz w:val="24"/>
          <w:szCs w:val="24"/>
        </w:rPr>
        <w:t>, ребята!</w:t>
      </w:r>
    </w:p>
    <w:p w:rsidR="001B456F" w:rsidRPr="005427E4" w:rsidRDefault="001B456F" w:rsidP="00542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Сегодня нам предстоит изучить очень инт</w:t>
      </w:r>
      <w:r w:rsidR="007E76EC" w:rsidRPr="005427E4">
        <w:rPr>
          <w:rFonts w:ascii="Times New Roman" w:eastAsia="Times New Roman" w:hAnsi="Times New Roman"/>
          <w:sz w:val="24"/>
          <w:szCs w:val="24"/>
        </w:rPr>
        <w:t>ересную тему из курса биологии: «Химический состав клетки»</w:t>
      </w:r>
      <w:r w:rsidRPr="005427E4">
        <w:rPr>
          <w:rFonts w:ascii="Times New Roman" w:eastAsia="Times New Roman" w:hAnsi="Times New Roman"/>
          <w:sz w:val="24"/>
          <w:szCs w:val="24"/>
        </w:rPr>
        <w:t>.</w:t>
      </w:r>
    </w:p>
    <w:p w:rsidR="001B456F" w:rsidRPr="005427E4" w:rsidRDefault="001B456F" w:rsidP="005427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Итак, сейчас я </w:t>
      </w:r>
      <w:r w:rsidR="007E76EC" w:rsidRPr="005427E4">
        <w:rPr>
          <w:rFonts w:ascii="Times New Roman" w:eastAsia="Times New Roman" w:hAnsi="Times New Roman"/>
          <w:sz w:val="24"/>
          <w:szCs w:val="24"/>
        </w:rPr>
        <w:t>продемонстрирую</w:t>
      </w:r>
      <w:r w:rsidRPr="005427E4">
        <w:rPr>
          <w:rFonts w:ascii="Times New Roman" w:eastAsia="Times New Roman" w:hAnsi="Times New Roman"/>
          <w:sz w:val="24"/>
          <w:szCs w:val="24"/>
        </w:rPr>
        <w:t xml:space="preserve"> </w:t>
      </w:r>
      <w:r w:rsidR="007E76EC" w:rsidRPr="005427E4">
        <w:rPr>
          <w:rFonts w:ascii="Times New Roman" w:eastAsia="Times New Roman" w:hAnsi="Times New Roman"/>
          <w:sz w:val="24"/>
          <w:szCs w:val="24"/>
        </w:rPr>
        <w:t>несколько</w:t>
      </w:r>
      <w:r w:rsidRPr="005427E4">
        <w:rPr>
          <w:rFonts w:ascii="Times New Roman" w:eastAsia="Times New Roman" w:hAnsi="Times New Roman"/>
          <w:sz w:val="24"/>
          <w:szCs w:val="24"/>
        </w:rPr>
        <w:t xml:space="preserve"> опытов. Внимание!</w:t>
      </w:r>
    </w:p>
    <w:p w:rsidR="001B456F" w:rsidRPr="005427E4" w:rsidRDefault="001B456F" w:rsidP="005427E4">
      <w:pPr>
        <w:pStyle w:val="a4"/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>Раствор марганцовки с уксусом → красное окрашивание; к полученному раствору добавляем соду →  зелёное окрашивание.</w:t>
      </w:r>
    </w:p>
    <w:p w:rsidR="001B456F" w:rsidRPr="005427E4" w:rsidRDefault="001B456F" w:rsidP="005427E4">
      <w:pPr>
        <w:pStyle w:val="a4"/>
        <w:numPr>
          <w:ilvl w:val="1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 xml:space="preserve">В раствор марганцовки добавить раствор перекиси водорода (р-р </w:t>
      </w:r>
      <w:proofErr w:type="spellStart"/>
      <w:r w:rsidRPr="005427E4">
        <w:rPr>
          <w:rFonts w:ascii="Times New Roman" w:hAnsi="Times New Roman"/>
          <w:sz w:val="24"/>
          <w:szCs w:val="24"/>
        </w:rPr>
        <w:t>гидроперита</w:t>
      </w:r>
      <w:proofErr w:type="spellEnd"/>
      <w:r w:rsidRPr="005427E4">
        <w:rPr>
          <w:rFonts w:ascii="Times New Roman" w:hAnsi="Times New Roman"/>
          <w:sz w:val="24"/>
          <w:szCs w:val="24"/>
        </w:rPr>
        <w:t>)→ обесцвечивание раствора.</w:t>
      </w:r>
    </w:p>
    <w:p w:rsidR="001B456F" w:rsidRPr="005427E4" w:rsidRDefault="001B456F" w:rsidP="005427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 xml:space="preserve">Итак, что же Вы увидели? Что произошло у нас на уроке? </w:t>
      </w:r>
      <w:r w:rsidRPr="005427E4">
        <w:rPr>
          <w:rFonts w:ascii="Times New Roman" w:hAnsi="Times New Roman"/>
          <w:i/>
          <w:sz w:val="24"/>
          <w:szCs w:val="24"/>
        </w:rPr>
        <w:t>(превращение)</w:t>
      </w:r>
    </w:p>
    <w:p w:rsidR="007E76EC" w:rsidRPr="005427E4" w:rsidRDefault="001B456F" w:rsidP="0054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>Действительно, произошло превращение одного цвета в другой, или же превращение одного вещ</w:t>
      </w:r>
      <w:r w:rsidR="007E76EC" w:rsidRPr="005427E4">
        <w:rPr>
          <w:rFonts w:ascii="Times New Roman" w:hAnsi="Times New Roman"/>
          <w:sz w:val="24"/>
          <w:szCs w:val="24"/>
        </w:rPr>
        <w:t xml:space="preserve">ества в другое. А </w:t>
      </w:r>
      <w:r w:rsidRPr="005427E4">
        <w:rPr>
          <w:rFonts w:ascii="Times New Roman" w:hAnsi="Times New Roman"/>
          <w:sz w:val="24"/>
          <w:szCs w:val="24"/>
        </w:rPr>
        <w:t>наука</w:t>
      </w:r>
      <w:r w:rsidR="007E76EC" w:rsidRPr="005427E4">
        <w:rPr>
          <w:rFonts w:ascii="Times New Roman" w:hAnsi="Times New Roman"/>
          <w:sz w:val="24"/>
          <w:szCs w:val="24"/>
        </w:rPr>
        <w:t xml:space="preserve">, изучающая вещества и их превращения называется  </w:t>
      </w:r>
      <w:r w:rsidRPr="005427E4">
        <w:rPr>
          <w:rFonts w:ascii="Times New Roman" w:hAnsi="Times New Roman"/>
          <w:i/>
          <w:sz w:val="24"/>
          <w:szCs w:val="24"/>
        </w:rPr>
        <w:t>химия</w:t>
      </w:r>
      <w:r w:rsidR="007E76EC" w:rsidRPr="005427E4">
        <w:rPr>
          <w:rFonts w:ascii="Times New Roman" w:hAnsi="Times New Roman"/>
          <w:i/>
          <w:sz w:val="24"/>
          <w:szCs w:val="24"/>
        </w:rPr>
        <w:t>.</w:t>
      </w:r>
      <w:r w:rsidRPr="005427E4">
        <w:rPr>
          <w:rFonts w:ascii="Times New Roman" w:hAnsi="Times New Roman"/>
          <w:sz w:val="24"/>
          <w:szCs w:val="24"/>
        </w:rPr>
        <w:t xml:space="preserve"> </w:t>
      </w:r>
    </w:p>
    <w:p w:rsidR="001B456F" w:rsidRPr="005427E4" w:rsidRDefault="001B456F" w:rsidP="0054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 xml:space="preserve">Вы, </w:t>
      </w:r>
      <w:r w:rsidR="007E76EC" w:rsidRPr="005427E4">
        <w:rPr>
          <w:rFonts w:ascii="Times New Roman" w:hAnsi="Times New Roman"/>
          <w:sz w:val="24"/>
          <w:szCs w:val="24"/>
        </w:rPr>
        <w:t xml:space="preserve">ребята, </w:t>
      </w:r>
      <w:r w:rsidRPr="005427E4">
        <w:rPr>
          <w:rFonts w:ascii="Times New Roman" w:hAnsi="Times New Roman"/>
          <w:sz w:val="24"/>
          <w:szCs w:val="24"/>
        </w:rPr>
        <w:t xml:space="preserve">не раз слышали выражение «Химия вокруг нас». </w:t>
      </w:r>
      <w:r w:rsidR="007E76EC" w:rsidRPr="005427E4">
        <w:rPr>
          <w:rFonts w:ascii="Times New Roman" w:hAnsi="Times New Roman"/>
          <w:sz w:val="24"/>
          <w:szCs w:val="24"/>
        </w:rPr>
        <w:t>Но</w:t>
      </w:r>
      <w:r w:rsidRPr="005427E4">
        <w:rPr>
          <w:rFonts w:ascii="Times New Roman" w:hAnsi="Times New Roman"/>
          <w:sz w:val="24"/>
          <w:szCs w:val="24"/>
        </w:rPr>
        <w:t xml:space="preserve"> это утверждение не совсем точное, поскольку  химия не только вокруг нас, но и … </w:t>
      </w:r>
      <w:r w:rsidR="00780B0E" w:rsidRPr="005427E4">
        <w:rPr>
          <w:rFonts w:ascii="Times New Roman" w:hAnsi="Times New Roman"/>
          <w:i/>
          <w:sz w:val="24"/>
          <w:szCs w:val="24"/>
        </w:rPr>
        <w:t xml:space="preserve">(внутри нас), </w:t>
      </w:r>
      <w:r w:rsidR="00780B0E" w:rsidRPr="005427E4">
        <w:rPr>
          <w:rFonts w:ascii="Times New Roman" w:hAnsi="Times New Roman"/>
          <w:sz w:val="24"/>
          <w:szCs w:val="24"/>
        </w:rPr>
        <w:t>Правильно.  То есть внутри каждой клетки.</w:t>
      </w:r>
      <w:r w:rsidRPr="005427E4">
        <w:rPr>
          <w:rFonts w:ascii="Times New Roman" w:hAnsi="Times New Roman"/>
          <w:sz w:val="24"/>
          <w:szCs w:val="24"/>
        </w:rPr>
        <w:t xml:space="preserve"> </w:t>
      </w:r>
    </w:p>
    <w:p w:rsidR="00780B0E" w:rsidRPr="005427E4" w:rsidRDefault="00780B0E" w:rsidP="0054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5427E4">
        <w:rPr>
          <w:rFonts w:ascii="Times New Roman" w:eastAsia="Times New Roman" w:hAnsi="Times New Roman"/>
          <w:b/>
          <w:sz w:val="24"/>
          <w:szCs w:val="24"/>
        </w:rPr>
        <w:t>. Актуализация пройденного материала.</w:t>
      </w:r>
    </w:p>
    <w:p w:rsidR="00C03BD3" w:rsidRPr="005427E4" w:rsidRDefault="00565C37" w:rsidP="0054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 xml:space="preserve">     Проверка знаний об устройстве лупы и микроскопа и правилах пользования ими.</w:t>
      </w:r>
      <w:r w:rsidR="00C03BD3" w:rsidRPr="005427E4">
        <w:rPr>
          <w:rFonts w:ascii="Times New Roman" w:hAnsi="Times New Roman"/>
          <w:sz w:val="24"/>
          <w:szCs w:val="24"/>
        </w:rPr>
        <w:t xml:space="preserve"> </w:t>
      </w:r>
    </w:p>
    <w:p w:rsidR="00C03BD3" w:rsidRPr="005427E4" w:rsidRDefault="00C03BD3" w:rsidP="0054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lastRenderedPageBreak/>
        <w:t>1. Устройство лупы и микроскопа и правила пользования ими (индивидуальная работа 2—3 учащихся с дидактическими карточками).</w:t>
      </w:r>
    </w:p>
    <w:p w:rsidR="00C03BD3" w:rsidRPr="005427E4" w:rsidRDefault="00C03BD3" w:rsidP="0054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Pr="005427E4">
        <w:rPr>
          <w:rFonts w:ascii="Times New Roman" w:eastAsia="Times New Roman" w:hAnsi="Times New Roman"/>
          <w:b/>
          <w:sz w:val="24"/>
          <w:szCs w:val="24"/>
        </w:rPr>
        <w:t>. Актуализация нового материала.</w:t>
      </w:r>
    </w:p>
    <w:p w:rsidR="001B456F" w:rsidRPr="005427E4" w:rsidRDefault="001B456F" w:rsidP="00542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 Ребята, ознакомьтесь с текстом своих учебников </w:t>
      </w:r>
      <w:proofErr w:type="gramStart"/>
      <w:r w:rsidRPr="005427E4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5427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C03BD3" w:rsidRPr="005427E4">
        <w:rPr>
          <w:rFonts w:ascii="Times New Roman" w:eastAsia="Times New Roman" w:hAnsi="Times New Roman"/>
          <w:sz w:val="24"/>
          <w:szCs w:val="24"/>
        </w:rPr>
        <w:t>параграфа</w:t>
      </w:r>
      <w:proofErr w:type="gramEnd"/>
      <w:r w:rsidR="00C03BD3" w:rsidRPr="005427E4">
        <w:rPr>
          <w:rFonts w:ascii="Times New Roman" w:eastAsia="Times New Roman" w:hAnsi="Times New Roman"/>
          <w:sz w:val="24"/>
          <w:szCs w:val="24"/>
        </w:rPr>
        <w:t xml:space="preserve"> 7</w:t>
      </w:r>
      <w:r w:rsidRPr="005427E4">
        <w:rPr>
          <w:rFonts w:ascii="Times New Roman" w:eastAsia="Times New Roman" w:hAnsi="Times New Roman"/>
          <w:sz w:val="24"/>
          <w:szCs w:val="24"/>
        </w:rPr>
        <w:t xml:space="preserve">  и попробуйте самостоятельно  составить схему «Вещества клетки».</w:t>
      </w:r>
    </w:p>
    <w:p w:rsidR="001B456F" w:rsidRPr="005427E4" w:rsidRDefault="001B456F" w:rsidP="00542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1B456F" w:rsidRPr="005427E4" w:rsidRDefault="001B456F" w:rsidP="005427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Pr="005427E4">
        <w:rPr>
          <w:rFonts w:ascii="Times New Roman" w:eastAsia="Times New Roman" w:hAnsi="Times New Roman"/>
          <w:b/>
          <w:i/>
          <w:sz w:val="24"/>
          <w:szCs w:val="24"/>
        </w:rPr>
        <w:t>вещества клетки</w:t>
      </w:r>
    </w:p>
    <w:p w:rsidR="001B456F" w:rsidRPr="005427E4" w:rsidRDefault="005427E4" w:rsidP="00542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46.65pt;margin-top:1.65pt;width:37.55pt;height:15pt;z-index:251660288" o:connectortype="straight" strokeweight=".26mm">
            <v:stroke endarrow="block" joinstyle="miter" endcap="square"/>
          </v:shape>
        </w:pict>
      </w:r>
      <w:r w:rsidRPr="005427E4">
        <w:rPr>
          <w:rFonts w:ascii="Times New Roman" w:hAnsi="Times New Roman"/>
          <w:sz w:val="24"/>
          <w:szCs w:val="24"/>
        </w:rPr>
        <w:pict>
          <v:shape id="Прямая со стрелкой 11" o:spid="_x0000_s1027" type="#_x0000_t32" style="position:absolute;left:0;text-align:left;margin-left:127.1pt;margin-top:1.65pt;width:36.1pt;height:17.85pt;flip:x;z-index:251661312" o:connectortype="straight" strokeweight=".26mm">
            <v:stroke endarrow="block" joinstyle="miter" endcap="square"/>
          </v:shape>
        </w:pic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b/>
          <w:i/>
          <w:sz w:val="24"/>
          <w:szCs w:val="24"/>
        </w:rPr>
        <w:t>неорганические вещества                       органические вещества</w:t>
      </w:r>
    </w:p>
    <w:p w:rsidR="001B456F" w:rsidRPr="005427E4" w:rsidRDefault="005427E4" w:rsidP="005427E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pict>
          <v:shape id="Прямая со стрелкой 12" o:spid="_x0000_s1028" type="#_x0000_t32" style="position:absolute;left:0;text-align:left;margin-left:4.25pt;margin-top:2.1pt;width:23.6pt;height:17.85pt;flip:x;z-index:251662336" o:connectortype="straight" strokeweight=".26mm">
            <v:stroke endarrow="block" joinstyle="miter" endcap="square"/>
          </v:shape>
        </w:pict>
      </w:r>
      <w:r w:rsidRPr="005427E4">
        <w:rPr>
          <w:rFonts w:ascii="Times New Roman" w:hAnsi="Times New Roman"/>
          <w:sz w:val="24"/>
          <w:szCs w:val="24"/>
        </w:rPr>
        <w:pict>
          <v:shape id="Прямая со стрелкой 13" o:spid="_x0000_s1029" type="#_x0000_t32" style="position:absolute;left:0;text-align:left;margin-left:88.25pt;margin-top:2.1pt;width:19.3pt;height:17.85pt;z-index:251663360" o:connectortype="straight" strokeweight=".26mm">
            <v:stroke endarrow="block" joinstyle="miter" endcap="square"/>
          </v:shape>
        </w:pict>
      </w:r>
      <w:r w:rsidRPr="005427E4">
        <w:rPr>
          <w:rFonts w:ascii="Times New Roman" w:hAnsi="Times New Roman"/>
          <w:sz w:val="24"/>
          <w:szCs w:val="24"/>
        </w:rPr>
        <w:pict>
          <v:shape id="Прямая со стрелкой 14" o:spid="_x0000_s1030" type="#_x0000_t32" style="position:absolute;left:0;text-align:left;margin-left:354.6pt;margin-top:2.05pt;width:19.3pt;height:17.85pt;z-index:251664384" o:connectortype="straight" strokeweight=".26mm">
            <v:stroke endarrow="block" joinstyle="miter" endcap="square"/>
          </v:shape>
        </w:pict>
      </w:r>
      <w:r w:rsidRPr="005427E4">
        <w:rPr>
          <w:rFonts w:ascii="Times New Roman" w:hAnsi="Times New Roman"/>
          <w:sz w:val="24"/>
          <w:szCs w:val="24"/>
        </w:rPr>
        <w:pict>
          <v:shape id="Прямая со стрелкой 15" o:spid="_x0000_s1031" type="#_x0000_t32" style="position:absolute;left:0;text-align:left;margin-left:238.45pt;margin-top:1.55pt;width:23.6pt;height:17.85pt;flip:x;z-index:251665408" o:connectortype="straight" strokeweight=".26mm">
            <v:stroke endarrow="block" joinstyle="miter" endcap="square"/>
          </v:shape>
        </w:pict>
      </w:r>
      <w:r w:rsidRPr="005427E4">
        <w:rPr>
          <w:rFonts w:ascii="Times New Roman" w:hAnsi="Times New Roman"/>
          <w:sz w:val="24"/>
          <w:szCs w:val="24"/>
        </w:rPr>
        <w:pict>
          <v:shape id="Прямая со стрелкой 16" o:spid="_x0000_s1032" type="#_x0000_t32" style="position:absolute;left:0;text-align:left;margin-left:305.65pt;margin-top:1.55pt;width:.15pt;height:17.85pt;z-index:251666432" o:connectortype="straight" strokeweight=".26mm">
            <v:stroke endarrow="block" joinstyle="miter" endcap="square"/>
          </v:shape>
        </w:pic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427E4">
        <w:rPr>
          <w:rFonts w:ascii="Times New Roman" w:eastAsia="Times New Roman" w:hAnsi="Times New Roman"/>
          <w:b/>
          <w:i/>
          <w:sz w:val="24"/>
          <w:szCs w:val="24"/>
        </w:rPr>
        <w:t xml:space="preserve">вода       минеральные соли               белки         жиры     углеводы 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B456F" w:rsidRPr="005427E4" w:rsidRDefault="001B456F" w:rsidP="00542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Мы с вами говорили о том, что все живое на Земле имеет клеточное  строение, и что их клетки  имеют  сходное  строение. </w:t>
      </w:r>
    </w:p>
    <w:p w:rsidR="001B456F" w:rsidRPr="005427E4" w:rsidRDefault="001B456F" w:rsidP="005427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Оказывается кроме сходства в строении,  для всех клеток характерен и сходный  химический  состав.</w:t>
      </w:r>
    </w:p>
    <w:p w:rsidR="001B456F" w:rsidRPr="005427E4" w:rsidRDefault="001B456F" w:rsidP="005427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Вещества, из которых </w:t>
      </w:r>
      <w:proofErr w:type="gramStart"/>
      <w:r w:rsidRPr="005427E4">
        <w:rPr>
          <w:rFonts w:ascii="Times New Roman" w:eastAsia="Times New Roman" w:hAnsi="Times New Roman"/>
          <w:sz w:val="24"/>
          <w:szCs w:val="24"/>
        </w:rPr>
        <w:t>состоят клетки  разнообразны</w:t>
      </w:r>
      <w:proofErr w:type="gramEnd"/>
      <w:r w:rsidRPr="005427E4">
        <w:rPr>
          <w:rFonts w:ascii="Times New Roman" w:eastAsia="Times New Roman" w:hAnsi="Times New Roman"/>
          <w:sz w:val="24"/>
          <w:szCs w:val="24"/>
        </w:rPr>
        <w:t xml:space="preserve">. Из  109,  имеющихся  в природе химических  элементов  в  составе клеток можно найти 80. Но большинство этих элементов встречается в  виде химических веществ. </w:t>
      </w:r>
    </w:p>
    <w:p w:rsidR="001B456F" w:rsidRPr="005427E4" w:rsidRDefault="001B456F" w:rsidP="005427E4">
      <w:pPr>
        <w:spacing w:after="0"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Из  чего  состоят  химические  вещества?</w:t>
      </w:r>
      <w:r w:rsidRPr="005427E4">
        <w:rPr>
          <w:rFonts w:ascii="Times New Roman" w:eastAsia="Times New Roman" w:hAnsi="Times New Roman"/>
          <w:i/>
          <w:sz w:val="24"/>
          <w:szCs w:val="24"/>
        </w:rPr>
        <w:t xml:space="preserve"> (Из атомов).</w:t>
      </w:r>
    </w:p>
    <w:p w:rsidR="001B456F" w:rsidRPr="005427E4" w:rsidRDefault="001B456F" w:rsidP="00542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Все вещества клетки  можно  разделить  </w:t>
      </w:r>
      <w:proofErr w:type="gramStart"/>
      <w:r w:rsidRPr="005427E4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5427E4">
        <w:rPr>
          <w:rFonts w:ascii="Times New Roman" w:eastAsia="Times New Roman" w:hAnsi="Times New Roman"/>
          <w:sz w:val="24"/>
          <w:szCs w:val="24"/>
        </w:rPr>
        <w:t xml:space="preserve"> органические  и  неорганические?</w:t>
      </w:r>
    </w:p>
    <w:p w:rsidR="001B456F" w:rsidRPr="005427E4" w:rsidRDefault="001B456F" w:rsidP="00542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b/>
          <w:i/>
          <w:sz w:val="24"/>
          <w:szCs w:val="24"/>
        </w:rPr>
        <w:t xml:space="preserve">Неорганические  вещества – </w:t>
      </w:r>
      <w:r w:rsidRPr="005427E4">
        <w:rPr>
          <w:rFonts w:ascii="Times New Roman" w:eastAsia="Times New Roman" w:hAnsi="Times New Roman"/>
          <w:sz w:val="24"/>
          <w:szCs w:val="24"/>
        </w:rPr>
        <w:t>это  вода  и  минеральные  соли.</w:t>
      </w:r>
      <w:r w:rsidRPr="005427E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5427E4">
        <w:rPr>
          <w:rFonts w:ascii="Times New Roman" w:eastAsia="Times New Roman" w:hAnsi="Times New Roman"/>
          <w:sz w:val="24"/>
          <w:szCs w:val="24"/>
        </w:rPr>
        <w:t>Вы наверняка слышали, что человек на 80% состоит из  воды. В клетках растений также есть вода в среднем около 60%.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427E4">
        <w:rPr>
          <w:rFonts w:ascii="Times New Roman" w:eastAsia="Times New Roman" w:hAnsi="Times New Roman"/>
          <w:b/>
          <w:i/>
          <w:sz w:val="24"/>
          <w:szCs w:val="24"/>
        </w:rPr>
        <w:t>Демонстрационный опыт, доказывающий наличие воды в клетках.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b/>
          <w:i/>
          <w:sz w:val="24"/>
          <w:szCs w:val="24"/>
        </w:rPr>
        <w:t>1. Прокаливание семян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Положим  в  пробирку  сухие  семена огурца и прокалим  их  на огне. На  стенках  пробирки  мы  увидим  капельки  воды, которая выделилась при  нагревании из  клеток.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b/>
          <w:sz w:val="24"/>
          <w:szCs w:val="24"/>
        </w:rPr>
        <w:t>2</w:t>
      </w:r>
      <w:r w:rsidRPr="005427E4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  <w:proofErr w:type="spellStart"/>
      <w:r w:rsidRPr="005427E4">
        <w:rPr>
          <w:rFonts w:ascii="Times New Roman" w:eastAsia="Times New Roman" w:hAnsi="Times New Roman"/>
          <w:b/>
          <w:i/>
          <w:sz w:val="24"/>
          <w:szCs w:val="24"/>
        </w:rPr>
        <w:t>Взвещивание</w:t>
      </w:r>
      <w:proofErr w:type="spellEnd"/>
      <w:r w:rsidRPr="005427E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Я заранее  взяла  два  листа  капусты одинаковой  массы. Один  из  них  высушила.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Как  вы  думаете,  зачем?</w:t>
      </w:r>
      <w:r w:rsidRPr="005427E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5427E4">
        <w:rPr>
          <w:rFonts w:ascii="Times New Roman" w:eastAsia="Times New Roman" w:hAnsi="Times New Roman"/>
          <w:i/>
          <w:sz w:val="24"/>
          <w:szCs w:val="24"/>
        </w:rPr>
        <w:t>(Правильно, что бы испарилась вода  из  клеток  растения)</w:t>
      </w:r>
    </w:p>
    <w:p w:rsidR="001B456F" w:rsidRPr="005427E4" w:rsidRDefault="001B456F" w:rsidP="005427E4">
      <w:pPr>
        <w:spacing w:after="0"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Теперь  давайте  мы  взвесим  оба  листа  и посмотрим,  сколько же  там  было  воды. И запишем  в  тетради результаты.</w:t>
      </w:r>
    </w:p>
    <w:p w:rsidR="001B456F" w:rsidRPr="005427E4" w:rsidRDefault="001B456F" w:rsidP="005427E4">
      <w:pPr>
        <w:spacing w:after="0"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Роль воды в клетке:</w:t>
      </w:r>
    </w:p>
    <w:p w:rsidR="001B456F" w:rsidRPr="005427E4" w:rsidRDefault="001B456F" w:rsidP="005427E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Вода обеспечивает транспорт веще</w:t>
      </w:r>
      <w:proofErr w:type="gramStart"/>
      <w:r w:rsidRPr="005427E4">
        <w:rPr>
          <w:rFonts w:ascii="Times New Roman" w:eastAsia="Times New Roman" w:hAnsi="Times New Roman"/>
          <w:sz w:val="24"/>
          <w:szCs w:val="24"/>
        </w:rPr>
        <w:t>ств в кл</w:t>
      </w:r>
      <w:proofErr w:type="gramEnd"/>
      <w:r w:rsidRPr="005427E4">
        <w:rPr>
          <w:rFonts w:ascii="Times New Roman" w:eastAsia="Times New Roman" w:hAnsi="Times New Roman"/>
          <w:sz w:val="24"/>
          <w:szCs w:val="24"/>
        </w:rPr>
        <w:t xml:space="preserve">етке. </w:t>
      </w:r>
    </w:p>
    <w:p w:rsidR="001B456F" w:rsidRPr="005427E4" w:rsidRDefault="001B456F" w:rsidP="005427E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Входит в состав цитоплазмы. </w:t>
      </w:r>
    </w:p>
    <w:p w:rsidR="001B456F" w:rsidRPr="005427E4" w:rsidRDefault="001B456F" w:rsidP="005427E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Составляет основу клеточного сока. </w:t>
      </w:r>
    </w:p>
    <w:p w:rsidR="001B456F" w:rsidRPr="005427E4" w:rsidRDefault="001B456F" w:rsidP="005427E4">
      <w:pPr>
        <w:spacing w:after="0"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b/>
          <w:i/>
          <w:sz w:val="24"/>
          <w:szCs w:val="24"/>
        </w:rPr>
        <w:t>Минеральные  соли</w:t>
      </w:r>
      <w:r w:rsidRPr="005427E4">
        <w:rPr>
          <w:rFonts w:ascii="Times New Roman" w:eastAsia="Times New Roman" w:hAnsi="Times New Roman"/>
          <w:sz w:val="24"/>
          <w:szCs w:val="24"/>
        </w:rPr>
        <w:t xml:space="preserve"> составляют  около 1% массы  клетки, но их значение  очень велико. Чаще  всего в растительных  клетках встречаются  соединения азота, фосфора, натрия, калия и других  элементов. Некоторые  растения способны накапливать разные минеральные  вещества: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- водоросли – йод, поэтому людям испытывающим  недостаток этого  элемента  </w:t>
      </w:r>
      <w:proofErr w:type="gramStart"/>
      <w:r w:rsidRPr="005427E4">
        <w:rPr>
          <w:rFonts w:ascii="Times New Roman" w:eastAsia="Times New Roman" w:hAnsi="Times New Roman"/>
          <w:sz w:val="24"/>
          <w:szCs w:val="24"/>
        </w:rPr>
        <w:t>рекомендуют</w:t>
      </w:r>
      <w:proofErr w:type="gramEnd"/>
      <w:r w:rsidRPr="005427E4">
        <w:rPr>
          <w:rFonts w:ascii="Times New Roman" w:eastAsia="Times New Roman" w:hAnsi="Times New Roman"/>
          <w:sz w:val="24"/>
          <w:szCs w:val="24"/>
        </w:rPr>
        <w:t xml:space="preserve">  есть  морскую  капусту.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- лютики – накапливают  литий и по  их месту  произрастания  можно  судить о  химическом  составе почвы.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- хвощ – растет,  </w:t>
      </w:r>
      <w:r w:rsidR="00780B0E" w:rsidRPr="005427E4">
        <w:rPr>
          <w:rFonts w:ascii="Times New Roman" w:eastAsia="Times New Roman" w:hAnsi="Times New Roman"/>
          <w:sz w:val="24"/>
          <w:szCs w:val="24"/>
        </w:rPr>
        <w:t>там,</w:t>
      </w:r>
      <w:r w:rsidRPr="005427E4">
        <w:rPr>
          <w:rFonts w:ascii="Times New Roman" w:eastAsia="Times New Roman" w:hAnsi="Times New Roman"/>
          <w:sz w:val="24"/>
          <w:szCs w:val="24"/>
        </w:rPr>
        <w:t xml:space="preserve">  где  кислые почвы.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Роль минеральных солей в клетке:</w:t>
      </w:r>
    </w:p>
    <w:p w:rsidR="001B456F" w:rsidRPr="005427E4" w:rsidRDefault="001B456F" w:rsidP="005427E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427E4">
        <w:rPr>
          <w:rFonts w:ascii="Times New Roman" w:eastAsia="Times New Roman" w:hAnsi="Times New Roman"/>
          <w:sz w:val="24"/>
          <w:szCs w:val="24"/>
        </w:rPr>
        <w:t>Необходимы</w:t>
      </w:r>
      <w:proofErr w:type="gramEnd"/>
      <w:r w:rsidRPr="005427E4">
        <w:rPr>
          <w:rFonts w:ascii="Times New Roman" w:eastAsia="Times New Roman" w:hAnsi="Times New Roman"/>
          <w:sz w:val="24"/>
          <w:szCs w:val="24"/>
        </w:rPr>
        <w:t xml:space="preserve"> для нормального обмена веществ между клеткой и средой; </w:t>
      </w:r>
    </w:p>
    <w:p w:rsidR="001B456F" w:rsidRPr="005427E4" w:rsidRDefault="001B456F" w:rsidP="005427E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Входят в состав межклеточного вещества. </w:t>
      </w:r>
    </w:p>
    <w:p w:rsidR="001B456F" w:rsidRPr="005427E4" w:rsidRDefault="001B456F" w:rsidP="005427E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427E4">
        <w:rPr>
          <w:rFonts w:ascii="Times New Roman" w:eastAsia="Times New Roman" w:hAnsi="Times New Roman"/>
          <w:b/>
          <w:i/>
          <w:sz w:val="24"/>
          <w:szCs w:val="24"/>
        </w:rPr>
        <w:t>Вода и минеральные соли</w:t>
      </w:r>
      <w:r w:rsidRPr="005427E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427E4">
        <w:rPr>
          <w:rFonts w:ascii="Times New Roman" w:eastAsia="Times New Roman" w:hAnsi="Times New Roman"/>
          <w:sz w:val="24"/>
          <w:szCs w:val="24"/>
        </w:rPr>
        <w:t xml:space="preserve"> входят и в состав неживой природы. О чём это может говорить</w:t>
      </w:r>
      <w:r w:rsidRPr="005427E4">
        <w:rPr>
          <w:rFonts w:ascii="Times New Roman" w:eastAsia="Times New Roman" w:hAnsi="Times New Roman"/>
          <w:i/>
          <w:sz w:val="24"/>
          <w:szCs w:val="24"/>
        </w:rPr>
        <w:t>?   (между химическим составом живых организмов и неживой природой существует принципиальное единство)</w:t>
      </w:r>
    </w:p>
    <w:p w:rsidR="001B456F" w:rsidRPr="005427E4" w:rsidRDefault="001B456F" w:rsidP="005427E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b/>
          <w:i/>
          <w:sz w:val="24"/>
          <w:szCs w:val="24"/>
        </w:rPr>
        <w:t>Органические вещества</w:t>
      </w:r>
      <w:r w:rsidRPr="005427E4">
        <w:rPr>
          <w:rFonts w:ascii="Times New Roman" w:eastAsia="Times New Roman" w:hAnsi="Times New Roman"/>
          <w:sz w:val="24"/>
          <w:szCs w:val="24"/>
        </w:rPr>
        <w:t xml:space="preserve"> -  вещества,  состоящие  из  углерода,  водорода,  кислорода и азота. Эти вещества содержатся  или  производятся живыми организмами. К этим  веществам  относят  белки,  жиры,  углеводы. Их  насчитывается около 10 миллионов.</w:t>
      </w:r>
    </w:p>
    <w:p w:rsidR="001B456F" w:rsidRPr="005427E4" w:rsidRDefault="001B456F" w:rsidP="005427E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Как вы </w:t>
      </w:r>
      <w:r w:rsidR="00780B0E" w:rsidRPr="005427E4">
        <w:rPr>
          <w:rFonts w:ascii="Times New Roman" w:eastAsia="Times New Roman" w:hAnsi="Times New Roman"/>
          <w:sz w:val="24"/>
          <w:szCs w:val="24"/>
        </w:rPr>
        <w:t>думаете,</w:t>
      </w:r>
      <w:r w:rsidRPr="005427E4">
        <w:rPr>
          <w:rFonts w:ascii="Times New Roman" w:eastAsia="Times New Roman" w:hAnsi="Times New Roman"/>
          <w:sz w:val="24"/>
          <w:szCs w:val="24"/>
        </w:rPr>
        <w:t xml:space="preserve">  каких веще</w:t>
      </w:r>
      <w:proofErr w:type="gramStart"/>
      <w:r w:rsidRPr="005427E4">
        <w:rPr>
          <w:rFonts w:ascii="Times New Roman" w:eastAsia="Times New Roman" w:hAnsi="Times New Roman"/>
          <w:sz w:val="24"/>
          <w:szCs w:val="24"/>
        </w:rPr>
        <w:t>ств  в кл</w:t>
      </w:r>
      <w:proofErr w:type="gramEnd"/>
      <w:r w:rsidRPr="005427E4">
        <w:rPr>
          <w:rFonts w:ascii="Times New Roman" w:eastAsia="Times New Roman" w:hAnsi="Times New Roman"/>
          <w:sz w:val="24"/>
          <w:szCs w:val="24"/>
        </w:rPr>
        <w:t>етках  больше</w:t>
      </w:r>
      <w:r w:rsidR="00780B0E" w:rsidRPr="005427E4">
        <w:rPr>
          <w:rFonts w:ascii="Times New Roman" w:eastAsia="Times New Roman" w:hAnsi="Times New Roman"/>
          <w:sz w:val="24"/>
          <w:szCs w:val="24"/>
        </w:rPr>
        <w:t>,</w:t>
      </w:r>
      <w:r w:rsidRPr="005427E4">
        <w:rPr>
          <w:rFonts w:ascii="Times New Roman" w:eastAsia="Times New Roman" w:hAnsi="Times New Roman"/>
          <w:sz w:val="24"/>
          <w:szCs w:val="24"/>
        </w:rPr>
        <w:t xml:space="preserve">  органических или  неорганических? 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lastRenderedPageBreak/>
        <w:t xml:space="preserve">Кто из  вас  прав, мы  сможем </w:t>
      </w:r>
      <w:r w:rsidR="00780B0E" w:rsidRPr="005427E4">
        <w:rPr>
          <w:rFonts w:ascii="Times New Roman" w:eastAsia="Times New Roman" w:hAnsi="Times New Roman"/>
          <w:sz w:val="24"/>
          <w:szCs w:val="24"/>
        </w:rPr>
        <w:t>узнать,</w:t>
      </w:r>
      <w:r w:rsidRPr="005427E4">
        <w:rPr>
          <w:rFonts w:ascii="Times New Roman" w:eastAsia="Times New Roman" w:hAnsi="Times New Roman"/>
          <w:sz w:val="24"/>
          <w:szCs w:val="24"/>
        </w:rPr>
        <w:t xml:space="preserve">  проведя опыт. 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b/>
          <w:i/>
          <w:sz w:val="24"/>
          <w:szCs w:val="24"/>
        </w:rPr>
        <w:t xml:space="preserve">Демонстрационный опыт по определению массы золы в клетках растений. </w:t>
      </w:r>
    </w:p>
    <w:p w:rsidR="00780B0E" w:rsidRPr="005427E4" w:rsidRDefault="001B456F" w:rsidP="00542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Вы помните,  сколько  весил  наш  сухой лист. Теперь  давайте мы его сожжем,  а потом  взвесим то, что останется после горения, т.е. золу. Зола  состоит из  минеральных  веществ, которые содержались в клетках листьев капусты. При  горении сгорели  только  органические вещества.  Масса золы приблизительно 15% от массы листа. Следовательно, правы из вас оказались те, кто считал,  что  органических  веще</w:t>
      </w:r>
      <w:proofErr w:type="gramStart"/>
      <w:r w:rsidRPr="005427E4">
        <w:rPr>
          <w:rFonts w:ascii="Times New Roman" w:eastAsia="Times New Roman" w:hAnsi="Times New Roman"/>
          <w:sz w:val="24"/>
          <w:szCs w:val="24"/>
        </w:rPr>
        <w:t>ств в кл</w:t>
      </w:r>
      <w:proofErr w:type="gramEnd"/>
      <w:r w:rsidRPr="005427E4">
        <w:rPr>
          <w:rFonts w:ascii="Times New Roman" w:eastAsia="Times New Roman" w:hAnsi="Times New Roman"/>
          <w:sz w:val="24"/>
          <w:szCs w:val="24"/>
        </w:rPr>
        <w:t>етках больше, чем неорганических.</w:t>
      </w:r>
    </w:p>
    <w:p w:rsidR="001B456F" w:rsidRPr="005427E4" w:rsidRDefault="001B456F" w:rsidP="00542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А сейчас  вы  сами  проделаете  ряд  исследований.  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427E4">
        <w:rPr>
          <w:rFonts w:ascii="Times New Roman" w:eastAsia="Times New Roman" w:hAnsi="Times New Roman"/>
          <w:b/>
          <w:i/>
          <w:sz w:val="24"/>
          <w:szCs w:val="24"/>
        </w:rPr>
        <w:t>Демонстрационные опыты, доказывающие наличие углеводов в клетке.</w:t>
      </w:r>
    </w:p>
    <w:p w:rsidR="001B456F" w:rsidRPr="005427E4" w:rsidRDefault="001B456F" w:rsidP="00542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b/>
          <w:i/>
          <w:sz w:val="24"/>
          <w:szCs w:val="24"/>
        </w:rPr>
        <w:t>Определение крахмала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А) На клубень картофеля капните йод. Что наблюдаете?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i/>
          <w:sz w:val="24"/>
          <w:szCs w:val="24"/>
        </w:rPr>
        <w:t>П</w:t>
      </w:r>
      <w:r w:rsidRPr="005427E4">
        <w:rPr>
          <w:rFonts w:ascii="Times New Roman" w:eastAsia="Times New Roman" w:hAnsi="Times New Roman"/>
          <w:b/>
          <w:i/>
          <w:sz w:val="24"/>
          <w:szCs w:val="24"/>
        </w:rPr>
        <w:t>роделаем еще один опыт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Б)</w:t>
      </w:r>
      <w:r w:rsidRPr="005427E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427E4">
        <w:rPr>
          <w:rFonts w:ascii="Times New Roman" w:eastAsia="Times New Roman" w:hAnsi="Times New Roman"/>
          <w:sz w:val="24"/>
          <w:szCs w:val="24"/>
        </w:rPr>
        <w:t>Для  этого возьмите стаканчик, налейте  в  него немного воды, приблизительно треть и опустите туда комочек  теста, завернутый в марлю. Поболтайте его в стаканчике.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Что вы наблюдаете?</w:t>
      </w:r>
      <w:r w:rsidRPr="005427E4">
        <w:rPr>
          <w:rFonts w:ascii="Times New Roman" w:eastAsia="Times New Roman" w:hAnsi="Times New Roman"/>
          <w:i/>
          <w:sz w:val="24"/>
          <w:szCs w:val="24"/>
        </w:rPr>
        <w:t xml:space="preserve"> (Помутнение  воды)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Отлейте  немного  воды  в  стаканчик и накапайте  туда  раствор  йода.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Что наблюдаете?</w:t>
      </w:r>
      <w:r w:rsidRPr="005427E4">
        <w:rPr>
          <w:rFonts w:ascii="Times New Roman" w:eastAsia="Times New Roman" w:hAnsi="Times New Roman"/>
          <w:i/>
          <w:sz w:val="24"/>
          <w:szCs w:val="24"/>
        </w:rPr>
        <w:t xml:space="preserve"> (Раствор посинел)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Какой вывод мы можем  сделать? (</w:t>
      </w:r>
      <w:r w:rsidRPr="005427E4">
        <w:rPr>
          <w:rFonts w:ascii="Times New Roman" w:eastAsia="Times New Roman" w:hAnsi="Times New Roman"/>
          <w:i/>
          <w:sz w:val="24"/>
          <w:szCs w:val="24"/>
        </w:rPr>
        <w:t>В клетках растений содержится</w:t>
      </w:r>
      <w:r w:rsidRPr="005427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27E4">
        <w:rPr>
          <w:rFonts w:ascii="Times New Roman" w:eastAsia="Times New Roman" w:hAnsi="Times New Roman"/>
          <w:i/>
          <w:sz w:val="24"/>
          <w:szCs w:val="24"/>
        </w:rPr>
        <w:t>крахмал, который синеет при действии йода)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В каких органах растений мы чаще всего обнаружим крахмал?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Как вы </w:t>
      </w:r>
      <w:proofErr w:type="gramStart"/>
      <w:r w:rsidRPr="005427E4">
        <w:rPr>
          <w:rFonts w:ascii="Times New Roman" w:eastAsia="Times New Roman" w:hAnsi="Times New Roman"/>
          <w:sz w:val="24"/>
          <w:szCs w:val="24"/>
        </w:rPr>
        <w:t>думаете из чего получают</w:t>
      </w:r>
      <w:proofErr w:type="gramEnd"/>
      <w:r w:rsidRPr="005427E4">
        <w:rPr>
          <w:rFonts w:ascii="Times New Roman" w:eastAsia="Times New Roman" w:hAnsi="Times New Roman"/>
          <w:sz w:val="24"/>
          <w:szCs w:val="24"/>
        </w:rPr>
        <w:t xml:space="preserve"> сахар?</w:t>
      </w:r>
      <w:r w:rsidRPr="005427E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5427E4">
        <w:rPr>
          <w:rFonts w:ascii="Times New Roman" w:eastAsia="Times New Roman" w:hAnsi="Times New Roman"/>
          <w:i/>
          <w:sz w:val="24"/>
          <w:szCs w:val="24"/>
        </w:rPr>
        <w:t>(правильно, из сахарного тростника или свеклы)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А что такое  тростник и свекла?</w:t>
      </w:r>
      <w:r w:rsidRPr="005427E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5427E4">
        <w:rPr>
          <w:rFonts w:ascii="Times New Roman" w:eastAsia="Times New Roman" w:hAnsi="Times New Roman"/>
          <w:i/>
          <w:sz w:val="24"/>
          <w:szCs w:val="24"/>
        </w:rPr>
        <w:t>(Растения)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Какой вывод мы можем  </w:t>
      </w:r>
      <w:proofErr w:type="gramStart"/>
      <w:r w:rsidRPr="005427E4">
        <w:rPr>
          <w:rFonts w:ascii="Times New Roman" w:eastAsia="Times New Roman" w:hAnsi="Times New Roman"/>
          <w:sz w:val="24"/>
          <w:szCs w:val="24"/>
        </w:rPr>
        <w:t>сделать</w:t>
      </w:r>
      <w:proofErr w:type="gramEnd"/>
      <w:r w:rsidRPr="005427E4">
        <w:rPr>
          <w:rFonts w:ascii="Times New Roman" w:eastAsia="Times New Roman" w:hAnsi="Times New Roman"/>
          <w:sz w:val="24"/>
          <w:szCs w:val="24"/>
        </w:rPr>
        <w:t xml:space="preserve"> опираясь на эти знания? (</w:t>
      </w:r>
      <w:r w:rsidRPr="005427E4">
        <w:rPr>
          <w:rFonts w:ascii="Times New Roman" w:eastAsia="Times New Roman" w:hAnsi="Times New Roman"/>
          <w:i/>
          <w:sz w:val="24"/>
          <w:szCs w:val="24"/>
        </w:rPr>
        <w:t>Правильно, в клетках растений содержится сахар)</w:t>
      </w:r>
      <w:r w:rsidRPr="005427E4">
        <w:rPr>
          <w:rFonts w:ascii="Times New Roman" w:eastAsia="Times New Roman" w:hAnsi="Times New Roman"/>
          <w:b/>
          <w:i/>
          <w:sz w:val="24"/>
          <w:szCs w:val="24"/>
        </w:rPr>
        <w:tab/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5427E4">
        <w:rPr>
          <w:rFonts w:ascii="Times New Roman" w:eastAsia="Times New Roman" w:hAnsi="Times New Roman"/>
          <w:sz w:val="24"/>
          <w:szCs w:val="24"/>
        </w:rPr>
        <w:t>Роль углеводов в клетке:</w:t>
      </w:r>
    </w:p>
    <w:p w:rsidR="001B456F" w:rsidRPr="005427E4" w:rsidRDefault="001B456F" w:rsidP="005427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Крахмал и сахар являются основными запасными веществами для обеспечения энергией растения. 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Кроме крахмала и сахара в состав клеток растений входит целлюлоза или клетчатка.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Где в клетке мы ее обнаружим? </w:t>
      </w:r>
      <w:r w:rsidRPr="005427E4">
        <w:rPr>
          <w:rFonts w:ascii="Times New Roman" w:eastAsia="Times New Roman" w:hAnsi="Times New Roman"/>
          <w:i/>
          <w:sz w:val="24"/>
          <w:szCs w:val="24"/>
        </w:rPr>
        <w:t>(клеточная оболочка)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Как вы думаете, а какую роль это вещество играет? (</w:t>
      </w:r>
      <w:r w:rsidRPr="005427E4">
        <w:rPr>
          <w:rFonts w:ascii="Times New Roman" w:eastAsia="Times New Roman" w:hAnsi="Times New Roman"/>
          <w:i/>
          <w:sz w:val="24"/>
          <w:szCs w:val="24"/>
        </w:rPr>
        <w:t>Придает прочность и упругость различным частям растений)</w:t>
      </w:r>
    </w:p>
    <w:p w:rsidR="001B456F" w:rsidRPr="005427E4" w:rsidRDefault="001B456F" w:rsidP="00542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Отставьте  стаканчик в </w:t>
      </w:r>
      <w:r w:rsidR="00780B0E" w:rsidRPr="005427E4">
        <w:rPr>
          <w:rFonts w:ascii="Times New Roman" w:eastAsia="Times New Roman" w:hAnsi="Times New Roman"/>
          <w:sz w:val="24"/>
          <w:szCs w:val="24"/>
        </w:rPr>
        <w:t>сторону,</w:t>
      </w:r>
      <w:r w:rsidRPr="005427E4">
        <w:rPr>
          <w:rFonts w:ascii="Times New Roman" w:eastAsia="Times New Roman" w:hAnsi="Times New Roman"/>
          <w:sz w:val="24"/>
          <w:szCs w:val="24"/>
        </w:rPr>
        <w:t xml:space="preserve"> не вынимая теста.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b/>
          <w:i/>
          <w:sz w:val="24"/>
          <w:szCs w:val="24"/>
        </w:rPr>
        <w:t xml:space="preserve">Демонстрационный опыт, доказывающий наличие жира в клетке. </w:t>
      </w:r>
    </w:p>
    <w:p w:rsidR="001B456F" w:rsidRPr="005427E4" w:rsidRDefault="001B456F" w:rsidP="005427E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Возьмите  салфетку  между листочками  положите несколько семечек подсолнечника. Обратной стороной карандаша или ручки раздавите семена. 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Что  наблюдаете?</w:t>
      </w:r>
      <w:r w:rsidRPr="005427E4">
        <w:rPr>
          <w:rFonts w:ascii="Times New Roman" w:eastAsia="Times New Roman" w:hAnsi="Times New Roman"/>
          <w:i/>
          <w:sz w:val="24"/>
          <w:szCs w:val="24"/>
        </w:rPr>
        <w:t xml:space="preserve"> (Появляется жирное  пятно на бумаге)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Какой можно  сделать вывод?</w:t>
      </w:r>
      <w:r w:rsidRPr="005427E4">
        <w:rPr>
          <w:rFonts w:ascii="Times New Roman" w:eastAsia="Times New Roman" w:hAnsi="Times New Roman"/>
          <w:i/>
          <w:sz w:val="24"/>
          <w:szCs w:val="24"/>
        </w:rPr>
        <w:t xml:space="preserve"> (В клетках растений содержится масло-жир)</w:t>
      </w:r>
    </w:p>
    <w:p w:rsidR="001B456F" w:rsidRPr="005427E4" w:rsidRDefault="001B456F" w:rsidP="005427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Человек с давних пор использует растения, в которых содержится в большом количестве жир. Эти растения называют масличными. </w:t>
      </w:r>
    </w:p>
    <w:p w:rsidR="001B456F" w:rsidRPr="005427E4" w:rsidRDefault="001B456F" w:rsidP="005427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Какие масличные растения вам известны?</w:t>
      </w:r>
    </w:p>
    <w:p w:rsidR="001B456F" w:rsidRPr="005427E4" w:rsidRDefault="001B456F" w:rsidP="005427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Как вы думаете, в каких частях растения чаще всего накапливается жир?</w:t>
      </w:r>
    </w:p>
    <w:p w:rsidR="001B456F" w:rsidRPr="005427E4" w:rsidRDefault="001B456F" w:rsidP="005427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Почему именно в семенах наибольшее накапливание жира?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Роль жира в клетках: жир накапливается для питания зародыша семени при прорастании семян. 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b/>
          <w:i/>
          <w:sz w:val="24"/>
          <w:szCs w:val="24"/>
        </w:rPr>
        <w:t xml:space="preserve">Демонстрационный опыт, доказывающий наличие белка в клетке. </w:t>
      </w:r>
    </w:p>
    <w:p w:rsidR="001B456F" w:rsidRPr="005427E4" w:rsidRDefault="001B456F" w:rsidP="005427E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Аккуратно выньте  комочек  теста и  осмотрите </w:t>
      </w:r>
      <w:r w:rsidR="00780B0E" w:rsidRPr="005427E4">
        <w:rPr>
          <w:rFonts w:ascii="Times New Roman" w:eastAsia="Times New Roman" w:hAnsi="Times New Roman"/>
          <w:sz w:val="24"/>
          <w:szCs w:val="24"/>
        </w:rPr>
        <w:t>его,</w:t>
      </w:r>
      <w:r w:rsidRPr="005427E4">
        <w:rPr>
          <w:rFonts w:ascii="Times New Roman" w:eastAsia="Times New Roman" w:hAnsi="Times New Roman"/>
          <w:sz w:val="24"/>
          <w:szCs w:val="24"/>
        </w:rPr>
        <w:t xml:space="preserve"> развернув  марлю. Потрогайте  его пальцем.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Что чувствуете?</w:t>
      </w:r>
      <w:r w:rsidRPr="005427E4">
        <w:rPr>
          <w:rFonts w:ascii="Times New Roman" w:eastAsia="Times New Roman" w:hAnsi="Times New Roman"/>
          <w:i/>
          <w:sz w:val="24"/>
          <w:szCs w:val="24"/>
        </w:rPr>
        <w:t xml:space="preserve"> (скользкое, клейкое)</w:t>
      </w:r>
    </w:p>
    <w:p w:rsidR="001B456F" w:rsidRPr="005427E4" w:rsidRDefault="001B456F" w:rsidP="005427E4">
      <w:pPr>
        <w:spacing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Когда  сомкнете пальцы что  чувствуете? (</w:t>
      </w:r>
      <w:r w:rsidRPr="005427E4">
        <w:rPr>
          <w:rFonts w:ascii="Times New Roman" w:eastAsia="Times New Roman" w:hAnsi="Times New Roman"/>
          <w:i/>
          <w:sz w:val="24"/>
          <w:szCs w:val="24"/>
        </w:rPr>
        <w:t xml:space="preserve">пальцы склеиваются). </w:t>
      </w:r>
      <w:r w:rsidRPr="005427E4">
        <w:rPr>
          <w:rFonts w:ascii="Times New Roman" w:eastAsia="Times New Roman" w:hAnsi="Times New Roman"/>
          <w:sz w:val="24"/>
          <w:szCs w:val="24"/>
        </w:rPr>
        <w:t>Правильно, это выделяется из теста  белок – клейковина. Он содержится в клетках пшеницы, ржи и других злаков. Благодаря этому белку человек может из  муки получать тесто и печь хлеб и пироги.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5427E4">
        <w:rPr>
          <w:rFonts w:ascii="Times New Roman" w:eastAsia="Batang" w:hAnsi="Times New Roman"/>
          <w:b/>
          <w:sz w:val="24"/>
          <w:szCs w:val="24"/>
          <w:lang w:val="en-US"/>
        </w:rPr>
        <w:t>VI</w:t>
      </w:r>
      <w:r w:rsidRPr="005427E4">
        <w:rPr>
          <w:rFonts w:ascii="Times New Roman" w:eastAsia="Batang" w:hAnsi="Times New Roman"/>
          <w:b/>
          <w:sz w:val="24"/>
          <w:szCs w:val="24"/>
        </w:rPr>
        <w:t>. Закрепление</w:t>
      </w:r>
      <w:r w:rsidR="00780B0E" w:rsidRPr="005427E4">
        <w:rPr>
          <w:rFonts w:ascii="Times New Roman" w:eastAsia="Batang" w:hAnsi="Times New Roman"/>
          <w:b/>
          <w:sz w:val="24"/>
          <w:szCs w:val="24"/>
        </w:rPr>
        <w:t>.</w:t>
      </w:r>
    </w:p>
    <w:p w:rsidR="001B456F" w:rsidRPr="005427E4" w:rsidRDefault="001B456F" w:rsidP="00542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427E4">
        <w:rPr>
          <w:rFonts w:ascii="Times New Roman" w:eastAsia="Batang" w:hAnsi="Times New Roman"/>
          <w:sz w:val="24"/>
          <w:szCs w:val="24"/>
        </w:rPr>
        <w:t>Самостоятельная работа в малых группах</w:t>
      </w:r>
      <w:r w:rsidR="00113742" w:rsidRPr="005427E4">
        <w:rPr>
          <w:rFonts w:ascii="Times New Roman" w:eastAsia="Batang" w:hAnsi="Times New Roman"/>
          <w:sz w:val="24"/>
          <w:szCs w:val="24"/>
        </w:rPr>
        <w:t xml:space="preserve"> с ЭОР</w:t>
      </w:r>
      <w:r w:rsidRPr="005427E4">
        <w:rPr>
          <w:rFonts w:ascii="Times New Roman" w:eastAsia="Batang" w:hAnsi="Times New Roman"/>
          <w:sz w:val="24"/>
          <w:szCs w:val="24"/>
        </w:rPr>
        <w:t xml:space="preserve">.  </w:t>
      </w:r>
    </w:p>
    <w:p w:rsidR="001B456F" w:rsidRPr="005427E4" w:rsidRDefault="001B456F" w:rsidP="00542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b/>
          <w:i/>
          <w:sz w:val="24"/>
          <w:szCs w:val="24"/>
        </w:rPr>
        <w:t xml:space="preserve"> Биологический диктант:</w:t>
      </w:r>
    </w:p>
    <w:p w:rsidR="001B456F" w:rsidRPr="005427E4" w:rsidRDefault="001B456F" w:rsidP="00542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1.Какое вещество используют для определения содержания крахмала. </w:t>
      </w:r>
      <w:r w:rsidR="00780B0E" w:rsidRPr="005427E4">
        <w:rPr>
          <w:rFonts w:ascii="Times New Roman" w:eastAsia="Times New Roman" w:hAnsi="Times New Roman"/>
          <w:i/>
          <w:sz w:val="24"/>
          <w:szCs w:val="24"/>
        </w:rPr>
        <w:t>( Й</w:t>
      </w:r>
      <w:r w:rsidRPr="005427E4">
        <w:rPr>
          <w:rFonts w:ascii="Times New Roman" w:eastAsia="Times New Roman" w:hAnsi="Times New Roman"/>
          <w:i/>
          <w:sz w:val="24"/>
          <w:szCs w:val="24"/>
        </w:rPr>
        <w:t>од</w:t>
      </w:r>
      <w:r w:rsidRPr="005427E4">
        <w:rPr>
          <w:rFonts w:ascii="Times New Roman" w:eastAsia="Times New Roman" w:hAnsi="Times New Roman"/>
          <w:sz w:val="24"/>
          <w:szCs w:val="24"/>
        </w:rPr>
        <w:t>)</w:t>
      </w:r>
    </w:p>
    <w:p w:rsidR="001B456F" w:rsidRPr="005427E4" w:rsidRDefault="001B456F" w:rsidP="00542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2.Одно из органических веществ, которое в клетке используется как вещество запаса. </w:t>
      </w:r>
      <w:r w:rsidR="00780B0E" w:rsidRPr="005427E4">
        <w:rPr>
          <w:rFonts w:ascii="Times New Roman" w:eastAsia="Times New Roman" w:hAnsi="Times New Roman"/>
          <w:i/>
          <w:sz w:val="24"/>
          <w:szCs w:val="24"/>
        </w:rPr>
        <w:t>(С</w:t>
      </w:r>
      <w:r w:rsidRPr="005427E4">
        <w:rPr>
          <w:rFonts w:ascii="Times New Roman" w:eastAsia="Times New Roman" w:hAnsi="Times New Roman"/>
          <w:i/>
          <w:sz w:val="24"/>
          <w:szCs w:val="24"/>
        </w:rPr>
        <w:t>ахар)</w:t>
      </w:r>
    </w:p>
    <w:p w:rsidR="001B456F" w:rsidRPr="005427E4" w:rsidRDefault="001B456F" w:rsidP="00542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3.Химический элемент, содержание которого в клетке 17%. </w:t>
      </w:r>
      <w:r w:rsidR="00780B0E" w:rsidRPr="005427E4">
        <w:rPr>
          <w:rFonts w:ascii="Times New Roman" w:eastAsia="Times New Roman" w:hAnsi="Times New Roman"/>
          <w:i/>
          <w:sz w:val="24"/>
          <w:szCs w:val="24"/>
        </w:rPr>
        <w:t>(У</w:t>
      </w:r>
      <w:r w:rsidRPr="005427E4">
        <w:rPr>
          <w:rFonts w:ascii="Times New Roman" w:eastAsia="Times New Roman" w:hAnsi="Times New Roman"/>
          <w:i/>
          <w:sz w:val="24"/>
          <w:szCs w:val="24"/>
        </w:rPr>
        <w:t>глерод</w:t>
      </w:r>
      <w:r w:rsidRPr="005427E4">
        <w:rPr>
          <w:rFonts w:ascii="Times New Roman" w:eastAsia="Times New Roman" w:hAnsi="Times New Roman"/>
          <w:sz w:val="24"/>
          <w:szCs w:val="24"/>
        </w:rPr>
        <w:t>)</w:t>
      </w:r>
    </w:p>
    <w:p w:rsidR="001B456F" w:rsidRPr="005427E4" w:rsidRDefault="001B456F" w:rsidP="00542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4.Вещество-углевод, можно обнаружить в клубнях картофеля. </w:t>
      </w:r>
      <w:r w:rsidR="00780B0E" w:rsidRPr="005427E4">
        <w:rPr>
          <w:rFonts w:ascii="Times New Roman" w:eastAsia="Times New Roman" w:hAnsi="Times New Roman"/>
          <w:i/>
          <w:sz w:val="24"/>
          <w:szCs w:val="24"/>
        </w:rPr>
        <w:t>(К</w:t>
      </w:r>
      <w:r w:rsidRPr="005427E4">
        <w:rPr>
          <w:rFonts w:ascii="Times New Roman" w:eastAsia="Times New Roman" w:hAnsi="Times New Roman"/>
          <w:i/>
          <w:sz w:val="24"/>
          <w:szCs w:val="24"/>
        </w:rPr>
        <w:t>рахмал)</w:t>
      </w:r>
    </w:p>
    <w:p w:rsidR="001B456F" w:rsidRPr="005427E4" w:rsidRDefault="001B456F" w:rsidP="00542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lastRenderedPageBreak/>
        <w:t xml:space="preserve">5.Общее название солей, содержащихся в клетке. </w:t>
      </w:r>
      <w:r w:rsidR="00780B0E" w:rsidRPr="005427E4">
        <w:rPr>
          <w:rFonts w:ascii="Times New Roman" w:eastAsia="Times New Roman" w:hAnsi="Times New Roman"/>
          <w:i/>
          <w:sz w:val="24"/>
          <w:szCs w:val="24"/>
        </w:rPr>
        <w:t>(М</w:t>
      </w:r>
      <w:r w:rsidRPr="005427E4">
        <w:rPr>
          <w:rFonts w:ascii="Times New Roman" w:eastAsia="Times New Roman" w:hAnsi="Times New Roman"/>
          <w:i/>
          <w:sz w:val="24"/>
          <w:szCs w:val="24"/>
        </w:rPr>
        <w:t>инеральные)</w:t>
      </w:r>
    </w:p>
    <w:p w:rsidR="001B456F" w:rsidRPr="005427E4" w:rsidRDefault="001B456F" w:rsidP="00542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6.Органические вещества, необходимые в клетке для получения энергии</w:t>
      </w:r>
      <w:proofErr w:type="gramStart"/>
      <w:r w:rsidR="00780B0E" w:rsidRPr="005427E4">
        <w:rPr>
          <w:rFonts w:ascii="Times New Roman" w:eastAsia="Times New Roman" w:hAnsi="Times New Roman"/>
          <w:i/>
          <w:sz w:val="24"/>
          <w:szCs w:val="24"/>
        </w:rPr>
        <w:t>.(</w:t>
      </w:r>
      <w:proofErr w:type="gramEnd"/>
      <w:r w:rsidR="00780B0E" w:rsidRPr="005427E4">
        <w:rPr>
          <w:rFonts w:ascii="Times New Roman" w:eastAsia="Times New Roman" w:hAnsi="Times New Roman"/>
          <w:i/>
          <w:sz w:val="24"/>
          <w:szCs w:val="24"/>
        </w:rPr>
        <w:t>Ж</w:t>
      </w:r>
      <w:r w:rsidRPr="005427E4">
        <w:rPr>
          <w:rFonts w:ascii="Times New Roman" w:eastAsia="Times New Roman" w:hAnsi="Times New Roman"/>
          <w:i/>
          <w:sz w:val="24"/>
          <w:szCs w:val="24"/>
        </w:rPr>
        <w:t>иры)</w:t>
      </w:r>
    </w:p>
    <w:p w:rsidR="001B456F" w:rsidRPr="005427E4" w:rsidRDefault="001B456F" w:rsidP="00542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7.Группа веществ, к которым относятся вода и минеральные соли. </w:t>
      </w:r>
      <w:r w:rsidR="00780B0E" w:rsidRPr="005427E4">
        <w:rPr>
          <w:rFonts w:ascii="Times New Roman" w:eastAsia="Times New Roman" w:hAnsi="Times New Roman"/>
          <w:i/>
          <w:sz w:val="24"/>
          <w:szCs w:val="24"/>
        </w:rPr>
        <w:t>(Н</w:t>
      </w:r>
      <w:r w:rsidRPr="005427E4">
        <w:rPr>
          <w:rFonts w:ascii="Times New Roman" w:eastAsia="Times New Roman" w:hAnsi="Times New Roman"/>
          <w:i/>
          <w:sz w:val="24"/>
          <w:szCs w:val="24"/>
        </w:rPr>
        <w:t>еорганические)</w:t>
      </w:r>
    </w:p>
    <w:p w:rsidR="001B456F" w:rsidRPr="005427E4" w:rsidRDefault="001B456F" w:rsidP="00542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8.Органические вещества, играющие большую роль во всех жизненных процессах клетки. </w:t>
      </w:r>
      <w:r w:rsidR="00780B0E" w:rsidRPr="005427E4">
        <w:rPr>
          <w:rFonts w:ascii="Times New Roman" w:eastAsia="Times New Roman" w:hAnsi="Times New Roman"/>
          <w:i/>
          <w:sz w:val="24"/>
          <w:szCs w:val="24"/>
        </w:rPr>
        <w:t>(Б</w:t>
      </w:r>
      <w:r w:rsidRPr="005427E4">
        <w:rPr>
          <w:rFonts w:ascii="Times New Roman" w:eastAsia="Times New Roman" w:hAnsi="Times New Roman"/>
          <w:i/>
          <w:sz w:val="24"/>
          <w:szCs w:val="24"/>
        </w:rPr>
        <w:t>елки)</w:t>
      </w:r>
    </w:p>
    <w:p w:rsidR="001B456F" w:rsidRPr="005427E4" w:rsidRDefault="001B456F" w:rsidP="00542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9.Что мы получим, добавив к размолотым зернам пшеницы воду? </w:t>
      </w:r>
      <w:r w:rsidR="00780B0E" w:rsidRPr="005427E4">
        <w:rPr>
          <w:rFonts w:ascii="Times New Roman" w:eastAsia="Times New Roman" w:hAnsi="Times New Roman"/>
          <w:i/>
          <w:sz w:val="24"/>
          <w:szCs w:val="24"/>
        </w:rPr>
        <w:t>(Т</w:t>
      </w:r>
      <w:r w:rsidRPr="005427E4">
        <w:rPr>
          <w:rFonts w:ascii="Times New Roman" w:eastAsia="Times New Roman" w:hAnsi="Times New Roman"/>
          <w:i/>
          <w:sz w:val="24"/>
          <w:szCs w:val="24"/>
        </w:rPr>
        <w:t>есто</w:t>
      </w:r>
      <w:r w:rsidRPr="005427E4">
        <w:rPr>
          <w:rFonts w:ascii="Times New Roman" w:eastAsia="Times New Roman" w:hAnsi="Times New Roman"/>
          <w:sz w:val="24"/>
          <w:szCs w:val="24"/>
        </w:rPr>
        <w:t>)</w:t>
      </w:r>
    </w:p>
    <w:p w:rsidR="001B456F" w:rsidRPr="005427E4" w:rsidRDefault="001B456F" w:rsidP="00542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10.Растительный белок, оставшийся после промывания теста. </w:t>
      </w:r>
      <w:r w:rsidR="00780B0E" w:rsidRPr="005427E4">
        <w:rPr>
          <w:rFonts w:ascii="Times New Roman" w:eastAsia="Times New Roman" w:hAnsi="Times New Roman"/>
          <w:i/>
          <w:sz w:val="24"/>
          <w:szCs w:val="24"/>
        </w:rPr>
        <w:t>(К</w:t>
      </w:r>
      <w:r w:rsidRPr="005427E4">
        <w:rPr>
          <w:rFonts w:ascii="Times New Roman" w:eastAsia="Times New Roman" w:hAnsi="Times New Roman"/>
          <w:i/>
          <w:sz w:val="24"/>
          <w:szCs w:val="24"/>
        </w:rPr>
        <w:t>лейковина</w:t>
      </w:r>
      <w:r w:rsidRPr="005427E4">
        <w:rPr>
          <w:rFonts w:ascii="Times New Roman" w:eastAsia="Times New Roman" w:hAnsi="Times New Roman"/>
          <w:sz w:val="24"/>
          <w:szCs w:val="24"/>
        </w:rPr>
        <w:t>)</w:t>
      </w:r>
    </w:p>
    <w:p w:rsidR="001B456F" w:rsidRPr="005427E4" w:rsidRDefault="001B456F" w:rsidP="00542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11.Цвет воды с крахмалом после добавления раствора йода. </w:t>
      </w:r>
      <w:r w:rsidR="00780B0E" w:rsidRPr="005427E4">
        <w:rPr>
          <w:rFonts w:ascii="Times New Roman" w:eastAsia="Times New Roman" w:hAnsi="Times New Roman"/>
          <w:i/>
          <w:sz w:val="24"/>
          <w:szCs w:val="24"/>
        </w:rPr>
        <w:t>(С</w:t>
      </w:r>
      <w:r w:rsidRPr="005427E4">
        <w:rPr>
          <w:rFonts w:ascii="Times New Roman" w:eastAsia="Times New Roman" w:hAnsi="Times New Roman"/>
          <w:i/>
          <w:sz w:val="24"/>
          <w:szCs w:val="24"/>
        </w:rPr>
        <w:t>иний)</w:t>
      </w:r>
    </w:p>
    <w:p w:rsidR="001B456F" w:rsidRPr="005427E4" w:rsidRDefault="001B456F" w:rsidP="005427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12.Часть картофеля, в которой при проведении лабораторной работы мы обнаружили крахмал. </w:t>
      </w:r>
      <w:r w:rsidR="00780B0E" w:rsidRPr="005427E4">
        <w:rPr>
          <w:rFonts w:ascii="Times New Roman" w:eastAsia="Times New Roman" w:hAnsi="Times New Roman"/>
          <w:i/>
          <w:sz w:val="24"/>
          <w:szCs w:val="24"/>
        </w:rPr>
        <w:t>(К</w:t>
      </w:r>
      <w:r w:rsidRPr="005427E4">
        <w:rPr>
          <w:rFonts w:ascii="Times New Roman" w:eastAsia="Times New Roman" w:hAnsi="Times New Roman"/>
          <w:i/>
          <w:sz w:val="24"/>
          <w:szCs w:val="24"/>
        </w:rPr>
        <w:t>лубень)</w:t>
      </w:r>
    </w:p>
    <w:p w:rsidR="001B456F" w:rsidRPr="005427E4" w:rsidRDefault="001B456F" w:rsidP="005427E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427E4">
        <w:rPr>
          <w:rFonts w:ascii="Times New Roman" w:hAnsi="Times New Roman"/>
          <w:b/>
          <w:sz w:val="24"/>
          <w:szCs w:val="24"/>
        </w:rPr>
        <w:t>V. Рефлексия</w:t>
      </w:r>
      <w:r w:rsidRPr="005427E4">
        <w:rPr>
          <w:rFonts w:ascii="Times New Roman" w:hAnsi="Times New Roman"/>
          <w:sz w:val="24"/>
          <w:szCs w:val="24"/>
        </w:rPr>
        <w:t xml:space="preserve">. </w:t>
      </w:r>
    </w:p>
    <w:p w:rsidR="001B456F" w:rsidRPr="005427E4" w:rsidRDefault="001B456F" w:rsidP="005427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i/>
          <w:sz w:val="24"/>
          <w:szCs w:val="24"/>
        </w:rPr>
        <w:t>Проверка уровня понимания учебного материала, психологического состояния учащихся после урока по вопросам: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>-Все ли вам было понятно в течение урока?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 xml:space="preserve">-Какая часть урока показалась самой интересной? 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 xml:space="preserve">-Какая часть урока  вызвала затруднение? 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 xml:space="preserve">-Какое у вас настроение после урока? </w:t>
      </w:r>
    </w:p>
    <w:p w:rsidR="001B456F" w:rsidRPr="005427E4" w:rsidRDefault="001B456F" w:rsidP="005427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i/>
          <w:sz w:val="24"/>
          <w:szCs w:val="24"/>
        </w:rPr>
        <w:t>Подведение итогов с помощью стихотворения: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>Из элементов химических состоят вещества.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>И в клетках различных творят чудеса.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 xml:space="preserve">Кипит там работа. 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>Идут превращения,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>Названье таким превращеньям -  явления.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>И создают вещества органические,</w:t>
      </w:r>
    </w:p>
    <w:p w:rsidR="001B456F" w:rsidRPr="005427E4" w:rsidRDefault="001B456F" w:rsidP="005427E4">
      <w:pPr>
        <w:pStyle w:val="a3"/>
        <w:jc w:val="both"/>
        <w:rPr>
          <w:rFonts w:ascii="Times New Roman" w:eastAsia="Batang" w:hAnsi="Times New Roman"/>
          <w:b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>Процессы те сложные, по сути химические.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 w:rsidRPr="005427E4">
        <w:rPr>
          <w:rFonts w:ascii="Times New Roman" w:eastAsia="Batang" w:hAnsi="Times New Roman"/>
          <w:b/>
          <w:sz w:val="24"/>
          <w:szCs w:val="24"/>
          <w:lang w:val="en-US"/>
        </w:rPr>
        <w:t>VI</w:t>
      </w:r>
      <w:r w:rsidRPr="005427E4">
        <w:rPr>
          <w:rFonts w:ascii="Times New Roman" w:eastAsia="Batang" w:hAnsi="Times New Roman"/>
          <w:b/>
          <w:sz w:val="24"/>
          <w:szCs w:val="24"/>
        </w:rPr>
        <w:t xml:space="preserve">. Домашнее задание. </w:t>
      </w:r>
      <w:r w:rsidRPr="005427E4">
        <w:rPr>
          <w:rFonts w:ascii="Times New Roman" w:eastAsia="Batang" w:hAnsi="Times New Roman"/>
          <w:sz w:val="24"/>
          <w:szCs w:val="24"/>
        </w:rPr>
        <w:t xml:space="preserve"> 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5427E4">
        <w:rPr>
          <w:rFonts w:ascii="Times New Roman" w:eastAsia="Batang" w:hAnsi="Times New Roman"/>
          <w:b/>
          <w:sz w:val="24"/>
          <w:szCs w:val="24"/>
        </w:rPr>
        <w:t>Всем:</w:t>
      </w:r>
    </w:p>
    <w:p w:rsidR="00565C37" w:rsidRPr="005427E4" w:rsidRDefault="00565C37" w:rsidP="005427E4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5427E4">
        <w:rPr>
          <w:rFonts w:ascii="Times New Roman" w:eastAsia="Batang" w:hAnsi="Times New Roman"/>
          <w:sz w:val="24"/>
          <w:szCs w:val="24"/>
        </w:rPr>
        <w:t>Параграф   §7</w:t>
      </w:r>
      <w:r w:rsidR="001B456F" w:rsidRPr="005427E4">
        <w:rPr>
          <w:rFonts w:ascii="Times New Roman" w:eastAsia="Batang" w:hAnsi="Times New Roman"/>
          <w:sz w:val="24"/>
          <w:szCs w:val="24"/>
        </w:rPr>
        <w:t xml:space="preserve">, вопросы на странице  </w:t>
      </w:r>
      <w:r w:rsidRPr="005427E4">
        <w:rPr>
          <w:rFonts w:ascii="Times New Roman" w:eastAsia="Batang" w:hAnsi="Times New Roman"/>
          <w:sz w:val="24"/>
          <w:szCs w:val="24"/>
        </w:rPr>
        <w:t>1-3</w:t>
      </w:r>
      <w:r w:rsidR="001B456F" w:rsidRPr="005427E4">
        <w:rPr>
          <w:rFonts w:ascii="Times New Roman" w:eastAsia="Batang" w:hAnsi="Times New Roman"/>
          <w:sz w:val="24"/>
          <w:szCs w:val="24"/>
        </w:rPr>
        <w:t xml:space="preserve">, в рабочей тетради задание </w:t>
      </w:r>
      <w:r w:rsidRPr="005427E4">
        <w:rPr>
          <w:rFonts w:ascii="Times New Roman" w:eastAsia="Batang" w:hAnsi="Times New Roman"/>
          <w:sz w:val="24"/>
          <w:szCs w:val="24"/>
        </w:rPr>
        <w:t>2,3,7.</w:t>
      </w:r>
    </w:p>
    <w:p w:rsidR="001B456F" w:rsidRPr="005427E4" w:rsidRDefault="001B456F" w:rsidP="00542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Batang" w:hAnsi="Times New Roman"/>
          <w:b/>
          <w:sz w:val="24"/>
          <w:szCs w:val="24"/>
        </w:rPr>
        <w:t>На выбор:</w:t>
      </w:r>
    </w:p>
    <w:p w:rsidR="001B456F" w:rsidRPr="005427E4" w:rsidRDefault="001B456F" w:rsidP="005427E4">
      <w:pPr>
        <w:numPr>
          <w:ilvl w:val="0"/>
          <w:numId w:val="1"/>
        </w:numPr>
        <w:spacing w:line="240" w:lineRule="auto"/>
        <w:ind w:left="1077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Изучите этикетки продуктов питания растительного происхождения и найдите информацию о содержании белков, жиров и углеводов. Выясните, какие продукты наиболее богаты этими веществами. Результаты исследования запишите в тетрадь.</w:t>
      </w:r>
    </w:p>
    <w:p w:rsidR="001B456F" w:rsidRPr="005427E4" w:rsidRDefault="001B456F" w:rsidP="005427E4">
      <w:pPr>
        <w:numPr>
          <w:ilvl w:val="0"/>
          <w:numId w:val="1"/>
        </w:numPr>
        <w:spacing w:line="240" w:lineRule="auto"/>
        <w:ind w:left="1077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>Используя Интернет или дополнительную литературу, проведите  исследование и сделайте краткие сообщения о том, какие масличные растения используют люди в разных  странах?</w:t>
      </w:r>
    </w:p>
    <w:p w:rsidR="001B456F" w:rsidRPr="005427E4" w:rsidRDefault="001B456F" w:rsidP="005427E4">
      <w:pPr>
        <w:numPr>
          <w:ilvl w:val="0"/>
          <w:numId w:val="1"/>
        </w:numPr>
        <w:spacing w:line="240" w:lineRule="auto"/>
        <w:ind w:left="1077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 Используя Интернет или дополнительную литературу,  проведите  исследование и сделайте краткие сообщения о том, какие растения используют люди в разных  странах для производства сахара, кроме сахарного тростника и сахарной свеклы?</w:t>
      </w:r>
    </w:p>
    <w:p w:rsidR="001B456F" w:rsidRPr="005427E4" w:rsidRDefault="001B456F" w:rsidP="005427E4">
      <w:pPr>
        <w:numPr>
          <w:ilvl w:val="0"/>
          <w:numId w:val="1"/>
        </w:numPr>
        <w:spacing w:line="240" w:lineRule="auto"/>
        <w:ind w:left="1077"/>
        <w:jc w:val="both"/>
        <w:rPr>
          <w:rFonts w:ascii="Times New Roman" w:eastAsia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sz w:val="24"/>
          <w:szCs w:val="24"/>
        </w:rPr>
        <w:t xml:space="preserve"> Используя ресурсы Интернет</w:t>
      </w:r>
      <w:r w:rsidR="00113742" w:rsidRPr="005427E4">
        <w:rPr>
          <w:rFonts w:ascii="Times New Roman" w:eastAsia="Times New Roman" w:hAnsi="Times New Roman"/>
          <w:sz w:val="24"/>
          <w:szCs w:val="24"/>
        </w:rPr>
        <w:t>,</w:t>
      </w:r>
      <w:r w:rsidRPr="005427E4">
        <w:rPr>
          <w:rFonts w:ascii="Times New Roman" w:eastAsia="Times New Roman" w:hAnsi="Times New Roman"/>
          <w:sz w:val="24"/>
          <w:szCs w:val="24"/>
        </w:rPr>
        <w:t xml:space="preserve"> и дополнительную литературу, подготовьте сообщения об отраслях промышленности, где человек использует различные вещества растительных клеток.</w:t>
      </w:r>
    </w:p>
    <w:p w:rsidR="001B456F" w:rsidRPr="005427E4" w:rsidRDefault="001B456F" w:rsidP="005427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eastAsia="Times New Roman" w:hAnsi="Times New Roman"/>
          <w:b/>
          <w:sz w:val="24"/>
          <w:szCs w:val="24"/>
        </w:rPr>
        <w:t>Используемая литература:</w:t>
      </w:r>
    </w:p>
    <w:p w:rsidR="00565C37" w:rsidRPr="005427E4" w:rsidRDefault="00565C37" w:rsidP="005427E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 xml:space="preserve">1.УМК предметной линии учебников «Линия жизни» авторов: В. В. Пасечник, С.В. </w:t>
      </w:r>
      <w:proofErr w:type="spellStart"/>
      <w:r w:rsidRPr="005427E4">
        <w:rPr>
          <w:rFonts w:ascii="Times New Roman" w:hAnsi="Times New Roman"/>
          <w:sz w:val="24"/>
          <w:szCs w:val="24"/>
        </w:rPr>
        <w:t>Суматохин</w:t>
      </w:r>
      <w:proofErr w:type="spellEnd"/>
      <w:r w:rsidRPr="005427E4">
        <w:rPr>
          <w:rFonts w:ascii="Times New Roman" w:hAnsi="Times New Roman"/>
          <w:sz w:val="24"/>
          <w:szCs w:val="24"/>
        </w:rPr>
        <w:t xml:space="preserve">,  Г.С. Калинова,  Г. Г. Швецов,  З.Г. </w:t>
      </w:r>
      <w:proofErr w:type="spellStart"/>
      <w:r w:rsidRPr="005427E4">
        <w:rPr>
          <w:rFonts w:ascii="Times New Roman" w:hAnsi="Times New Roman"/>
          <w:sz w:val="24"/>
          <w:szCs w:val="24"/>
        </w:rPr>
        <w:t>Гапонюк</w:t>
      </w:r>
      <w:proofErr w:type="spellEnd"/>
      <w:r w:rsidRPr="005427E4">
        <w:rPr>
          <w:rFonts w:ascii="Times New Roman" w:hAnsi="Times New Roman"/>
          <w:sz w:val="24"/>
          <w:szCs w:val="24"/>
        </w:rPr>
        <w:t>,  издательство «Просвещение», 2015 г.</w:t>
      </w:r>
    </w:p>
    <w:p w:rsidR="00565C37" w:rsidRPr="005427E4" w:rsidRDefault="00565C37" w:rsidP="005427E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427E4">
        <w:rPr>
          <w:rFonts w:ascii="Times New Roman" w:hAnsi="Times New Roman"/>
          <w:sz w:val="24"/>
          <w:szCs w:val="24"/>
        </w:rPr>
        <w:t xml:space="preserve">Уроки биологии. 5—6 классы: пособие для учи-У71 </w:t>
      </w:r>
      <w:proofErr w:type="spellStart"/>
      <w:r w:rsidRPr="005427E4">
        <w:rPr>
          <w:rFonts w:ascii="Times New Roman" w:hAnsi="Times New Roman"/>
          <w:sz w:val="24"/>
          <w:szCs w:val="24"/>
        </w:rPr>
        <w:t>телей</w:t>
      </w:r>
      <w:proofErr w:type="spellEnd"/>
      <w:r w:rsidRPr="00542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7E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427E4">
        <w:rPr>
          <w:rFonts w:ascii="Times New Roman" w:hAnsi="Times New Roman"/>
          <w:sz w:val="24"/>
          <w:szCs w:val="24"/>
        </w:rPr>
        <w:t>. учреждений / [В. В. Пасечник,</w:t>
      </w:r>
      <w:proofErr w:type="gramEnd"/>
    </w:p>
    <w:p w:rsidR="00565C37" w:rsidRPr="005427E4" w:rsidRDefault="00565C37" w:rsidP="005427E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 xml:space="preserve">С. В. </w:t>
      </w:r>
      <w:proofErr w:type="spellStart"/>
      <w:r w:rsidRPr="005427E4">
        <w:rPr>
          <w:rFonts w:ascii="Times New Roman" w:hAnsi="Times New Roman"/>
          <w:sz w:val="24"/>
          <w:szCs w:val="24"/>
        </w:rPr>
        <w:t>Суматохин</w:t>
      </w:r>
      <w:proofErr w:type="spellEnd"/>
      <w:r w:rsidRPr="005427E4">
        <w:rPr>
          <w:rFonts w:ascii="Times New Roman" w:hAnsi="Times New Roman"/>
          <w:sz w:val="24"/>
          <w:szCs w:val="24"/>
        </w:rPr>
        <w:t xml:space="preserve">, Г. С. Калинова, З. Г. </w:t>
      </w:r>
      <w:proofErr w:type="spellStart"/>
      <w:r w:rsidRPr="005427E4">
        <w:rPr>
          <w:rFonts w:ascii="Times New Roman" w:hAnsi="Times New Roman"/>
          <w:sz w:val="24"/>
          <w:szCs w:val="24"/>
        </w:rPr>
        <w:t>Гапонюк</w:t>
      </w:r>
      <w:proofErr w:type="spellEnd"/>
      <w:r w:rsidRPr="005427E4">
        <w:rPr>
          <w:rFonts w:ascii="Times New Roman" w:hAnsi="Times New Roman"/>
          <w:sz w:val="24"/>
          <w:szCs w:val="24"/>
        </w:rPr>
        <w:t>]; под ред. В. В. Пасечника ; Рос</w:t>
      </w:r>
      <w:proofErr w:type="gramStart"/>
      <w:r w:rsidRPr="005427E4">
        <w:rPr>
          <w:rFonts w:ascii="Times New Roman" w:hAnsi="Times New Roman"/>
          <w:sz w:val="24"/>
          <w:szCs w:val="24"/>
        </w:rPr>
        <w:t>.</w:t>
      </w:r>
      <w:proofErr w:type="gramEnd"/>
      <w:r w:rsidRPr="005427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27E4">
        <w:rPr>
          <w:rFonts w:ascii="Times New Roman" w:hAnsi="Times New Roman"/>
          <w:sz w:val="24"/>
          <w:szCs w:val="24"/>
        </w:rPr>
        <w:t>а</w:t>
      </w:r>
      <w:proofErr w:type="gramEnd"/>
      <w:r w:rsidRPr="005427E4">
        <w:rPr>
          <w:rFonts w:ascii="Times New Roman" w:hAnsi="Times New Roman"/>
          <w:sz w:val="24"/>
          <w:szCs w:val="24"/>
        </w:rPr>
        <w:t>кад. наук, Рос. акад. образования, изд-во «Просвещение». — М.: Просвещение, 2012. — 176 с.: ил. — (</w:t>
      </w:r>
      <w:proofErr w:type="spellStart"/>
      <w:proofErr w:type="gramStart"/>
      <w:r w:rsidRPr="005427E4">
        <w:rPr>
          <w:rFonts w:ascii="Times New Roman" w:hAnsi="Times New Roman"/>
          <w:sz w:val="24"/>
          <w:szCs w:val="24"/>
        </w:rPr>
        <w:t>Академиче-ский</w:t>
      </w:r>
      <w:proofErr w:type="spellEnd"/>
      <w:proofErr w:type="gramEnd"/>
      <w:r w:rsidRPr="005427E4">
        <w:rPr>
          <w:rFonts w:ascii="Times New Roman" w:hAnsi="Times New Roman"/>
          <w:sz w:val="24"/>
          <w:szCs w:val="24"/>
        </w:rPr>
        <w:t xml:space="preserve"> школьный учебник) (Линия жизни). — ISBN 978-5-09-024636-1.</w:t>
      </w:r>
    </w:p>
    <w:p w:rsidR="00113742" w:rsidRPr="005427E4" w:rsidRDefault="00113742" w:rsidP="005427E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427E4">
        <w:rPr>
          <w:rFonts w:ascii="Times New Roman" w:hAnsi="Times New Roman"/>
          <w:sz w:val="24"/>
          <w:szCs w:val="24"/>
        </w:rPr>
        <w:t>3.</w:t>
      </w:r>
      <w:hyperlink r:id="rId6" w:tooltip="Биология. Электронное приложение к учебнику под ред. Пасечника В.В. 5-6 классы. /1 DVD/ (В комплекте с учебником)" w:history="1">
        <w:r w:rsidRPr="005427E4">
          <w:rPr>
            <w:rStyle w:val="a5"/>
            <w:rFonts w:ascii="Times New Roman" w:hAnsi="Times New Roman"/>
            <w:color w:val="154483"/>
            <w:sz w:val="24"/>
            <w:szCs w:val="24"/>
            <w:shd w:val="clear" w:color="auto" w:fill="FFFFFF"/>
          </w:rPr>
          <w:t xml:space="preserve">Биология. </w:t>
        </w:r>
        <w:proofErr w:type="gramStart"/>
        <w:r w:rsidRPr="005427E4">
          <w:rPr>
            <w:rStyle w:val="a5"/>
            <w:rFonts w:ascii="Times New Roman" w:hAnsi="Times New Roman"/>
            <w:color w:val="154483"/>
            <w:sz w:val="24"/>
            <w:szCs w:val="24"/>
            <w:shd w:val="clear" w:color="auto" w:fill="FFFFFF"/>
          </w:rPr>
          <w:t>Электронное приложение к учебнику под ред. Пасечника В.В. 5-6 классы. /1 DVD/ (В комплекте с учебником</w:t>
        </w:r>
      </w:hyperlink>
      <w:proofErr w:type="gramEnd"/>
    </w:p>
    <w:p w:rsidR="00113742" w:rsidRPr="005427E4" w:rsidRDefault="00113742" w:rsidP="005427E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5C37" w:rsidRPr="005427E4" w:rsidRDefault="00565C37" w:rsidP="0054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56F" w:rsidRPr="005427E4" w:rsidRDefault="001B456F" w:rsidP="005427E4">
      <w:pPr>
        <w:jc w:val="both"/>
        <w:rPr>
          <w:rFonts w:ascii="Times New Roman" w:hAnsi="Times New Roman"/>
          <w:sz w:val="24"/>
          <w:szCs w:val="24"/>
        </w:rPr>
      </w:pPr>
    </w:p>
    <w:p w:rsidR="00C25F4D" w:rsidRPr="005427E4" w:rsidRDefault="00C25F4D" w:rsidP="005427E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25F4D" w:rsidRPr="005427E4" w:rsidSect="00EE590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E6C82E78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56F"/>
    <w:rsid w:val="000D3328"/>
    <w:rsid w:val="00113742"/>
    <w:rsid w:val="001B456F"/>
    <w:rsid w:val="005427E4"/>
    <w:rsid w:val="00565C37"/>
    <w:rsid w:val="00780B0E"/>
    <w:rsid w:val="007E76EC"/>
    <w:rsid w:val="00C03BD3"/>
    <w:rsid w:val="00C25F4D"/>
    <w:rsid w:val="00E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8" type="connector" idref="#Прямая со стрелкой 11"/>
        <o:r id="V:Rule9" type="connector" idref="#Прямая со стрелкой 16"/>
        <o:r id="V:Rule10" type="connector" idref="#Прямая со стрелкой 13"/>
        <o:r id="V:Rule11" type="connector" idref="#Прямая со стрелкой 15"/>
        <o:r id="V:Rule12" type="connector" idref="#Прямая со стрелкой 2"/>
        <o:r id="V:Rule13" type="connector" idref="#Прямая со стрелкой 12"/>
        <o:r id="V:Rule1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6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456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qFormat/>
    <w:rsid w:val="001B456F"/>
    <w:pPr>
      <w:ind w:left="720"/>
    </w:pPr>
  </w:style>
  <w:style w:type="character" w:styleId="a5">
    <w:name w:val="Hyperlink"/>
    <w:uiPriority w:val="99"/>
    <w:unhideWhenUsed/>
    <w:rsid w:val="00113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prosv.ru/attachments/39e8d0ef-be83-11e1-8782-0050569c12da.is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Deafult User</cp:lastModifiedBy>
  <cp:revision>5</cp:revision>
  <dcterms:created xsi:type="dcterms:W3CDTF">2016-10-12T18:03:00Z</dcterms:created>
  <dcterms:modified xsi:type="dcterms:W3CDTF">2020-11-18T18:13:00Z</dcterms:modified>
</cp:coreProperties>
</file>